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C9" w:rsidRPr="002F0ABE" w:rsidRDefault="00F532C9" w:rsidP="00BE2B7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2F0ABE">
        <w:rPr>
          <w:rFonts w:asciiTheme="majorHAnsi" w:hAnsiTheme="majorHAnsi"/>
          <w:b/>
          <w:sz w:val="32"/>
          <w:szCs w:val="32"/>
        </w:rPr>
        <w:t>ANNAMALAI UNIVERSITY</w:t>
      </w:r>
    </w:p>
    <w:p w:rsidR="00F532C9" w:rsidRDefault="00F532C9" w:rsidP="00BE2B72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2F0ABE">
        <w:rPr>
          <w:rFonts w:asciiTheme="majorHAnsi" w:hAnsiTheme="majorHAnsi"/>
          <w:bCs/>
          <w:sz w:val="24"/>
          <w:szCs w:val="24"/>
        </w:rPr>
        <w:t>Annamalai Nagar, Chidambaram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CD0155" w:rsidRPr="00143B81" w:rsidRDefault="00CD0155" w:rsidP="00CD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81">
        <w:rPr>
          <w:rFonts w:ascii="Times New Roman" w:hAnsi="Times New Roman" w:cs="Times New Roman"/>
          <w:b/>
          <w:sz w:val="28"/>
          <w:szCs w:val="28"/>
        </w:rPr>
        <w:t>B.Sc. Information Technology</w:t>
      </w:r>
    </w:p>
    <w:p w:rsidR="00F532C9" w:rsidRPr="00143B81" w:rsidRDefault="00F532C9" w:rsidP="00F532C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43B81">
        <w:rPr>
          <w:rFonts w:asciiTheme="majorHAnsi" w:hAnsiTheme="majorHAnsi"/>
          <w:b/>
          <w:sz w:val="24"/>
          <w:szCs w:val="24"/>
          <w:u w:val="single"/>
        </w:rPr>
        <w:t>SYLLABUS</w:t>
      </w:r>
    </w:p>
    <w:p w:rsidR="00F532C9" w:rsidRPr="00143B81" w:rsidRDefault="00F532C9" w:rsidP="00F532C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43B81">
        <w:rPr>
          <w:rFonts w:asciiTheme="majorHAnsi" w:hAnsiTheme="majorHAnsi"/>
          <w:b/>
          <w:sz w:val="28"/>
          <w:szCs w:val="28"/>
        </w:rPr>
        <w:t>CBCS PATTERN – (202</w:t>
      </w:r>
      <w:r w:rsidR="00B63A81">
        <w:rPr>
          <w:rFonts w:asciiTheme="majorHAnsi" w:hAnsiTheme="majorHAnsi"/>
          <w:b/>
          <w:sz w:val="28"/>
          <w:szCs w:val="28"/>
        </w:rPr>
        <w:t>1</w:t>
      </w:r>
      <w:r w:rsidRPr="00143B81">
        <w:rPr>
          <w:rFonts w:asciiTheme="majorHAnsi" w:hAnsiTheme="majorHAnsi"/>
          <w:b/>
          <w:sz w:val="28"/>
          <w:szCs w:val="28"/>
        </w:rPr>
        <w:t xml:space="preserve"> – 2</w:t>
      </w:r>
      <w:r w:rsidR="00B63A81">
        <w:rPr>
          <w:rFonts w:asciiTheme="majorHAnsi" w:hAnsiTheme="majorHAnsi"/>
          <w:b/>
          <w:sz w:val="28"/>
          <w:szCs w:val="28"/>
        </w:rPr>
        <w:t>2</w:t>
      </w:r>
      <w:r w:rsidRPr="00143B81">
        <w:rPr>
          <w:rFonts w:asciiTheme="majorHAnsi" w:hAnsiTheme="majorHAnsi"/>
          <w:b/>
          <w:sz w:val="28"/>
          <w:szCs w:val="28"/>
        </w:rPr>
        <w:t>)</w:t>
      </w:r>
    </w:p>
    <w:tbl>
      <w:tblPr>
        <w:tblW w:w="1093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31"/>
        <w:gridCol w:w="3279"/>
        <w:gridCol w:w="785"/>
        <w:gridCol w:w="469"/>
        <w:gridCol w:w="2647"/>
        <w:gridCol w:w="30"/>
        <w:gridCol w:w="540"/>
        <w:gridCol w:w="850"/>
        <w:gridCol w:w="709"/>
        <w:gridCol w:w="567"/>
      </w:tblGrid>
      <w:tr w:rsidR="0041204D" w:rsidTr="00D76AA8">
        <w:trPr>
          <w:trHeight w:val="220"/>
        </w:trPr>
        <w:tc>
          <w:tcPr>
            <w:tcW w:w="530" w:type="dxa"/>
            <w:vMerge w:val="restart"/>
            <w:textDirection w:val="btLr"/>
          </w:tcPr>
          <w:p w:rsidR="00D77C49" w:rsidRDefault="00D77C49" w:rsidP="00035516">
            <w:pPr>
              <w:pStyle w:val="TableParagraph"/>
              <w:spacing w:before="148"/>
              <w:ind w:left="-18" w:right="-29"/>
              <w:jc w:val="center"/>
              <w:rPr>
                <w:b/>
                <w:sz w:val="20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br w:type="page"/>
            </w:r>
            <w:r>
              <w:rPr>
                <w:b/>
                <w:w w:val="110"/>
                <w:sz w:val="20"/>
              </w:rPr>
              <w:t>Semester</w:t>
            </w:r>
          </w:p>
        </w:tc>
        <w:tc>
          <w:tcPr>
            <w:tcW w:w="531" w:type="dxa"/>
            <w:vMerge w:val="restart"/>
            <w:textDirection w:val="btLr"/>
          </w:tcPr>
          <w:p w:rsidR="00D77C49" w:rsidRDefault="00D77C49" w:rsidP="00035516">
            <w:pPr>
              <w:pStyle w:val="TableParagraph"/>
              <w:spacing w:before="148"/>
              <w:ind w:left="246" w:right="11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Part</w:t>
            </w:r>
          </w:p>
        </w:tc>
        <w:tc>
          <w:tcPr>
            <w:tcW w:w="3279" w:type="dxa"/>
            <w:vMerge w:val="restart"/>
          </w:tcPr>
          <w:p w:rsidR="00D77C49" w:rsidRDefault="00D77C49" w:rsidP="0082782D">
            <w:pPr>
              <w:pStyle w:val="TableParagraph"/>
              <w:spacing w:before="11"/>
              <w:rPr>
                <w:rFonts w:ascii="Times New Roman"/>
                <w:b/>
                <w:sz w:val="29"/>
              </w:rPr>
            </w:pPr>
          </w:p>
          <w:p w:rsidR="00D77C49" w:rsidRDefault="00D77C49" w:rsidP="0082782D">
            <w:pPr>
              <w:pStyle w:val="TableParagraph"/>
              <w:ind w:left="1248" w:right="124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Course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D77C49" w:rsidRDefault="00D77C49" w:rsidP="00F43749">
            <w:pPr>
              <w:pStyle w:val="TableParagraph"/>
              <w:spacing w:before="109"/>
              <w:ind w:left="30" w:right="38" w:hanging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10"/>
                <w:sz w:val="20"/>
              </w:rPr>
              <w:t>Instru</w:t>
            </w:r>
            <w:proofErr w:type="spellEnd"/>
            <w:r>
              <w:rPr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Hour/</w:t>
            </w:r>
            <w:r>
              <w:rPr>
                <w:b/>
                <w:spacing w:val="-4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Week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D77C49" w:rsidRDefault="00D77C49" w:rsidP="00F43749">
            <w:pPr>
              <w:pStyle w:val="TableParagraph"/>
              <w:ind w:left="32" w:right="11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Credit</w:t>
            </w:r>
          </w:p>
        </w:tc>
        <w:tc>
          <w:tcPr>
            <w:tcW w:w="2647" w:type="dxa"/>
            <w:vMerge w:val="restart"/>
            <w:vAlign w:val="center"/>
          </w:tcPr>
          <w:p w:rsidR="00D77C49" w:rsidRDefault="00D77C49" w:rsidP="00035516">
            <w:pPr>
              <w:pStyle w:val="TableParagraph"/>
              <w:ind w:left="1039" w:right="10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30" w:type="dxa"/>
            <w:vMerge w:val="restart"/>
          </w:tcPr>
          <w:p w:rsidR="00D77C49" w:rsidRDefault="00D77C49" w:rsidP="0082782D">
            <w:pPr>
              <w:pStyle w:val="TableParagraph"/>
              <w:ind w:left="32"/>
              <w:rPr>
                <w:b/>
                <w:sz w:val="20"/>
              </w:rPr>
            </w:pPr>
          </w:p>
        </w:tc>
        <w:tc>
          <w:tcPr>
            <w:tcW w:w="540" w:type="dxa"/>
            <w:vMerge w:val="restart"/>
          </w:tcPr>
          <w:p w:rsidR="00D77C49" w:rsidRDefault="00D77C49" w:rsidP="0082782D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:rsidR="00D77C49" w:rsidRDefault="00D77C49" w:rsidP="0082782D">
            <w:pPr>
              <w:pStyle w:val="TableParagraph"/>
              <w:spacing w:before="1"/>
              <w:ind w:left="46" w:right="31" w:firstLine="1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Exam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r w:rsidR="003B6785">
              <w:rPr>
                <w:b/>
                <w:spacing w:val="-1"/>
                <w:w w:val="110"/>
                <w:sz w:val="20"/>
              </w:rPr>
              <w:t>H</w:t>
            </w:r>
            <w:r>
              <w:rPr>
                <w:b/>
                <w:spacing w:val="-1"/>
                <w:w w:val="110"/>
                <w:sz w:val="20"/>
              </w:rPr>
              <w:t>rs</w:t>
            </w:r>
            <w:r w:rsidR="003B6785">
              <w:rPr>
                <w:b/>
                <w:spacing w:val="-1"/>
                <w:w w:val="110"/>
                <w:sz w:val="20"/>
              </w:rPr>
              <w:t>.</w:t>
            </w:r>
          </w:p>
        </w:tc>
        <w:tc>
          <w:tcPr>
            <w:tcW w:w="1559" w:type="dxa"/>
            <w:gridSpan w:val="2"/>
          </w:tcPr>
          <w:p w:rsidR="00D77C49" w:rsidRDefault="00D77C49" w:rsidP="0082782D">
            <w:pPr>
              <w:pStyle w:val="TableParagraph"/>
              <w:spacing w:line="215" w:lineRule="exact"/>
              <w:ind w:left="21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Marks</w:t>
            </w:r>
          </w:p>
        </w:tc>
        <w:tc>
          <w:tcPr>
            <w:tcW w:w="567" w:type="dxa"/>
            <w:vMerge w:val="restart"/>
            <w:textDirection w:val="btLr"/>
          </w:tcPr>
          <w:p w:rsidR="00D77C49" w:rsidRDefault="00D77C49" w:rsidP="0082782D">
            <w:pPr>
              <w:pStyle w:val="TableParagraph"/>
              <w:spacing w:before="192"/>
              <w:ind w:left="19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Total</w:t>
            </w:r>
          </w:p>
        </w:tc>
      </w:tr>
      <w:tr w:rsidR="00BE2B72" w:rsidTr="00D76AA8">
        <w:trPr>
          <w:trHeight w:val="956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  <w:textDirection w:val="btLr"/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  <w:vAlign w:val="center"/>
          </w:tcPr>
          <w:p w:rsidR="00D77C49" w:rsidRDefault="00D77C49" w:rsidP="000355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extDirection w:val="btLr"/>
          </w:tcPr>
          <w:p w:rsidR="00D77C49" w:rsidRDefault="006A4C32" w:rsidP="0082782D">
            <w:pPr>
              <w:pStyle w:val="TableParagraph"/>
              <w:spacing w:before="146"/>
              <w:ind w:left="196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CIA</w:t>
            </w:r>
          </w:p>
        </w:tc>
        <w:tc>
          <w:tcPr>
            <w:tcW w:w="709" w:type="dxa"/>
            <w:textDirection w:val="btLr"/>
          </w:tcPr>
          <w:p w:rsidR="00D77C49" w:rsidRDefault="006A4C32" w:rsidP="0082782D">
            <w:pPr>
              <w:pStyle w:val="TableParagraph"/>
              <w:spacing w:before="146"/>
              <w:ind w:left="10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UNI. EXAM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</w:tr>
      <w:tr w:rsidR="00BE2B72" w:rsidTr="00D76AA8">
        <w:trPr>
          <w:trHeight w:val="443"/>
        </w:trPr>
        <w:tc>
          <w:tcPr>
            <w:tcW w:w="530" w:type="dxa"/>
            <w:vMerge w:val="restart"/>
          </w:tcPr>
          <w:p w:rsidR="00D77C49" w:rsidRDefault="00D77C49" w:rsidP="0082782D">
            <w:pPr>
              <w:pStyle w:val="TableParagraph"/>
              <w:rPr>
                <w:rFonts w:ascii="Times New Roman"/>
                <w:b/>
              </w:rPr>
            </w:pPr>
          </w:p>
          <w:p w:rsidR="00D77C49" w:rsidRDefault="00D77C49" w:rsidP="0082782D">
            <w:pPr>
              <w:pStyle w:val="TableParagraph"/>
              <w:rPr>
                <w:rFonts w:ascii="Times New Roman"/>
                <w:b/>
              </w:rPr>
            </w:pPr>
          </w:p>
          <w:p w:rsidR="00D77C49" w:rsidRDefault="00D77C49" w:rsidP="0082782D">
            <w:pPr>
              <w:pStyle w:val="TableParagraph"/>
              <w:rPr>
                <w:rFonts w:ascii="Times New Roman"/>
                <w:b/>
              </w:rPr>
            </w:pPr>
          </w:p>
          <w:p w:rsidR="00D77C49" w:rsidRDefault="00D77C49" w:rsidP="0082782D">
            <w:pPr>
              <w:pStyle w:val="TableParagraph"/>
              <w:rPr>
                <w:rFonts w:ascii="Times New Roman"/>
                <w:b/>
              </w:rPr>
            </w:pPr>
          </w:p>
          <w:p w:rsidR="00D77C49" w:rsidRDefault="00D77C49" w:rsidP="0082782D">
            <w:pPr>
              <w:pStyle w:val="TableParagraph"/>
              <w:rPr>
                <w:rFonts w:ascii="Times New Roman"/>
                <w:b/>
              </w:rPr>
            </w:pPr>
          </w:p>
          <w:p w:rsidR="00D77C49" w:rsidRPr="00635E9A" w:rsidRDefault="00D77C49" w:rsidP="0082782D">
            <w:pPr>
              <w:pStyle w:val="TableParagraph"/>
              <w:spacing w:before="165"/>
              <w:ind w:left="7"/>
              <w:jc w:val="center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04"/>
                <w:sz w:val="20"/>
              </w:rPr>
              <w:t>I</w:t>
            </w:r>
          </w:p>
        </w:tc>
        <w:tc>
          <w:tcPr>
            <w:tcW w:w="531" w:type="dxa"/>
          </w:tcPr>
          <w:p w:rsidR="00D77C49" w:rsidRPr="00635E9A" w:rsidRDefault="00D77C49" w:rsidP="0082782D">
            <w:pPr>
              <w:pStyle w:val="TableParagraph"/>
              <w:spacing w:before="114"/>
              <w:ind w:left="235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04"/>
                <w:sz w:val="20"/>
              </w:rPr>
              <w:t>I</w:t>
            </w:r>
          </w:p>
        </w:tc>
        <w:tc>
          <w:tcPr>
            <w:tcW w:w="3279" w:type="dxa"/>
          </w:tcPr>
          <w:p w:rsidR="00B955EC" w:rsidRDefault="00D77C49" w:rsidP="00B955EC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Language</w:t>
            </w:r>
            <w:r w:rsidR="00B955EC">
              <w:rPr>
                <w:spacing w:val="34"/>
                <w:w w:val="105"/>
                <w:sz w:val="20"/>
              </w:rPr>
              <w:t xml:space="preserve"> - I</w:t>
            </w:r>
          </w:p>
          <w:p w:rsidR="00D77C49" w:rsidRDefault="00D77C49" w:rsidP="0082782D">
            <w:pPr>
              <w:pStyle w:val="TableParagraph"/>
              <w:spacing w:line="218" w:lineRule="exact"/>
              <w:ind w:left="108"/>
              <w:rPr>
                <w:sz w:val="20"/>
              </w:rPr>
            </w:pPr>
          </w:p>
        </w:tc>
        <w:tc>
          <w:tcPr>
            <w:tcW w:w="785" w:type="dxa"/>
          </w:tcPr>
          <w:p w:rsidR="00D77C49" w:rsidRDefault="00D77C49" w:rsidP="0082782D">
            <w:pPr>
              <w:pStyle w:val="TableParagraph"/>
              <w:spacing w:before="114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469" w:type="dxa"/>
          </w:tcPr>
          <w:p w:rsidR="00D77C49" w:rsidRDefault="006271FD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2647" w:type="dxa"/>
            <w:vAlign w:val="center"/>
          </w:tcPr>
          <w:p w:rsidR="00D77C49" w:rsidRDefault="006271FD" w:rsidP="00035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Tamil /Other Languages</w:t>
            </w:r>
          </w:p>
        </w:tc>
        <w:tc>
          <w:tcPr>
            <w:tcW w:w="30" w:type="dxa"/>
          </w:tcPr>
          <w:p w:rsidR="00D77C49" w:rsidRDefault="00D77C49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77C49" w:rsidRDefault="00D77C49" w:rsidP="0082782D">
            <w:pPr>
              <w:pStyle w:val="TableParagraph"/>
              <w:spacing w:before="114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D77C49" w:rsidRDefault="00D77C49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D77C49" w:rsidRDefault="00D77C49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D77C49" w:rsidRDefault="00D77C49" w:rsidP="0082782D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BE2B72" w:rsidTr="00D76AA8">
        <w:trPr>
          <w:trHeight w:val="440"/>
        </w:trPr>
        <w:tc>
          <w:tcPr>
            <w:tcW w:w="530" w:type="dxa"/>
            <w:vMerge/>
            <w:tcBorders>
              <w:top w:val="nil"/>
            </w:tcBorders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D77C49" w:rsidRPr="00635E9A" w:rsidRDefault="00D77C49" w:rsidP="0082782D">
            <w:pPr>
              <w:pStyle w:val="TableParagraph"/>
              <w:spacing w:before="114"/>
              <w:ind w:left="201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05"/>
                <w:sz w:val="20"/>
              </w:rPr>
              <w:t>II</w:t>
            </w:r>
          </w:p>
        </w:tc>
        <w:tc>
          <w:tcPr>
            <w:tcW w:w="3279" w:type="dxa"/>
          </w:tcPr>
          <w:p w:rsidR="00D77C49" w:rsidRDefault="00D77C49" w:rsidP="00B955EC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English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 w:rsidR="00B955EC">
              <w:rPr>
                <w:spacing w:val="13"/>
                <w:w w:val="115"/>
                <w:sz w:val="20"/>
              </w:rPr>
              <w:t>- II</w:t>
            </w:r>
            <w:r>
              <w:rPr>
                <w:w w:val="110"/>
                <w:sz w:val="20"/>
              </w:rPr>
              <w:t>(</w:t>
            </w:r>
            <w:r w:rsidR="006271FD">
              <w:rPr>
                <w:w w:val="110"/>
                <w:sz w:val="20"/>
              </w:rPr>
              <w:t>CE</w:t>
            </w:r>
            <w:r>
              <w:rPr>
                <w:w w:val="110"/>
                <w:sz w:val="20"/>
              </w:rPr>
              <w:t>)</w:t>
            </w:r>
          </w:p>
        </w:tc>
        <w:tc>
          <w:tcPr>
            <w:tcW w:w="785" w:type="dxa"/>
          </w:tcPr>
          <w:p w:rsidR="00D77C49" w:rsidRDefault="00D77C49" w:rsidP="0082782D">
            <w:pPr>
              <w:pStyle w:val="TableParagraph"/>
              <w:spacing w:before="114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469" w:type="dxa"/>
          </w:tcPr>
          <w:p w:rsidR="00D77C49" w:rsidRDefault="006271FD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2647" w:type="dxa"/>
          </w:tcPr>
          <w:p w:rsidR="00D77C49" w:rsidRDefault="00EE0EC8" w:rsidP="0082782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Communicative English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I </w:t>
            </w:r>
          </w:p>
        </w:tc>
        <w:tc>
          <w:tcPr>
            <w:tcW w:w="30" w:type="dxa"/>
          </w:tcPr>
          <w:p w:rsidR="00D77C49" w:rsidRDefault="00D77C49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77C49" w:rsidRDefault="00D77C49" w:rsidP="0082782D">
            <w:pPr>
              <w:pStyle w:val="TableParagraph"/>
              <w:spacing w:before="114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D77C49" w:rsidRDefault="00D77C49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D77C49" w:rsidRDefault="00D77C49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D77C49" w:rsidRDefault="00D77C49" w:rsidP="0082782D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BE2B72" w:rsidTr="00D76AA8">
        <w:trPr>
          <w:trHeight w:val="443"/>
        </w:trPr>
        <w:tc>
          <w:tcPr>
            <w:tcW w:w="530" w:type="dxa"/>
            <w:vMerge/>
            <w:tcBorders>
              <w:top w:val="nil"/>
            </w:tcBorders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 w:val="restart"/>
          </w:tcPr>
          <w:p w:rsidR="00D77C49" w:rsidRPr="00635E9A" w:rsidRDefault="00D77C49" w:rsidP="0082782D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D77C49" w:rsidRPr="00635E9A" w:rsidRDefault="00D77C49" w:rsidP="0082782D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D77C49" w:rsidRPr="00635E9A" w:rsidRDefault="00D77C49" w:rsidP="0082782D">
            <w:pPr>
              <w:pStyle w:val="TableParagraph"/>
              <w:spacing w:before="5"/>
              <w:rPr>
                <w:rFonts w:ascii="Times New Roman"/>
                <w:b/>
                <w:bCs/>
                <w:sz w:val="17"/>
              </w:rPr>
            </w:pPr>
          </w:p>
          <w:p w:rsidR="00D77C49" w:rsidRPr="00635E9A" w:rsidRDefault="00D77C49" w:rsidP="0082782D">
            <w:pPr>
              <w:pStyle w:val="TableParagraph"/>
              <w:spacing w:before="1"/>
              <w:ind w:left="168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05"/>
                <w:sz w:val="20"/>
              </w:rPr>
              <w:t>III</w:t>
            </w:r>
          </w:p>
        </w:tc>
        <w:tc>
          <w:tcPr>
            <w:tcW w:w="3279" w:type="dxa"/>
          </w:tcPr>
          <w:p w:rsidR="00D77C49" w:rsidRPr="0082782D" w:rsidRDefault="00D77C49" w:rsidP="00B955EC">
            <w:pPr>
              <w:pStyle w:val="TableParagraph"/>
              <w:spacing w:before="114"/>
              <w:ind w:left="108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Core</w:t>
            </w:r>
            <w:r w:rsidRPr="0082782D">
              <w:rPr>
                <w:b/>
                <w:bCs/>
                <w:spacing w:val="21"/>
                <w:w w:val="110"/>
                <w:sz w:val="20"/>
              </w:rPr>
              <w:t xml:space="preserve"> </w:t>
            </w:r>
            <w:r w:rsidR="00B955EC">
              <w:rPr>
                <w:b/>
                <w:bCs/>
                <w:w w:val="110"/>
                <w:sz w:val="20"/>
              </w:rPr>
              <w:t>Theory</w:t>
            </w:r>
            <w:r w:rsidRPr="0082782D">
              <w:rPr>
                <w:b/>
                <w:bCs/>
                <w:spacing w:val="20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</w:t>
            </w:r>
            <w:r w:rsidRPr="0082782D">
              <w:rPr>
                <w:b/>
                <w:bCs/>
                <w:spacing w:val="21"/>
                <w:w w:val="11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D77C49" w:rsidRDefault="00D77C49" w:rsidP="0082782D">
            <w:pPr>
              <w:pStyle w:val="TableParagraph"/>
              <w:spacing w:before="114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469" w:type="dxa"/>
          </w:tcPr>
          <w:p w:rsidR="00D77C49" w:rsidRDefault="006271FD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2647" w:type="dxa"/>
          </w:tcPr>
          <w:p w:rsidR="00D77C49" w:rsidRPr="0082782D" w:rsidRDefault="00D77C49" w:rsidP="0082782D">
            <w:pPr>
              <w:pStyle w:val="TableParagraph"/>
              <w:spacing w:line="232" w:lineRule="exact"/>
              <w:ind w:left="107" w:right="189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Introduction</w:t>
            </w:r>
            <w:r w:rsidRPr="0082782D">
              <w:rPr>
                <w:b/>
                <w:bCs/>
                <w:spacing w:val="1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to</w:t>
            </w:r>
            <w:r w:rsidRPr="0082782D">
              <w:rPr>
                <w:b/>
                <w:bCs/>
                <w:spacing w:val="1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Information</w:t>
            </w:r>
            <w:r w:rsidRPr="0082782D">
              <w:rPr>
                <w:b/>
                <w:bCs/>
                <w:spacing w:val="21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Technology</w:t>
            </w:r>
          </w:p>
        </w:tc>
        <w:tc>
          <w:tcPr>
            <w:tcW w:w="30" w:type="dxa"/>
          </w:tcPr>
          <w:p w:rsidR="00D77C49" w:rsidRDefault="00D77C49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77C49" w:rsidRDefault="00D77C49" w:rsidP="0082782D">
            <w:pPr>
              <w:pStyle w:val="TableParagraph"/>
              <w:spacing w:before="114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D77C49" w:rsidRDefault="00D77C49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D77C49" w:rsidRDefault="00D77C49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D77C49" w:rsidRDefault="00D77C49" w:rsidP="0082782D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BE2B72" w:rsidTr="00D76AA8">
        <w:trPr>
          <w:trHeight w:val="443"/>
        </w:trPr>
        <w:tc>
          <w:tcPr>
            <w:tcW w:w="530" w:type="dxa"/>
            <w:vMerge/>
            <w:tcBorders>
              <w:top w:val="nil"/>
            </w:tcBorders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D77C49" w:rsidRPr="00635E9A" w:rsidRDefault="00D77C49" w:rsidP="0082782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79" w:type="dxa"/>
          </w:tcPr>
          <w:p w:rsidR="00D77C49" w:rsidRPr="0082782D" w:rsidRDefault="00D77C49" w:rsidP="0082782D">
            <w:pPr>
              <w:pStyle w:val="TableParagraph"/>
              <w:spacing w:before="114"/>
              <w:ind w:left="108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Core</w:t>
            </w:r>
            <w:r w:rsidRPr="0082782D">
              <w:rPr>
                <w:b/>
                <w:bCs/>
                <w:spacing w:val="18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Practical</w:t>
            </w:r>
            <w:r w:rsidRPr="0082782D">
              <w:rPr>
                <w:b/>
                <w:bCs/>
                <w:spacing w:val="18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-</w:t>
            </w:r>
            <w:r w:rsidRPr="0082782D">
              <w:rPr>
                <w:b/>
                <w:bCs/>
                <w:spacing w:val="17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</w:t>
            </w:r>
            <w:r w:rsidRPr="0082782D">
              <w:rPr>
                <w:b/>
                <w:bCs/>
                <w:spacing w:val="36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(CP)</w:t>
            </w:r>
          </w:p>
        </w:tc>
        <w:tc>
          <w:tcPr>
            <w:tcW w:w="785" w:type="dxa"/>
          </w:tcPr>
          <w:p w:rsidR="00D77C49" w:rsidRDefault="00D77C49" w:rsidP="0082782D">
            <w:pPr>
              <w:pStyle w:val="TableParagraph"/>
              <w:spacing w:before="114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469" w:type="dxa"/>
          </w:tcPr>
          <w:p w:rsidR="00D77C49" w:rsidRDefault="00D77C49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647" w:type="dxa"/>
          </w:tcPr>
          <w:p w:rsidR="00D77C49" w:rsidRPr="0082782D" w:rsidRDefault="00D77C49" w:rsidP="0082782D">
            <w:pPr>
              <w:pStyle w:val="TableParagraph"/>
              <w:spacing w:line="231" w:lineRule="exact"/>
              <w:ind w:left="107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Basic</w:t>
            </w:r>
            <w:r w:rsidRPr="0082782D">
              <w:rPr>
                <w:b/>
                <w:bCs/>
                <w:spacing w:val="12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Computer</w:t>
            </w:r>
            <w:r w:rsidRPr="0082782D">
              <w:rPr>
                <w:b/>
                <w:bCs/>
                <w:spacing w:val="14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usage</w:t>
            </w:r>
          </w:p>
          <w:p w:rsidR="00D77C49" w:rsidRPr="0082782D" w:rsidRDefault="00D77C49" w:rsidP="0082782D">
            <w:pPr>
              <w:pStyle w:val="TableParagraph"/>
              <w:spacing w:before="1" w:line="218" w:lineRule="exact"/>
              <w:ind w:left="107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Lab</w:t>
            </w:r>
          </w:p>
        </w:tc>
        <w:tc>
          <w:tcPr>
            <w:tcW w:w="30" w:type="dxa"/>
          </w:tcPr>
          <w:p w:rsidR="00D77C49" w:rsidRDefault="00D77C49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77C49" w:rsidRDefault="00D77C49" w:rsidP="0082782D">
            <w:pPr>
              <w:pStyle w:val="TableParagraph"/>
              <w:spacing w:before="114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D77C49" w:rsidRDefault="00BA3240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D77C49" w:rsidRDefault="00BA3240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D77C49" w:rsidRDefault="00D77C49" w:rsidP="0082782D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BE2B72" w:rsidTr="00D76AA8">
        <w:trPr>
          <w:trHeight w:val="319"/>
        </w:trPr>
        <w:tc>
          <w:tcPr>
            <w:tcW w:w="530" w:type="dxa"/>
            <w:vMerge/>
            <w:tcBorders>
              <w:top w:val="nil"/>
            </w:tcBorders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D77C49" w:rsidRPr="00635E9A" w:rsidRDefault="00D77C49" w:rsidP="0082782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79" w:type="dxa"/>
          </w:tcPr>
          <w:p w:rsidR="00D77C49" w:rsidRPr="0082782D" w:rsidRDefault="00D77C49" w:rsidP="00B955EC">
            <w:pPr>
              <w:pStyle w:val="TableParagraph"/>
              <w:spacing w:before="49"/>
              <w:ind w:left="108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First</w:t>
            </w:r>
            <w:r w:rsidRPr="0082782D">
              <w:rPr>
                <w:b/>
                <w:bCs/>
                <w:spacing w:val="15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Allied–I</w:t>
            </w:r>
            <w:r w:rsidRPr="0082782D">
              <w:rPr>
                <w:b/>
                <w:bCs/>
                <w:spacing w:val="17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(AC)</w:t>
            </w:r>
          </w:p>
        </w:tc>
        <w:tc>
          <w:tcPr>
            <w:tcW w:w="785" w:type="dxa"/>
          </w:tcPr>
          <w:p w:rsidR="00D77C49" w:rsidRDefault="00EE0EC8" w:rsidP="0082782D">
            <w:pPr>
              <w:pStyle w:val="TableParagraph"/>
              <w:spacing w:before="49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469" w:type="dxa"/>
          </w:tcPr>
          <w:p w:rsidR="00D77C49" w:rsidRDefault="006271FD" w:rsidP="0082782D">
            <w:pPr>
              <w:pStyle w:val="TableParagraph"/>
              <w:spacing w:before="49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2647" w:type="dxa"/>
          </w:tcPr>
          <w:p w:rsidR="00D77C49" w:rsidRDefault="00EE0EC8" w:rsidP="00EE0EC8">
            <w:pPr>
              <w:pStyle w:val="TableParagraph"/>
              <w:numPr>
                <w:ilvl w:val="0"/>
                <w:numId w:val="31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Algebra and Calculus</w:t>
            </w:r>
          </w:p>
        </w:tc>
        <w:tc>
          <w:tcPr>
            <w:tcW w:w="30" w:type="dxa"/>
          </w:tcPr>
          <w:p w:rsidR="00D77C49" w:rsidRDefault="00D77C49" w:rsidP="0082782D">
            <w:pPr>
              <w:pStyle w:val="TableParagraph"/>
              <w:spacing w:before="49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77C49" w:rsidRDefault="00D77C49" w:rsidP="0082782D">
            <w:pPr>
              <w:pStyle w:val="TableParagraph"/>
              <w:spacing w:before="49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D77C49" w:rsidRDefault="00D77C49" w:rsidP="0082782D">
            <w:pPr>
              <w:pStyle w:val="TableParagraph"/>
              <w:spacing w:before="49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D77C49" w:rsidRDefault="00D77C49" w:rsidP="0082782D">
            <w:pPr>
              <w:pStyle w:val="TableParagraph"/>
              <w:spacing w:before="49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D77C49" w:rsidRDefault="00D77C49" w:rsidP="0082782D">
            <w:pPr>
              <w:pStyle w:val="TableParagraph"/>
              <w:spacing w:before="49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BE2B72" w:rsidTr="00D76AA8">
        <w:trPr>
          <w:trHeight w:val="321"/>
        </w:trPr>
        <w:tc>
          <w:tcPr>
            <w:tcW w:w="530" w:type="dxa"/>
            <w:vMerge/>
            <w:tcBorders>
              <w:top w:val="nil"/>
            </w:tcBorders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D77C49" w:rsidRPr="00635E9A" w:rsidRDefault="00D77C49" w:rsidP="0082782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79" w:type="dxa"/>
          </w:tcPr>
          <w:p w:rsidR="00D77C49" w:rsidRPr="0082782D" w:rsidRDefault="00EE0EC8" w:rsidP="0082782D">
            <w:pPr>
              <w:pStyle w:val="TableParagraph"/>
              <w:spacing w:before="52"/>
              <w:ind w:left="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</w:tc>
        <w:tc>
          <w:tcPr>
            <w:tcW w:w="785" w:type="dxa"/>
          </w:tcPr>
          <w:p w:rsidR="00D77C49" w:rsidRDefault="00EE0EC8" w:rsidP="0082782D"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469" w:type="dxa"/>
          </w:tcPr>
          <w:p w:rsidR="00D77C49" w:rsidRDefault="006271FD" w:rsidP="0082782D">
            <w:pPr>
              <w:pStyle w:val="TableParagraph"/>
              <w:spacing w:before="52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3</w:t>
            </w:r>
          </w:p>
        </w:tc>
        <w:tc>
          <w:tcPr>
            <w:tcW w:w="2647" w:type="dxa"/>
          </w:tcPr>
          <w:p w:rsidR="00D77C49" w:rsidRDefault="00EE0EC8" w:rsidP="0082782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Professional English - I</w:t>
            </w:r>
          </w:p>
        </w:tc>
        <w:tc>
          <w:tcPr>
            <w:tcW w:w="30" w:type="dxa"/>
          </w:tcPr>
          <w:p w:rsidR="00D77C49" w:rsidRDefault="00D77C49" w:rsidP="0082782D">
            <w:pPr>
              <w:pStyle w:val="TableParagraph"/>
              <w:spacing w:before="52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77C49" w:rsidRDefault="00EE0EC8" w:rsidP="0082782D">
            <w:pPr>
              <w:pStyle w:val="TableParagraph"/>
              <w:spacing w:before="52"/>
              <w:ind w:left="314"/>
              <w:rPr>
                <w:sz w:val="20"/>
              </w:rPr>
            </w:pPr>
            <w:r>
              <w:rPr>
                <w:w w:val="119"/>
                <w:sz w:val="20"/>
              </w:rPr>
              <w:t>3</w:t>
            </w:r>
          </w:p>
        </w:tc>
        <w:tc>
          <w:tcPr>
            <w:tcW w:w="850" w:type="dxa"/>
          </w:tcPr>
          <w:p w:rsidR="00D77C49" w:rsidRDefault="00EE0EC8" w:rsidP="0082782D"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25</w:t>
            </w:r>
          </w:p>
        </w:tc>
        <w:tc>
          <w:tcPr>
            <w:tcW w:w="709" w:type="dxa"/>
          </w:tcPr>
          <w:p w:rsidR="00D77C49" w:rsidRDefault="00EE0EC8" w:rsidP="0082782D"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w w:val="119"/>
                <w:sz w:val="20"/>
              </w:rPr>
              <w:t>75</w:t>
            </w:r>
          </w:p>
        </w:tc>
        <w:tc>
          <w:tcPr>
            <w:tcW w:w="567" w:type="dxa"/>
          </w:tcPr>
          <w:p w:rsidR="00D77C49" w:rsidRDefault="00EE0EC8" w:rsidP="00EE0EC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</w:tr>
      <w:tr w:rsidR="00BE2B72" w:rsidTr="00D76AA8">
        <w:trPr>
          <w:trHeight w:val="220"/>
        </w:trPr>
        <w:tc>
          <w:tcPr>
            <w:tcW w:w="530" w:type="dxa"/>
            <w:vMerge/>
            <w:tcBorders>
              <w:top w:val="nil"/>
            </w:tcBorders>
          </w:tcPr>
          <w:p w:rsidR="00D77C49" w:rsidRDefault="00D77C49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D77C49" w:rsidRPr="00635E9A" w:rsidRDefault="00D77C49" w:rsidP="0082782D">
            <w:pPr>
              <w:pStyle w:val="TableParagraph"/>
              <w:spacing w:line="215" w:lineRule="exact"/>
              <w:ind w:left="165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10"/>
                <w:sz w:val="20"/>
              </w:rPr>
              <w:t>IV</w:t>
            </w:r>
          </w:p>
        </w:tc>
        <w:tc>
          <w:tcPr>
            <w:tcW w:w="3279" w:type="dxa"/>
          </w:tcPr>
          <w:p w:rsidR="00D77C49" w:rsidRDefault="006271FD" w:rsidP="006271F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Environmental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Studies </w:t>
            </w:r>
          </w:p>
        </w:tc>
        <w:tc>
          <w:tcPr>
            <w:tcW w:w="785" w:type="dxa"/>
          </w:tcPr>
          <w:p w:rsidR="00D77C49" w:rsidRDefault="00D77C49" w:rsidP="0082782D"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469" w:type="dxa"/>
          </w:tcPr>
          <w:p w:rsidR="00D77C49" w:rsidRDefault="00D77C49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647" w:type="dxa"/>
          </w:tcPr>
          <w:p w:rsidR="00D77C49" w:rsidRDefault="006271FD" w:rsidP="008278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Environmental Studies</w:t>
            </w:r>
          </w:p>
        </w:tc>
        <w:tc>
          <w:tcPr>
            <w:tcW w:w="30" w:type="dxa"/>
          </w:tcPr>
          <w:p w:rsidR="00D77C49" w:rsidRDefault="00D77C49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77C49" w:rsidRDefault="00D77C49" w:rsidP="0082782D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D77C49" w:rsidRDefault="00D77C49" w:rsidP="0082782D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D77C49" w:rsidRDefault="00D77C49" w:rsidP="0082782D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D77C49" w:rsidRDefault="00D77C49" w:rsidP="0082782D">
            <w:pPr>
              <w:pStyle w:val="TableParagraph"/>
              <w:spacing w:line="215" w:lineRule="exact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BE2B72" w:rsidTr="00D76AA8">
        <w:trPr>
          <w:trHeight w:val="443"/>
        </w:trPr>
        <w:tc>
          <w:tcPr>
            <w:tcW w:w="530" w:type="dxa"/>
          </w:tcPr>
          <w:p w:rsidR="00D77C49" w:rsidRDefault="00D77C49" w:rsidP="0082782D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1" w:type="dxa"/>
          </w:tcPr>
          <w:p w:rsidR="00D77C49" w:rsidRPr="00635E9A" w:rsidRDefault="00D77C49" w:rsidP="0082782D">
            <w:pPr>
              <w:pStyle w:val="TableParagraph"/>
              <w:spacing w:before="117"/>
              <w:ind w:left="235"/>
              <w:rPr>
                <w:b/>
                <w:bCs/>
                <w:w w:val="104"/>
                <w:sz w:val="20"/>
              </w:rPr>
            </w:pPr>
          </w:p>
        </w:tc>
        <w:tc>
          <w:tcPr>
            <w:tcW w:w="3279" w:type="dxa"/>
            <w:vAlign w:val="center"/>
          </w:tcPr>
          <w:p w:rsidR="00D77C49" w:rsidRPr="00D77C49" w:rsidRDefault="00D77C49" w:rsidP="00D77C49">
            <w:pPr>
              <w:pStyle w:val="TableParagraph"/>
              <w:spacing w:line="232" w:lineRule="exact"/>
              <w:ind w:left="108"/>
              <w:jc w:val="center"/>
              <w:rPr>
                <w:b/>
                <w:bCs/>
                <w:w w:val="105"/>
                <w:sz w:val="20"/>
              </w:rPr>
            </w:pPr>
            <w:r w:rsidRPr="00D77C49">
              <w:rPr>
                <w:b/>
                <w:bCs/>
                <w:w w:val="105"/>
                <w:sz w:val="20"/>
              </w:rPr>
              <w:t>TOTAL</w:t>
            </w:r>
          </w:p>
        </w:tc>
        <w:tc>
          <w:tcPr>
            <w:tcW w:w="785" w:type="dxa"/>
            <w:vAlign w:val="center"/>
          </w:tcPr>
          <w:p w:rsidR="00D77C49" w:rsidRPr="00D77C49" w:rsidRDefault="00D77C49" w:rsidP="00D77C49">
            <w:pPr>
              <w:pStyle w:val="TableParagraph"/>
              <w:spacing w:before="117"/>
              <w:ind w:left="1"/>
              <w:jc w:val="center"/>
              <w:rPr>
                <w:b/>
                <w:bCs/>
                <w:w w:val="111"/>
                <w:sz w:val="20"/>
              </w:rPr>
            </w:pPr>
            <w:r w:rsidRPr="00D77C49">
              <w:rPr>
                <w:b/>
                <w:bCs/>
                <w:w w:val="111"/>
                <w:sz w:val="20"/>
              </w:rPr>
              <w:t>3</w:t>
            </w:r>
            <w:r w:rsidR="00EE0EC8">
              <w:rPr>
                <w:b/>
                <w:bCs/>
                <w:w w:val="111"/>
                <w:sz w:val="20"/>
              </w:rPr>
              <w:t>6</w:t>
            </w:r>
          </w:p>
        </w:tc>
        <w:tc>
          <w:tcPr>
            <w:tcW w:w="469" w:type="dxa"/>
            <w:vAlign w:val="center"/>
          </w:tcPr>
          <w:p w:rsidR="00D77C49" w:rsidRPr="00D77C49" w:rsidRDefault="00BA3240" w:rsidP="00D77C49">
            <w:pPr>
              <w:pStyle w:val="TableParagraph"/>
              <w:spacing w:before="117"/>
              <w:jc w:val="center"/>
              <w:rPr>
                <w:b/>
                <w:bCs/>
                <w:w w:val="111"/>
                <w:sz w:val="20"/>
              </w:rPr>
            </w:pPr>
            <w:r>
              <w:rPr>
                <w:b/>
                <w:bCs/>
                <w:w w:val="111"/>
                <w:sz w:val="20"/>
              </w:rPr>
              <w:t>22</w:t>
            </w:r>
          </w:p>
        </w:tc>
        <w:tc>
          <w:tcPr>
            <w:tcW w:w="2647" w:type="dxa"/>
          </w:tcPr>
          <w:p w:rsidR="00D77C49" w:rsidRDefault="00D77C49" w:rsidP="00827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</w:tcPr>
          <w:p w:rsidR="00D77C49" w:rsidRDefault="00D77C49" w:rsidP="0082782D">
            <w:pPr>
              <w:pStyle w:val="TableParagraph"/>
              <w:spacing w:before="11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D77C49" w:rsidRDefault="00D77C49" w:rsidP="0082782D">
            <w:pPr>
              <w:pStyle w:val="TableParagraph"/>
              <w:spacing w:before="117"/>
              <w:ind w:left="293"/>
              <w:rPr>
                <w:w w:val="111"/>
                <w:sz w:val="20"/>
              </w:rPr>
            </w:pPr>
          </w:p>
        </w:tc>
        <w:tc>
          <w:tcPr>
            <w:tcW w:w="850" w:type="dxa"/>
          </w:tcPr>
          <w:p w:rsidR="00D77C49" w:rsidRPr="00D76AA8" w:rsidRDefault="00BA3240" w:rsidP="0082782D">
            <w:pPr>
              <w:pStyle w:val="TableParagraph"/>
              <w:spacing w:before="117"/>
              <w:ind w:left="122" w:right="123"/>
              <w:jc w:val="center"/>
              <w:rPr>
                <w:b/>
                <w:bCs/>
                <w:w w:val="110"/>
                <w:sz w:val="20"/>
              </w:rPr>
            </w:pPr>
            <w:r w:rsidRPr="00D76AA8">
              <w:rPr>
                <w:b/>
                <w:bCs/>
                <w:w w:val="110"/>
                <w:sz w:val="20"/>
              </w:rPr>
              <w:t>175</w:t>
            </w:r>
          </w:p>
        </w:tc>
        <w:tc>
          <w:tcPr>
            <w:tcW w:w="709" w:type="dxa"/>
          </w:tcPr>
          <w:p w:rsidR="00D77C49" w:rsidRPr="00D76AA8" w:rsidRDefault="00BA3240" w:rsidP="0082782D">
            <w:pPr>
              <w:pStyle w:val="TableParagraph"/>
              <w:spacing w:before="117"/>
              <w:ind w:left="122" w:right="123"/>
              <w:jc w:val="center"/>
              <w:rPr>
                <w:b/>
                <w:bCs/>
                <w:w w:val="110"/>
                <w:sz w:val="20"/>
              </w:rPr>
            </w:pPr>
            <w:r w:rsidRPr="00D76AA8">
              <w:rPr>
                <w:b/>
                <w:bCs/>
                <w:w w:val="110"/>
                <w:sz w:val="20"/>
              </w:rPr>
              <w:t>525</w:t>
            </w:r>
          </w:p>
        </w:tc>
        <w:tc>
          <w:tcPr>
            <w:tcW w:w="567" w:type="dxa"/>
          </w:tcPr>
          <w:p w:rsidR="00D77C49" w:rsidRPr="00035516" w:rsidRDefault="00D76AA8" w:rsidP="0082782D">
            <w:pPr>
              <w:pStyle w:val="TableParagraph"/>
              <w:spacing w:before="117"/>
              <w:ind w:left="122"/>
              <w:rPr>
                <w:b/>
                <w:bCs/>
                <w:w w:val="110"/>
                <w:sz w:val="20"/>
              </w:rPr>
            </w:pPr>
            <w:r>
              <w:rPr>
                <w:b/>
                <w:bCs/>
                <w:w w:val="110"/>
                <w:sz w:val="20"/>
              </w:rPr>
              <w:t>700</w:t>
            </w:r>
          </w:p>
        </w:tc>
      </w:tr>
      <w:tr w:rsidR="00A307C0" w:rsidTr="006F2D2C">
        <w:trPr>
          <w:trHeight w:val="443"/>
        </w:trPr>
        <w:tc>
          <w:tcPr>
            <w:tcW w:w="530" w:type="dxa"/>
            <w:vMerge w:val="restart"/>
          </w:tcPr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spacing w:before="2"/>
              <w:rPr>
                <w:rFonts w:ascii="Times New Roman"/>
                <w:b/>
                <w:sz w:val="32"/>
              </w:rPr>
            </w:pPr>
          </w:p>
          <w:p w:rsidR="00A307C0" w:rsidRPr="00635E9A" w:rsidRDefault="00A307C0" w:rsidP="0082782D">
            <w:pPr>
              <w:pStyle w:val="TableParagraph"/>
              <w:spacing w:before="1"/>
              <w:ind w:left="122" w:right="110"/>
              <w:jc w:val="center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05"/>
                <w:sz w:val="20"/>
              </w:rPr>
              <w:t>II</w:t>
            </w:r>
          </w:p>
        </w:tc>
        <w:tc>
          <w:tcPr>
            <w:tcW w:w="531" w:type="dxa"/>
          </w:tcPr>
          <w:p w:rsidR="00A307C0" w:rsidRPr="00635E9A" w:rsidRDefault="00A307C0" w:rsidP="0082782D">
            <w:pPr>
              <w:pStyle w:val="TableParagraph"/>
              <w:spacing w:before="117"/>
              <w:ind w:left="235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04"/>
                <w:sz w:val="20"/>
              </w:rPr>
              <w:t>I</w:t>
            </w:r>
          </w:p>
        </w:tc>
        <w:tc>
          <w:tcPr>
            <w:tcW w:w="3279" w:type="dxa"/>
          </w:tcPr>
          <w:p w:rsidR="00A307C0" w:rsidRDefault="00A307C0" w:rsidP="00B955EC"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Language–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</w:t>
            </w:r>
            <w:r>
              <w:rPr>
                <w:spacing w:val="1"/>
                <w:w w:val="105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A307C0" w:rsidRDefault="00A307C0" w:rsidP="0082782D">
            <w:pPr>
              <w:pStyle w:val="TableParagraph"/>
              <w:spacing w:before="117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469" w:type="dxa"/>
          </w:tcPr>
          <w:p w:rsidR="00A307C0" w:rsidRDefault="00BF1087" w:rsidP="0082782D">
            <w:pPr>
              <w:pStyle w:val="TableParagraph"/>
              <w:spacing w:before="117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2647" w:type="dxa"/>
            <w:vAlign w:val="center"/>
          </w:tcPr>
          <w:p w:rsidR="00A307C0" w:rsidRDefault="00A307C0" w:rsidP="00BF108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Tamil /Other Languages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before="11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spacing w:before="117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A307C0" w:rsidRDefault="00A307C0" w:rsidP="0082782D">
            <w:pPr>
              <w:pStyle w:val="TableParagraph"/>
              <w:spacing w:before="117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spacing w:before="117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spacing w:before="117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443"/>
        </w:trPr>
        <w:tc>
          <w:tcPr>
            <w:tcW w:w="530" w:type="dxa"/>
            <w:vMerge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A307C0" w:rsidRPr="00635E9A" w:rsidRDefault="00A307C0" w:rsidP="0082782D">
            <w:pPr>
              <w:pStyle w:val="TableParagraph"/>
              <w:spacing w:before="114"/>
              <w:ind w:left="201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05"/>
                <w:sz w:val="20"/>
              </w:rPr>
              <w:t>II</w:t>
            </w:r>
          </w:p>
        </w:tc>
        <w:tc>
          <w:tcPr>
            <w:tcW w:w="3279" w:type="dxa"/>
          </w:tcPr>
          <w:p w:rsidR="00A307C0" w:rsidRDefault="00A307C0" w:rsidP="00B955EC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English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–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II</w:t>
            </w:r>
            <w:r>
              <w:rPr>
                <w:w w:val="110"/>
                <w:sz w:val="20"/>
              </w:rPr>
              <w:t>(CE)</w:t>
            </w:r>
          </w:p>
        </w:tc>
        <w:tc>
          <w:tcPr>
            <w:tcW w:w="785" w:type="dxa"/>
          </w:tcPr>
          <w:p w:rsidR="00A307C0" w:rsidRDefault="00A307C0" w:rsidP="0082782D">
            <w:pPr>
              <w:pStyle w:val="TableParagraph"/>
              <w:spacing w:before="114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469" w:type="dxa"/>
          </w:tcPr>
          <w:p w:rsidR="00A307C0" w:rsidRDefault="00BF1087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2647" w:type="dxa"/>
          </w:tcPr>
          <w:p w:rsidR="00A307C0" w:rsidRDefault="00A307C0" w:rsidP="00BF108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Communicative English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II 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spacing w:before="114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A307C0" w:rsidRDefault="00A307C0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258"/>
        </w:trPr>
        <w:tc>
          <w:tcPr>
            <w:tcW w:w="530" w:type="dxa"/>
            <w:vMerge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 w:val="restart"/>
          </w:tcPr>
          <w:p w:rsidR="00A307C0" w:rsidRPr="00635E9A" w:rsidRDefault="00A307C0" w:rsidP="0082782D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A307C0" w:rsidRPr="00635E9A" w:rsidRDefault="00A307C0" w:rsidP="0082782D">
            <w:pPr>
              <w:pStyle w:val="TableParagraph"/>
              <w:spacing w:before="152"/>
              <w:ind w:left="168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05"/>
                <w:sz w:val="20"/>
              </w:rPr>
              <w:t>III</w:t>
            </w:r>
          </w:p>
        </w:tc>
        <w:tc>
          <w:tcPr>
            <w:tcW w:w="3279" w:type="dxa"/>
          </w:tcPr>
          <w:p w:rsidR="00A307C0" w:rsidRPr="0082782D" w:rsidRDefault="00A307C0" w:rsidP="00B955EC">
            <w:pPr>
              <w:pStyle w:val="TableParagraph"/>
              <w:spacing w:before="18"/>
              <w:ind w:left="108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Core</w:t>
            </w:r>
            <w:r w:rsidRPr="0082782D">
              <w:rPr>
                <w:b/>
                <w:bCs/>
                <w:spacing w:val="22"/>
                <w:w w:val="110"/>
                <w:sz w:val="20"/>
              </w:rPr>
              <w:t xml:space="preserve"> </w:t>
            </w:r>
            <w:r w:rsidR="00B955EC">
              <w:rPr>
                <w:b/>
                <w:bCs/>
                <w:w w:val="110"/>
                <w:sz w:val="20"/>
              </w:rPr>
              <w:t>Theory</w:t>
            </w:r>
            <w:r w:rsidRPr="0082782D">
              <w:rPr>
                <w:b/>
                <w:bCs/>
                <w:spacing w:val="19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–</w:t>
            </w:r>
            <w:r w:rsidRPr="0082782D">
              <w:rPr>
                <w:b/>
                <w:bCs/>
                <w:spacing w:val="21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II</w:t>
            </w:r>
            <w:r w:rsidRPr="0082782D">
              <w:rPr>
                <w:b/>
                <w:bCs/>
                <w:spacing w:val="22"/>
                <w:w w:val="11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A307C0" w:rsidRDefault="00BF1087" w:rsidP="0082782D"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469" w:type="dxa"/>
          </w:tcPr>
          <w:p w:rsidR="00A307C0" w:rsidRDefault="00BF1087" w:rsidP="0082782D"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2647" w:type="dxa"/>
          </w:tcPr>
          <w:p w:rsidR="00A307C0" w:rsidRPr="0082782D" w:rsidRDefault="00A307C0" w:rsidP="0082782D">
            <w:pPr>
              <w:pStyle w:val="TableParagraph"/>
              <w:spacing w:before="18"/>
              <w:ind w:left="107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Programming</w:t>
            </w:r>
            <w:r w:rsidRPr="0082782D">
              <w:rPr>
                <w:b/>
                <w:bCs/>
                <w:spacing w:val="1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in</w:t>
            </w:r>
            <w:r w:rsidRPr="0082782D">
              <w:rPr>
                <w:b/>
                <w:bCs/>
                <w:spacing w:val="3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C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before="18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spacing w:before="18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A307C0" w:rsidRDefault="00A307C0" w:rsidP="0082782D">
            <w:pPr>
              <w:pStyle w:val="TableParagraph"/>
              <w:spacing w:before="18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spacing w:before="18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256"/>
        </w:trPr>
        <w:tc>
          <w:tcPr>
            <w:tcW w:w="530" w:type="dxa"/>
            <w:vMerge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307C0" w:rsidRPr="00635E9A" w:rsidRDefault="00A307C0" w:rsidP="0082782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79" w:type="dxa"/>
          </w:tcPr>
          <w:p w:rsidR="00A307C0" w:rsidRPr="0082782D" w:rsidRDefault="00A307C0" w:rsidP="0082782D">
            <w:pPr>
              <w:pStyle w:val="TableParagraph"/>
              <w:spacing w:before="16"/>
              <w:ind w:left="108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Core</w:t>
            </w:r>
            <w:r w:rsidRPr="0082782D">
              <w:rPr>
                <w:b/>
                <w:bCs/>
                <w:spacing w:val="18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Practical</w:t>
            </w:r>
            <w:r w:rsidRPr="0082782D">
              <w:rPr>
                <w:b/>
                <w:bCs/>
                <w:spacing w:val="17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-</w:t>
            </w:r>
            <w:r w:rsidRPr="0082782D">
              <w:rPr>
                <w:b/>
                <w:bCs/>
                <w:spacing w:val="16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II</w:t>
            </w:r>
            <w:r w:rsidRPr="0082782D">
              <w:rPr>
                <w:b/>
                <w:bCs/>
                <w:spacing w:val="36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(CP)</w:t>
            </w:r>
          </w:p>
        </w:tc>
        <w:tc>
          <w:tcPr>
            <w:tcW w:w="785" w:type="dxa"/>
          </w:tcPr>
          <w:p w:rsidR="00A307C0" w:rsidRDefault="00BF1087" w:rsidP="0082782D">
            <w:pPr>
              <w:pStyle w:val="TableParagraph"/>
              <w:spacing w:before="16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469" w:type="dxa"/>
          </w:tcPr>
          <w:p w:rsidR="00A307C0" w:rsidRDefault="00A307C0" w:rsidP="0082782D">
            <w:pPr>
              <w:pStyle w:val="TableParagraph"/>
              <w:spacing w:before="1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647" w:type="dxa"/>
          </w:tcPr>
          <w:p w:rsidR="00A307C0" w:rsidRPr="0082782D" w:rsidRDefault="00A307C0" w:rsidP="0082782D">
            <w:pPr>
              <w:pStyle w:val="TableParagraph"/>
              <w:spacing w:before="16"/>
              <w:ind w:left="107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Programming</w:t>
            </w:r>
            <w:r w:rsidRPr="0082782D">
              <w:rPr>
                <w:b/>
                <w:bCs/>
                <w:spacing w:val="3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in</w:t>
            </w:r>
            <w:r w:rsidRPr="0082782D">
              <w:rPr>
                <w:b/>
                <w:bCs/>
                <w:spacing w:val="3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C</w:t>
            </w:r>
            <w:r w:rsidRPr="0082782D">
              <w:rPr>
                <w:b/>
                <w:bCs/>
                <w:spacing w:val="3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Lab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before="16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spacing w:before="16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A307C0" w:rsidRDefault="00A307C0" w:rsidP="0082782D">
            <w:pPr>
              <w:pStyle w:val="TableParagraph"/>
              <w:spacing w:before="16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spacing w:before="16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spacing w:before="16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220"/>
        </w:trPr>
        <w:tc>
          <w:tcPr>
            <w:tcW w:w="530" w:type="dxa"/>
            <w:vMerge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307C0" w:rsidRPr="00635E9A" w:rsidRDefault="00A307C0" w:rsidP="0082782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79" w:type="dxa"/>
          </w:tcPr>
          <w:p w:rsidR="00A307C0" w:rsidRDefault="00A307C0" w:rsidP="00B955EC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First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Allied</w:t>
            </w:r>
            <w:r w:rsidR="00B955EC"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–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II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(AC)</w:t>
            </w:r>
          </w:p>
        </w:tc>
        <w:tc>
          <w:tcPr>
            <w:tcW w:w="785" w:type="dxa"/>
          </w:tcPr>
          <w:p w:rsidR="00A307C0" w:rsidRDefault="00BF1087" w:rsidP="0082782D"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469" w:type="dxa"/>
          </w:tcPr>
          <w:p w:rsidR="00A307C0" w:rsidRDefault="00BF1087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2647" w:type="dxa"/>
          </w:tcPr>
          <w:p w:rsidR="00F83CC2" w:rsidRPr="007F460C" w:rsidRDefault="00F83CC2" w:rsidP="00F83CC2">
            <w:pPr>
              <w:pStyle w:val="TableParagraph"/>
              <w:numPr>
                <w:ilvl w:val="0"/>
                <w:numId w:val="32"/>
              </w:numPr>
              <w:rPr>
                <w:rFonts w:ascii="Times New Roman"/>
                <w:sz w:val="20"/>
                <w:szCs w:val="20"/>
              </w:rPr>
            </w:pPr>
            <w:r w:rsidRPr="007F460C">
              <w:rPr>
                <w:rFonts w:ascii="Times New Roman"/>
                <w:sz w:val="20"/>
                <w:szCs w:val="20"/>
              </w:rPr>
              <w:t xml:space="preserve">Numerical Analysis and statistics </w:t>
            </w:r>
          </w:p>
          <w:p w:rsidR="00A307C0" w:rsidRDefault="00F83CC2" w:rsidP="00F83CC2">
            <w:pPr>
              <w:pStyle w:val="TableParagraph"/>
              <w:numPr>
                <w:ilvl w:val="0"/>
                <w:numId w:val="32"/>
              </w:numPr>
              <w:rPr>
                <w:rFonts w:ascii="Times New Roman"/>
                <w:sz w:val="16"/>
              </w:rPr>
            </w:pPr>
            <w:r w:rsidRPr="007F460C">
              <w:rPr>
                <w:rFonts w:ascii="Times New Roman"/>
                <w:sz w:val="20"/>
                <w:szCs w:val="20"/>
              </w:rPr>
              <w:t>Operation Research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A307C0" w:rsidRDefault="00A307C0" w:rsidP="0082782D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spacing w:line="215" w:lineRule="exact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220"/>
        </w:trPr>
        <w:tc>
          <w:tcPr>
            <w:tcW w:w="530" w:type="dxa"/>
            <w:vMerge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307C0" w:rsidRPr="00635E9A" w:rsidRDefault="00A307C0" w:rsidP="0082782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279" w:type="dxa"/>
          </w:tcPr>
          <w:p w:rsidR="00A307C0" w:rsidRPr="00B955EC" w:rsidRDefault="00F83CC2" w:rsidP="0082782D">
            <w:pPr>
              <w:pStyle w:val="TableParagraph"/>
              <w:spacing w:line="215" w:lineRule="exact"/>
              <w:ind w:left="108"/>
              <w:rPr>
                <w:b/>
                <w:bCs/>
                <w:sz w:val="20"/>
              </w:rPr>
            </w:pPr>
            <w:r w:rsidRPr="00B955EC">
              <w:rPr>
                <w:b/>
                <w:bCs/>
                <w:w w:val="110"/>
                <w:sz w:val="20"/>
              </w:rPr>
              <w:t>PE</w:t>
            </w:r>
          </w:p>
        </w:tc>
        <w:tc>
          <w:tcPr>
            <w:tcW w:w="785" w:type="dxa"/>
          </w:tcPr>
          <w:p w:rsidR="00A307C0" w:rsidRDefault="00F83CC2" w:rsidP="0082782D"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469" w:type="dxa"/>
          </w:tcPr>
          <w:p w:rsidR="00A307C0" w:rsidRDefault="00F83CC2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2647" w:type="dxa"/>
          </w:tcPr>
          <w:p w:rsidR="00A307C0" w:rsidRPr="00F83CC2" w:rsidRDefault="00F83CC2" w:rsidP="0082782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83CC2">
              <w:rPr>
                <w:rFonts w:ascii="Times New Roman"/>
                <w:sz w:val="20"/>
                <w:szCs w:val="20"/>
              </w:rPr>
              <w:t>Professional English - II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A307C0" w:rsidRDefault="00A307C0" w:rsidP="0082782D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spacing w:line="215" w:lineRule="exact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220"/>
        </w:trPr>
        <w:tc>
          <w:tcPr>
            <w:tcW w:w="530" w:type="dxa"/>
            <w:vMerge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A307C0" w:rsidRPr="00635E9A" w:rsidRDefault="00A307C0" w:rsidP="0082782D">
            <w:pPr>
              <w:pStyle w:val="TableParagraph"/>
              <w:spacing w:line="215" w:lineRule="exact"/>
              <w:ind w:left="165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10"/>
                <w:sz w:val="20"/>
              </w:rPr>
              <w:t>IV</w:t>
            </w:r>
          </w:p>
        </w:tc>
        <w:tc>
          <w:tcPr>
            <w:tcW w:w="3279" w:type="dxa"/>
          </w:tcPr>
          <w:p w:rsidR="00A307C0" w:rsidRDefault="00A307C0" w:rsidP="008278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Value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Education</w:t>
            </w:r>
          </w:p>
        </w:tc>
        <w:tc>
          <w:tcPr>
            <w:tcW w:w="785" w:type="dxa"/>
          </w:tcPr>
          <w:p w:rsidR="00A307C0" w:rsidRDefault="00A307C0" w:rsidP="0082782D"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469" w:type="dxa"/>
          </w:tcPr>
          <w:p w:rsidR="00A307C0" w:rsidRDefault="00A307C0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647" w:type="dxa"/>
          </w:tcPr>
          <w:p w:rsidR="00A307C0" w:rsidRDefault="00F83CC2" w:rsidP="0082782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w w:val="115"/>
                <w:sz w:val="20"/>
              </w:rPr>
              <w:t>Value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Education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A307C0" w:rsidRDefault="00A307C0" w:rsidP="0082782D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spacing w:line="215" w:lineRule="exact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F83CC2" w:rsidTr="00D76AA8">
        <w:trPr>
          <w:trHeight w:val="220"/>
        </w:trPr>
        <w:tc>
          <w:tcPr>
            <w:tcW w:w="530" w:type="dxa"/>
            <w:tcBorders>
              <w:top w:val="nil"/>
            </w:tcBorders>
          </w:tcPr>
          <w:p w:rsidR="00F83CC2" w:rsidRDefault="00F83CC2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F83CC2" w:rsidRPr="00635E9A" w:rsidRDefault="00F83CC2" w:rsidP="0082782D">
            <w:pPr>
              <w:pStyle w:val="TableParagraph"/>
              <w:spacing w:line="215" w:lineRule="exact"/>
              <w:ind w:left="165"/>
              <w:rPr>
                <w:b/>
                <w:bCs/>
                <w:w w:val="110"/>
                <w:sz w:val="20"/>
              </w:rPr>
            </w:pPr>
            <w:r>
              <w:rPr>
                <w:b/>
                <w:bCs/>
                <w:w w:val="110"/>
                <w:sz w:val="20"/>
              </w:rPr>
              <w:t>IV</w:t>
            </w:r>
          </w:p>
        </w:tc>
        <w:tc>
          <w:tcPr>
            <w:tcW w:w="3279" w:type="dxa"/>
          </w:tcPr>
          <w:p w:rsidR="00F83CC2" w:rsidRDefault="00F83CC2" w:rsidP="0082782D">
            <w:pPr>
              <w:pStyle w:val="TableParagraph"/>
              <w:spacing w:line="215" w:lineRule="exact"/>
              <w:ind w:left="108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>Soft Skill</w:t>
            </w:r>
          </w:p>
        </w:tc>
        <w:tc>
          <w:tcPr>
            <w:tcW w:w="785" w:type="dxa"/>
          </w:tcPr>
          <w:p w:rsidR="00F83CC2" w:rsidRDefault="00F83CC2" w:rsidP="0082782D">
            <w:pPr>
              <w:pStyle w:val="TableParagraph"/>
              <w:spacing w:line="215" w:lineRule="exact"/>
              <w:ind w:left="1"/>
              <w:jc w:val="center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469" w:type="dxa"/>
          </w:tcPr>
          <w:p w:rsidR="00F83CC2" w:rsidRDefault="00F83CC2" w:rsidP="0082782D">
            <w:pPr>
              <w:pStyle w:val="TableParagraph"/>
              <w:spacing w:line="215" w:lineRule="exact"/>
              <w:jc w:val="center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2647" w:type="dxa"/>
          </w:tcPr>
          <w:p w:rsidR="00F83CC2" w:rsidRDefault="00F83CC2" w:rsidP="0082782D">
            <w:pPr>
              <w:pStyle w:val="TableParagraph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 xml:space="preserve"> Soft Skill</w:t>
            </w:r>
          </w:p>
        </w:tc>
        <w:tc>
          <w:tcPr>
            <w:tcW w:w="30" w:type="dxa"/>
          </w:tcPr>
          <w:p w:rsidR="00F83CC2" w:rsidRDefault="00F83CC2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F83CC2" w:rsidRDefault="00F83CC2" w:rsidP="0082782D">
            <w:pPr>
              <w:pStyle w:val="TableParagraph"/>
              <w:spacing w:line="215" w:lineRule="exact"/>
              <w:ind w:left="293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F83CC2" w:rsidRDefault="00F83CC2" w:rsidP="0082782D">
            <w:pPr>
              <w:pStyle w:val="TableParagraph"/>
              <w:spacing w:line="215" w:lineRule="exact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F83CC2" w:rsidRDefault="00F83CC2" w:rsidP="0082782D">
            <w:pPr>
              <w:pStyle w:val="TableParagraph"/>
              <w:spacing w:line="215" w:lineRule="exact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F83CC2" w:rsidRDefault="00F83CC2" w:rsidP="0082782D">
            <w:pPr>
              <w:pStyle w:val="TableParagraph"/>
              <w:spacing w:line="215" w:lineRule="exact"/>
              <w:ind w:left="122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443"/>
        </w:trPr>
        <w:tc>
          <w:tcPr>
            <w:tcW w:w="530" w:type="dxa"/>
          </w:tcPr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1" w:type="dxa"/>
          </w:tcPr>
          <w:p w:rsidR="00A307C0" w:rsidRPr="00635E9A" w:rsidRDefault="00A307C0" w:rsidP="0082782D">
            <w:pPr>
              <w:pStyle w:val="TableParagraph"/>
              <w:spacing w:before="114"/>
              <w:ind w:left="235"/>
              <w:rPr>
                <w:b/>
                <w:bCs/>
                <w:w w:val="104"/>
                <w:sz w:val="20"/>
              </w:rPr>
            </w:pPr>
          </w:p>
        </w:tc>
        <w:tc>
          <w:tcPr>
            <w:tcW w:w="3279" w:type="dxa"/>
            <w:vAlign w:val="center"/>
          </w:tcPr>
          <w:p w:rsidR="00A307C0" w:rsidRPr="00D77C49" w:rsidRDefault="00A307C0" w:rsidP="00D77C49">
            <w:pPr>
              <w:pStyle w:val="TableParagraph"/>
              <w:spacing w:line="231" w:lineRule="exact"/>
              <w:ind w:left="108"/>
              <w:jc w:val="center"/>
              <w:rPr>
                <w:b/>
                <w:bCs/>
                <w:w w:val="105"/>
                <w:sz w:val="20"/>
              </w:rPr>
            </w:pPr>
            <w:r w:rsidRPr="00D77C49">
              <w:rPr>
                <w:b/>
                <w:bCs/>
                <w:w w:val="105"/>
                <w:sz w:val="20"/>
              </w:rPr>
              <w:t>TOTAL</w:t>
            </w:r>
          </w:p>
        </w:tc>
        <w:tc>
          <w:tcPr>
            <w:tcW w:w="785" w:type="dxa"/>
            <w:vAlign w:val="center"/>
          </w:tcPr>
          <w:p w:rsidR="00A307C0" w:rsidRPr="00D77C49" w:rsidRDefault="00A307C0" w:rsidP="00BF1087">
            <w:pPr>
              <w:pStyle w:val="TableParagraph"/>
              <w:spacing w:before="117"/>
              <w:ind w:left="1"/>
              <w:jc w:val="center"/>
              <w:rPr>
                <w:b/>
                <w:bCs/>
                <w:w w:val="111"/>
                <w:sz w:val="20"/>
              </w:rPr>
            </w:pPr>
            <w:r w:rsidRPr="00D77C49">
              <w:rPr>
                <w:b/>
                <w:bCs/>
                <w:w w:val="111"/>
                <w:sz w:val="20"/>
              </w:rPr>
              <w:t>3</w:t>
            </w:r>
            <w:r w:rsidR="00BF1087">
              <w:rPr>
                <w:b/>
                <w:bCs/>
                <w:w w:val="111"/>
                <w:sz w:val="20"/>
              </w:rPr>
              <w:t>6</w:t>
            </w:r>
          </w:p>
        </w:tc>
        <w:tc>
          <w:tcPr>
            <w:tcW w:w="469" w:type="dxa"/>
            <w:vAlign w:val="center"/>
          </w:tcPr>
          <w:p w:rsidR="00A307C0" w:rsidRPr="00D77C49" w:rsidRDefault="00A307C0" w:rsidP="006F2D2C">
            <w:pPr>
              <w:pStyle w:val="TableParagraph"/>
              <w:spacing w:before="117"/>
              <w:jc w:val="center"/>
              <w:rPr>
                <w:b/>
                <w:bCs/>
                <w:w w:val="111"/>
                <w:sz w:val="20"/>
              </w:rPr>
            </w:pPr>
            <w:r>
              <w:rPr>
                <w:b/>
                <w:bCs/>
                <w:w w:val="111"/>
                <w:sz w:val="20"/>
              </w:rPr>
              <w:t>2</w:t>
            </w:r>
            <w:r w:rsidR="00BF1087">
              <w:rPr>
                <w:b/>
                <w:bCs/>
                <w:w w:val="111"/>
                <w:sz w:val="20"/>
              </w:rPr>
              <w:t>5</w:t>
            </w:r>
          </w:p>
        </w:tc>
        <w:tc>
          <w:tcPr>
            <w:tcW w:w="2647" w:type="dxa"/>
          </w:tcPr>
          <w:p w:rsidR="00A307C0" w:rsidRDefault="00A307C0" w:rsidP="008278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spacing w:before="114"/>
              <w:ind w:left="293"/>
              <w:rPr>
                <w:w w:val="111"/>
                <w:sz w:val="20"/>
              </w:rPr>
            </w:pPr>
          </w:p>
        </w:tc>
        <w:tc>
          <w:tcPr>
            <w:tcW w:w="850" w:type="dxa"/>
          </w:tcPr>
          <w:p w:rsidR="00A307C0" w:rsidRPr="00BF1087" w:rsidRDefault="00BF1087" w:rsidP="0082782D">
            <w:pPr>
              <w:pStyle w:val="TableParagraph"/>
              <w:spacing w:before="114"/>
              <w:ind w:left="122" w:right="123"/>
              <w:jc w:val="center"/>
              <w:rPr>
                <w:b/>
                <w:bCs/>
                <w:w w:val="110"/>
                <w:sz w:val="20"/>
              </w:rPr>
            </w:pPr>
            <w:r w:rsidRPr="00BF1087">
              <w:rPr>
                <w:b/>
                <w:bCs/>
                <w:w w:val="110"/>
                <w:sz w:val="20"/>
              </w:rPr>
              <w:t>200</w:t>
            </w:r>
          </w:p>
        </w:tc>
        <w:tc>
          <w:tcPr>
            <w:tcW w:w="709" w:type="dxa"/>
          </w:tcPr>
          <w:p w:rsidR="00A307C0" w:rsidRPr="00BF1087" w:rsidRDefault="00BF1087" w:rsidP="0082782D">
            <w:pPr>
              <w:pStyle w:val="TableParagraph"/>
              <w:spacing w:before="114"/>
              <w:ind w:left="122" w:right="123"/>
              <w:jc w:val="center"/>
              <w:rPr>
                <w:b/>
                <w:bCs/>
                <w:w w:val="110"/>
                <w:sz w:val="20"/>
              </w:rPr>
            </w:pPr>
            <w:r w:rsidRPr="00BF1087">
              <w:rPr>
                <w:b/>
                <w:bCs/>
                <w:w w:val="110"/>
                <w:sz w:val="20"/>
              </w:rPr>
              <w:t>600</w:t>
            </w:r>
          </w:p>
        </w:tc>
        <w:tc>
          <w:tcPr>
            <w:tcW w:w="567" w:type="dxa"/>
          </w:tcPr>
          <w:p w:rsidR="00A307C0" w:rsidRPr="00035516" w:rsidRDefault="00BF1087" w:rsidP="0082782D">
            <w:pPr>
              <w:pStyle w:val="TableParagraph"/>
              <w:spacing w:before="114"/>
              <w:ind w:left="122"/>
              <w:rPr>
                <w:b/>
                <w:bCs/>
                <w:w w:val="110"/>
                <w:sz w:val="20"/>
              </w:rPr>
            </w:pPr>
            <w:r>
              <w:rPr>
                <w:b/>
                <w:bCs/>
                <w:w w:val="110"/>
                <w:sz w:val="20"/>
              </w:rPr>
              <w:t>8</w:t>
            </w:r>
            <w:r w:rsidR="00A307C0" w:rsidRPr="00035516">
              <w:rPr>
                <w:b/>
                <w:bCs/>
                <w:w w:val="110"/>
                <w:sz w:val="20"/>
              </w:rPr>
              <w:t>00</w:t>
            </w:r>
          </w:p>
        </w:tc>
      </w:tr>
      <w:tr w:rsidR="00A307C0" w:rsidTr="00D76AA8">
        <w:trPr>
          <w:trHeight w:val="443"/>
        </w:trPr>
        <w:tc>
          <w:tcPr>
            <w:tcW w:w="530" w:type="dxa"/>
            <w:vMerge w:val="restart"/>
          </w:tcPr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A307C0" w:rsidRPr="00635E9A" w:rsidRDefault="00A307C0" w:rsidP="0082782D">
            <w:pPr>
              <w:pStyle w:val="TableParagraph"/>
              <w:ind w:left="167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05"/>
                <w:sz w:val="20"/>
              </w:rPr>
              <w:t>III</w:t>
            </w:r>
          </w:p>
        </w:tc>
        <w:tc>
          <w:tcPr>
            <w:tcW w:w="531" w:type="dxa"/>
          </w:tcPr>
          <w:p w:rsidR="00A307C0" w:rsidRPr="00635E9A" w:rsidRDefault="00A307C0" w:rsidP="0082782D">
            <w:pPr>
              <w:pStyle w:val="TableParagraph"/>
              <w:spacing w:before="114"/>
              <w:ind w:left="235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04"/>
                <w:sz w:val="20"/>
              </w:rPr>
              <w:t>I</w:t>
            </w:r>
          </w:p>
        </w:tc>
        <w:tc>
          <w:tcPr>
            <w:tcW w:w="3279" w:type="dxa"/>
          </w:tcPr>
          <w:p w:rsidR="00A307C0" w:rsidRDefault="00A307C0" w:rsidP="0082782D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Language</w:t>
            </w:r>
            <w:r w:rsidR="00B955EC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III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 xml:space="preserve">LC)  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proofErr w:type="gramEnd"/>
            <w:r>
              <w:rPr>
                <w:w w:val="105"/>
                <w:sz w:val="20"/>
              </w:rPr>
              <w:t>–</w:t>
            </w:r>
          </w:p>
          <w:p w:rsidR="00A307C0" w:rsidRDefault="00A307C0" w:rsidP="0082782D">
            <w:pPr>
              <w:pStyle w:val="TableParagraph"/>
              <w:spacing w:line="218" w:lineRule="exact"/>
              <w:ind w:left="108"/>
              <w:rPr>
                <w:sz w:val="20"/>
              </w:rPr>
            </w:pPr>
          </w:p>
        </w:tc>
        <w:tc>
          <w:tcPr>
            <w:tcW w:w="785" w:type="dxa"/>
          </w:tcPr>
          <w:p w:rsidR="00A307C0" w:rsidRDefault="00A307C0" w:rsidP="0082782D">
            <w:pPr>
              <w:pStyle w:val="TableParagraph"/>
              <w:spacing w:before="114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469" w:type="dxa"/>
          </w:tcPr>
          <w:p w:rsidR="00A307C0" w:rsidRDefault="00A307C0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2647" w:type="dxa"/>
          </w:tcPr>
          <w:p w:rsidR="00A307C0" w:rsidRDefault="004A0518" w:rsidP="0082782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Tamil /Other Languages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spacing w:before="114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A307C0" w:rsidRDefault="00A307C0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443"/>
        </w:trPr>
        <w:tc>
          <w:tcPr>
            <w:tcW w:w="530" w:type="dxa"/>
            <w:vMerge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</w:tcPr>
          <w:p w:rsidR="00A307C0" w:rsidRPr="00635E9A" w:rsidRDefault="00A307C0" w:rsidP="0082782D">
            <w:pPr>
              <w:pStyle w:val="TableParagraph"/>
              <w:spacing w:before="114"/>
              <w:ind w:left="201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05"/>
                <w:sz w:val="20"/>
              </w:rPr>
              <w:t>II</w:t>
            </w:r>
          </w:p>
        </w:tc>
        <w:tc>
          <w:tcPr>
            <w:tcW w:w="3279" w:type="dxa"/>
          </w:tcPr>
          <w:p w:rsidR="00A307C0" w:rsidRDefault="00A307C0" w:rsidP="004A0518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English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Language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 w:rsidR="004A0518">
              <w:rPr>
                <w:w w:val="115"/>
                <w:sz w:val="20"/>
              </w:rPr>
              <w:t>–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III</w:t>
            </w:r>
            <w:r w:rsidR="004A0518">
              <w:rPr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(C</w:t>
            </w:r>
            <w:r w:rsidR="004A0518">
              <w:rPr>
                <w:w w:val="110"/>
                <w:sz w:val="20"/>
              </w:rPr>
              <w:t>E</w:t>
            </w:r>
            <w:r>
              <w:rPr>
                <w:w w:val="110"/>
                <w:sz w:val="20"/>
              </w:rPr>
              <w:t>)</w:t>
            </w:r>
          </w:p>
        </w:tc>
        <w:tc>
          <w:tcPr>
            <w:tcW w:w="785" w:type="dxa"/>
          </w:tcPr>
          <w:p w:rsidR="00A307C0" w:rsidRDefault="00A307C0" w:rsidP="0082782D">
            <w:pPr>
              <w:pStyle w:val="TableParagraph"/>
              <w:spacing w:before="114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469" w:type="dxa"/>
          </w:tcPr>
          <w:p w:rsidR="00A307C0" w:rsidRDefault="00A307C0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2647" w:type="dxa"/>
          </w:tcPr>
          <w:p w:rsidR="00A307C0" w:rsidRDefault="004A0518" w:rsidP="0082782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Communicative English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spacing w:before="114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A307C0" w:rsidRDefault="00A307C0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220"/>
        </w:trPr>
        <w:tc>
          <w:tcPr>
            <w:tcW w:w="530" w:type="dxa"/>
            <w:vMerge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 w:val="restart"/>
          </w:tcPr>
          <w:p w:rsidR="00A307C0" w:rsidRPr="00635E9A" w:rsidRDefault="00A307C0" w:rsidP="0082782D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A307C0" w:rsidRPr="00635E9A" w:rsidRDefault="00A307C0" w:rsidP="0082782D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A307C0" w:rsidRPr="00635E9A" w:rsidRDefault="00A307C0" w:rsidP="0082782D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A307C0" w:rsidRPr="00635E9A" w:rsidRDefault="00A307C0" w:rsidP="0082782D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A307C0" w:rsidRPr="00635E9A" w:rsidRDefault="00A307C0" w:rsidP="0082782D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DC227F" w:rsidRDefault="00DC227F" w:rsidP="0082782D">
            <w:pPr>
              <w:pStyle w:val="TableParagraph"/>
              <w:spacing w:before="169"/>
              <w:ind w:left="168"/>
              <w:rPr>
                <w:b/>
                <w:bCs/>
                <w:w w:val="105"/>
                <w:sz w:val="20"/>
              </w:rPr>
            </w:pPr>
          </w:p>
          <w:p w:rsidR="00A307C0" w:rsidRPr="00635E9A" w:rsidRDefault="00A307C0" w:rsidP="0082782D">
            <w:pPr>
              <w:pStyle w:val="TableParagraph"/>
              <w:spacing w:before="169"/>
              <w:ind w:left="168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05"/>
                <w:sz w:val="20"/>
              </w:rPr>
              <w:t>III</w:t>
            </w:r>
          </w:p>
        </w:tc>
        <w:tc>
          <w:tcPr>
            <w:tcW w:w="3279" w:type="dxa"/>
          </w:tcPr>
          <w:p w:rsidR="00A307C0" w:rsidRPr="0082782D" w:rsidRDefault="00A307C0" w:rsidP="004A0518">
            <w:pPr>
              <w:pStyle w:val="TableParagraph"/>
              <w:spacing w:line="215" w:lineRule="exact"/>
              <w:ind w:left="108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Core</w:t>
            </w:r>
            <w:r w:rsidRPr="0082782D">
              <w:rPr>
                <w:b/>
                <w:bCs/>
                <w:spacing w:val="21"/>
                <w:w w:val="110"/>
                <w:sz w:val="20"/>
              </w:rPr>
              <w:t xml:space="preserve"> </w:t>
            </w:r>
            <w:r w:rsidR="004A0518">
              <w:rPr>
                <w:b/>
                <w:bCs/>
                <w:w w:val="110"/>
                <w:sz w:val="20"/>
              </w:rPr>
              <w:t>Theory</w:t>
            </w:r>
            <w:r w:rsidRPr="0082782D">
              <w:rPr>
                <w:b/>
                <w:bCs/>
                <w:spacing w:val="19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–</w:t>
            </w:r>
            <w:r w:rsidRPr="0082782D">
              <w:rPr>
                <w:b/>
                <w:bCs/>
                <w:spacing w:val="20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III</w:t>
            </w:r>
            <w:r w:rsidRPr="0082782D">
              <w:rPr>
                <w:b/>
                <w:bCs/>
                <w:spacing w:val="20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(CC)</w:t>
            </w:r>
          </w:p>
        </w:tc>
        <w:tc>
          <w:tcPr>
            <w:tcW w:w="785" w:type="dxa"/>
          </w:tcPr>
          <w:p w:rsidR="00A307C0" w:rsidRDefault="00A307C0" w:rsidP="0082782D"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469" w:type="dxa"/>
          </w:tcPr>
          <w:p w:rsidR="00A307C0" w:rsidRDefault="00A307C0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2647" w:type="dxa"/>
          </w:tcPr>
          <w:p w:rsidR="00A307C0" w:rsidRPr="0082782D" w:rsidRDefault="00A307C0" w:rsidP="0082782D">
            <w:pPr>
              <w:pStyle w:val="TableParagraph"/>
              <w:spacing w:line="215" w:lineRule="exact"/>
              <w:ind w:left="107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Programming</w:t>
            </w:r>
            <w:r w:rsidRPr="0082782D">
              <w:rPr>
                <w:b/>
                <w:bCs/>
                <w:spacing w:val="-5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in</w:t>
            </w:r>
            <w:r w:rsidRPr="0082782D">
              <w:rPr>
                <w:b/>
                <w:bCs/>
                <w:spacing w:val="-2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C++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A307C0" w:rsidRDefault="00A307C0" w:rsidP="0082782D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spacing w:line="215" w:lineRule="exact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235"/>
        </w:trPr>
        <w:tc>
          <w:tcPr>
            <w:tcW w:w="530" w:type="dxa"/>
            <w:vMerge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</w:tcPr>
          <w:p w:rsidR="00A307C0" w:rsidRPr="0082782D" w:rsidRDefault="00A307C0" w:rsidP="0082782D">
            <w:pPr>
              <w:pStyle w:val="TableParagraph"/>
              <w:spacing w:before="6" w:line="225" w:lineRule="exact"/>
              <w:ind w:left="108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Core</w:t>
            </w:r>
            <w:r w:rsidRPr="0082782D">
              <w:rPr>
                <w:b/>
                <w:bCs/>
                <w:spacing w:val="17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Practical</w:t>
            </w:r>
            <w:r w:rsidRPr="0082782D">
              <w:rPr>
                <w:b/>
                <w:bCs/>
                <w:spacing w:val="17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-</w:t>
            </w:r>
            <w:r w:rsidRPr="0082782D">
              <w:rPr>
                <w:b/>
                <w:bCs/>
                <w:spacing w:val="16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III</w:t>
            </w:r>
            <w:r w:rsidRPr="0082782D">
              <w:rPr>
                <w:b/>
                <w:bCs/>
                <w:spacing w:val="18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(CP)</w:t>
            </w:r>
          </w:p>
        </w:tc>
        <w:tc>
          <w:tcPr>
            <w:tcW w:w="785" w:type="dxa"/>
          </w:tcPr>
          <w:p w:rsidR="00A307C0" w:rsidRDefault="00A307C0" w:rsidP="0082782D">
            <w:pPr>
              <w:pStyle w:val="TableParagraph"/>
              <w:spacing w:before="6" w:line="225" w:lineRule="exact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469" w:type="dxa"/>
          </w:tcPr>
          <w:p w:rsidR="00A307C0" w:rsidRDefault="00A307C0" w:rsidP="0082782D">
            <w:pPr>
              <w:pStyle w:val="TableParagraph"/>
              <w:spacing w:before="6" w:line="22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647" w:type="dxa"/>
          </w:tcPr>
          <w:p w:rsidR="00A307C0" w:rsidRPr="0082782D" w:rsidRDefault="00A307C0" w:rsidP="0082782D">
            <w:pPr>
              <w:pStyle w:val="TableParagraph"/>
              <w:spacing w:line="232" w:lineRule="exact"/>
              <w:ind w:left="107"/>
              <w:rPr>
                <w:rFonts w:ascii="Times New Roman"/>
                <w:b/>
                <w:bCs/>
              </w:rPr>
            </w:pPr>
            <w:r w:rsidRPr="0082782D">
              <w:rPr>
                <w:rFonts w:ascii="Times New Roman"/>
                <w:b/>
                <w:bCs/>
              </w:rPr>
              <w:t>Programming</w:t>
            </w:r>
            <w:r w:rsidRPr="0082782D">
              <w:rPr>
                <w:rFonts w:ascii="Times New Roman"/>
                <w:b/>
                <w:bCs/>
                <w:spacing w:val="-3"/>
              </w:rPr>
              <w:t xml:space="preserve"> </w:t>
            </w:r>
            <w:proofErr w:type="gramStart"/>
            <w:r w:rsidRPr="0082782D">
              <w:rPr>
                <w:rFonts w:ascii="Times New Roman"/>
                <w:b/>
                <w:bCs/>
              </w:rPr>
              <w:t>In</w:t>
            </w:r>
            <w:proofErr w:type="gramEnd"/>
            <w:r w:rsidRPr="0082782D">
              <w:rPr>
                <w:rFonts w:ascii="Times New Roman"/>
                <w:b/>
                <w:bCs/>
                <w:spacing w:val="1"/>
              </w:rPr>
              <w:t xml:space="preserve"> </w:t>
            </w:r>
            <w:r w:rsidRPr="0082782D">
              <w:rPr>
                <w:rFonts w:ascii="Times New Roman"/>
                <w:b/>
                <w:bCs/>
              </w:rPr>
              <w:t>C++</w:t>
            </w:r>
            <w:r w:rsidRPr="0082782D">
              <w:rPr>
                <w:rFonts w:ascii="Times New Roman"/>
                <w:b/>
                <w:bCs/>
                <w:spacing w:val="-1"/>
              </w:rPr>
              <w:t xml:space="preserve"> </w:t>
            </w:r>
            <w:r w:rsidRPr="0082782D">
              <w:rPr>
                <w:rFonts w:ascii="Times New Roman"/>
                <w:b/>
                <w:bCs/>
              </w:rPr>
              <w:t>Lab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before="6" w:line="225" w:lineRule="exact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spacing w:before="6" w:line="225" w:lineRule="exact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A307C0" w:rsidRDefault="00F365BB" w:rsidP="0082782D">
            <w:pPr>
              <w:pStyle w:val="TableParagraph"/>
              <w:spacing w:before="6" w:line="22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spacing w:before="6" w:line="22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spacing w:before="6" w:line="225" w:lineRule="exact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220"/>
        </w:trPr>
        <w:tc>
          <w:tcPr>
            <w:tcW w:w="530" w:type="dxa"/>
            <w:vMerge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</w:tcPr>
          <w:p w:rsidR="00A307C0" w:rsidRDefault="00A307C0" w:rsidP="008278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Second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Allied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Course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–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(AC)</w:t>
            </w:r>
          </w:p>
        </w:tc>
        <w:tc>
          <w:tcPr>
            <w:tcW w:w="785" w:type="dxa"/>
          </w:tcPr>
          <w:p w:rsidR="00A307C0" w:rsidRDefault="00BE6FD9" w:rsidP="0082782D"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9" w:type="dxa"/>
          </w:tcPr>
          <w:p w:rsidR="00A307C0" w:rsidRDefault="00A307C0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2647" w:type="dxa"/>
          </w:tcPr>
          <w:p w:rsidR="00A307C0" w:rsidRDefault="00826761" w:rsidP="008E2804">
            <w:pPr>
              <w:pStyle w:val="TableParagraph"/>
              <w:spacing w:line="215" w:lineRule="exact"/>
              <w:ind w:left="1"/>
              <w:rPr>
                <w:sz w:val="20"/>
              </w:rPr>
            </w:pPr>
            <w:r>
              <w:rPr>
                <w:sz w:val="20"/>
              </w:rPr>
              <w:t>D</w:t>
            </w:r>
            <w:r w:rsidR="008E2804">
              <w:rPr>
                <w:sz w:val="20"/>
              </w:rPr>
              <w:t>igital Computer fundamentals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BE6FD9" w:rsidP="0082782D">
            <w:pPr>
              <w:pStyle w:val="TableParagraph"/>
              <w:spacing w:line="215" w:lineRule="exact"/>
              <w:ind w:left="29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A307C0" w:rsidRDefault="00A307C0" w:rsidP="0082782D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spacing w:line="215" w:lineRule="exact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1767"/>
        </w:trPr>
        <w:tc>
          <w:tcPr>
            <w:tcW w:w="530" w:type="dxa"/>
            <w:vMerge/>
            <w:tcBorders>
              <w:top w:val="nil"/>
              <w:bottom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</w:tcPr>
          <w:p w:rsidR="00DC227F" w:rsidRDefault="00DC227F" w:rsidP="00DC227F">
            <w:pPr>
              <w:pStyle w:val="TableParagraph"/>
              <w:ind w:left="108" w:right="67"/>
              <w:rPr>
                <w:w w:val="110"/>
                <w:sz w:val="20"/>
              </w:rPr>
            </w:pPr>
          </w:p>
          <w:p w:rsidR="00DC227F" w:rsidRDefault="00DC227F" w:rsidP="00DC227F">
            <w:pPr>
              <w:pStyle w:val="TableParagraph"/>
              <w:ind w:left="108" w:right="67"/>
              <w:rPr>
                <w:w w:val="110"/>
                <w:sz w:val="20"/>
              </w:rPr>
            </w:pPr>
          </w:p>
          <w:p w:rsidR="00DC227F" w:rsidRDefault="00DC227F" w:rsidP="00DC227F">
            <w:pPr>
              <w:pStyle w:val="TableParagraph"/>
              <w:ind w:left="108" w:right="67"/>
              <w:rPr>
                <w:w w:val="110"/>
                <w:sz w:val="20"/>
              </w:rPr>
            </w:pPr>
          </w:p>
          <w:p w:rsidR="00DC227F" w:rsidRDefault="00A307C0" w:rsidP="00DC227F">
            <w:pPr>
              <w:pStyle w:val="TableParagraph"/>
              <w:ind w:left="108" w:right="67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Non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Major</w:t>
            </w:r>
            <w:proofErr w:type="gramEnd"/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Elective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</w:t>
            </w:r>
          </w:p>
          <w:p w:rsidR="00A307C0" w:rsidRDefault="00A307C0" w:rsidP="0082782D">
            <w:pPr>
              <w:pStyle w:val="TableParagraph"/>
              <w:spacing w:line="218" w:lineRule="exact"/>
              <w:ind w:left="360"/>
              <w:rPr>
                <w:sz w:val="20"/>
              </w:rPr>
            </w:pPr>
          </w:p>
        </w:tc>
        <w:tc>
          <w:tcPr>
            <w:tcW w:w="785" w:type="dxa"/>
          </w:tcPr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A307C0" w:rsidRDefault="00A307C0" w:rsidP="0082782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469" w:type="dxa"/>
          </w:tcPr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A307C0" w:rsidRDefault="00A307C0" w:rsidP="0082782D">
            <w:pPr>
              <w:pStyle w:val="TableParagraph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647" w:type="dxa"/>
          </w:tcPr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Pr="00D77C49" w:rsidRDefault="00DC227F" w:rsidP="0082782D">
            <w:pPr>
              <w:pStyle w:val="TableParagraph"/>
              <w:spacing w:before="196"/>
              <w:ind w:left="107" w:right="188"/>
              <w:rPr>
                <w:b/>
                <w:bCs/>
                <w:sz w:val="20"/>
              </w:rPr>
            </w:pPr>
            <w:r>
              <w:rPr>
                <w:b/>
                <w:bCs/>
                <w:w w:val="110"/>
                <w:sz w:val="20"/>
              </w:rPr>
              <w:t>BASICS OF COMMUNICATION</w:t>
            </w:r>
          </w:p>
        </w:tc>
        <w:tc>
          <w:tcPr>
            <w:tcW w:w="30" w:type="dxa"/>
          </w:tcPr>
          <w:p w:rsidR="00A307C0" w:rsidRDefault="00A307C0" w:rsidP="0082782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A307C0" w:rsidRDefault="00A307C0" w:rsidP="0082782D">
            <w:pPr>
              <w:pStyle w:val="TableParagraph"/>
              <w:ind w:left="293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850" w:type="dxa"/>
          </w:tcPr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A307C0" w:rsidRDefault="00A307C0" w:rsidP="0082782D">
            <w:pPr>
              <w:pStyle w:val="TableParagraph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709" w:type="dxa"/>
          </w:tcPr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A307C0" w:rsidRDefault="00A307C0" w:rsidP="0082782D">
            <w:pPr>
              <w:pStyle w:val="TableParagraph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7" w:type="dxa"/>
          </w:tcPr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rPr>
                <w:rFonts w:ascii="Times New Roman"/>
                <w:b/>
              </w:rPr>
            </w:pPr>
          </w:p>
          <w:p w:rsidR="00A307C0" w:rsidRDefault="00A307C0" w:rsidP="0082782D">
            <w:pPr>
              <w:pStyle w:val="TableParagraph"/>
              <w:spacing w:before="3"/>
              <w:rPr>
                <w:rFonts w:ascii="Times New Roman"/>
                <w:b/>
                <w:sz w:val="27"/>
              </w:rPr>
            </w:pPr>
          </w:p>
          <w:p w:rsidR="00A307C0" w:rsidRDefault="00A307C0" w:rsidP="0082782D">
            <w:pPr>
              <w:pStyle w:val="TableParagraph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A307C0" w:rsidTr="00D76AA8">
        <w:trPr>
          <w:trHeight w:val="348"/>
        </w:trPr>
        <w:tc>
          <w:tcPr>
            <w:tcW w:w="530" w:type="dxa"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A307C0" w:rsidRDefault="00A307C0" w:rsidP="0082782D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vAlign w:val="center"/>
          </w:tcPr>
          <w:p w:rsidR="00A307C0" w:rsidRPr="000F7C28" w:rsidRDefault="00A307C0" w:rsidP="00D77C49">
            <w:pPr>
              <w:pStyle w:val="TableParagraph"/>
              <w:ind w:left="108" w:right="67"/>
              <w:jc w:val="center"/>
              <w:rPr>
                <w:b/>
                <w:bCs/>
                <w:w w:val="110"/>
                <w:sz w:val="20"/>
              </w:rPr>
            </w:pPr>
            <w:r w:rsidRPr="000F7C28">
              <w:rPr>
                <w:b/>
                <w:bCs/>
                <w:w w:val="110"/>
                <w:sz w:val="20"/>
              </w:rPr>
              <w:t>TOTAL</w:t>
            </w:r>
          </w:p>
        </w:tc>
        <w:tc>
          <w:tcPr>
            <w:tcW w:w="785" w:type="dxa"/>
            <w:vAlign w:val="center"/>
          </w:tcPr>
          <w:p w:rsidR="00A307C0" w:rsidRDefault="00A307C0" w:rsidP="00D77C4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30</w:t>
            </w:r>
          </w:p>
        </w:tc>
        <w:tc>
          <w:tcPr>
            <w:tcW w:w="469" w:type="dxa"/>
            <w:vAlign w:val="center"/>
          </w:tcPr>
          <w:p w:rsidR="00A307C0" w:rsidRDefault="00A307C0" w:rsidP="00D77C4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19</w:t>
            </w:r>
          </w:p>
        </w:tc>
        <w:tc>
          <w:tcPr>
            <w:tcW w:w="2647" w:type="dxa"/>
            <w:vAlign w:val="center"/>
          </w:tcPr>
          <w:p w:rsidR="00A307C0" w:rsidRDefault="00A307C0" w:rsidP="00D77C4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30" w:type="dxa"/>
            <w:vAlign w:val="center"/>
          </w:tcPr>
          <w:p w:rsidR="00A307C0" w:rsidRDefault="00A307C0" w:rsidP="00D77C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A307C0" w:rsidRDefault="00A307C0" w:rsidP="00D77C4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A307C0" w:rsidRDefault="00A307C0" w:rsidP="00D77C4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307C0" w:rsidRDefault="00A307C0" w:rsidP="00D77C4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A307C0" w:rsidRDefault="00A307C0" w:rsidP="00D77C4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600</w:t>
            </w:r>
          </w:p>
        </w:tc>
      </w:tr>
    </w:tbl>
    <w:p w:rsidR="00092A05" w:rsidRDefault="00092A05">
      <w:pPr>
        <w:rPr>
          <w:rFonts w:asciiTheme="majorHAnsi" w:hAnsiTheme="majorHAnsi"/>
          <w:b/>
          <w:sz w:val="32"/>
          <w:szCs w:val="32"/>
        </w:rPr>
      </w:pPr>
    </w:p>
    <w:tbl>
      <w:tblPr>
        <w:tblW w:w="1068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600"/>
        <w:gridCol w:w="3455"/>
        <w:gridCol w:w="561"/>
        <w:gridCol w:w="702"/>
        <w:gridCol w:w="2665"/>
        <w:gridCol w:w="436"/>
        <w:gridCol w:w="580"/>
        <w:gridCol w:w="530"/>
        <w:gridCol w:w="561"/>
      </w:tblGrid>
      <w:tr w:rsidR="00F43749" w:rsidTr="00F43749">
        <w:trPr>
          <w:trHeight w:val="485"/>
        </w:trPr>
        <w:tc>
          <w:tcPr>
            <w:tcW w:w="599" w:type="dxa"/>
            <w:vMerge w:val="restart"/>
          </w:tcPr>
          <w:p w:rsidR="000F7C28" w:rsidRDefault="000F7C28" w:rsidP="0082782D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br w:type="page"/>
            </w:r>
          </w:p>
          <w:p w:rsidR="000F7C28" w:rsidRDefault="000F7C28" w:rsidP="0082782D">
            <w:pPr>
              <w:pStyle w:val="TableParagraph"/>
              <w:rPr>
                <w:rFonts w:ascii="Times New Roman"/>
                <w:b/>
              </w:rPr>
            </w:pPr>
          </w:p>
          <w:p w:rsidR="000F7C28" w:rsidRDefault="000F7C28" w:rsidP="0082782D">
            <w:pPr>
              <w:pStyle w:val="TableParagraph"/>
              <w:rPr>
                <w:rFonts w:ascii="Times New Roman"/>
                <w:b/>
              </w:rPr>
            </w:pPr>
          </w:p>
          <w:p w:rsidR="000F7C28" w:rsidRDefault="000F7C28" w:rsidP="0082782D">
            <w:pPr>
              <w:pStyle w:val="TableParagraph"/>
              <w:rPr>
                <w:rFonts w:ascii="Times New Roman"/>
                <w:b/>
              </w:rPr>
            </w:pPr>
          </w:p>
          <w:p w:rsidR="000F7C28" w:rsidRDefault="000F7C28" w:rsidP="0082782D">
            <w:pPr>
              <w:pStyle w:val="TableParagraph"/>
              <w:rPr>
                <w:rFonts w:ascii="Times New Roman"/>
                <w:b/>
              </w:rPr>
            </w:pPr>
          </w:p>
          <w:p w:rsidR="000F7C28" w:rsidRDefault="000F7C28" w:rsidP="0082782D">
            <w:pPr>
              <w:pStyle w:val="TableParagraph"/>
              <w:rPr>
                <w:rFonts w:ascii="Times New Roman"/>
                <w:b/>
              </w:rPr>
            </w:pPr>
          </w:p>
          <w:p w:rsidR="000F7C28" w:rsidRDefault="000F7C28" w:rsidP="0082782D">
            <w:pPr>
              <w:pStyle w:val="TableParagraph"/>
              <w:rPr>
                <w:rFonts w:ascii="Times New Roman"/>
                <w:b/>
              </w:rPr>
            </w:pPr>
          </w:p>
          <w:p w:rsidR="000F7C28" w:rsidRDefault="000F7C28" w:rsidP="0082782D">
            <w:pPr>
              <w:pStyle w:val="TableParagraph"/>
              <w:rPr>
                <w:rFonts w:ascii="Times New Roman"/>
                <w:b/>
              </w:rPr>
            </w:pPr>
          </w:p>
          <w:p w:rsidR="000F7C28" w:rsidRDefault="000F7C28" w:rsidP="0082782D">
            <w:pPr>
              <w:pStyle w:val="TableParagraph"/>
              <w:rPr>
                <w:rFonts w:ascii="Times New Roman"/>
                <w:b/>
              </w:rPr>
            </w:pPr>
          </w:p>
          <w:p w:rsidR="000F7C28" w:rsidRPr="00635E9A" w:rsidRDefault="000F7C28" w:rsidP="0082782D">
            <w:pPr>
              <w:pStyle w:val="TableParagraph"/>
              <w:spacing w:before="171"/>
              <w:ind w:left="165"/>
              <w:rPr>
                <w:b/>
                <w:bCs/>
                <w:sz w:val="20"/>
              </w:rPr>
            </w:pPr>
            <w:r w:rsidRPr="00635E9A">
              <w:rPr>
                <w:b/>
                <w:bCs/>
                <w:w w:val="110"/>
                <w:sz w:val="20"/>
              </w:rPr>
              <w:t>IV</w:t>
            </w:r>
          </w:p>
        </w:tc>
        <w:tc>
          <w:tcPr>
            <w:tcW w:w="600" w:type="dxa"/>
          </w:tcPr>
          <w:p w:rsidR="000F7C28" w:rsidRPr="004C0DE1" w:rsidRDefault="000F7C28" w:rsidP="0082782D">
            <w:pPr>
              <w:pStyle w:val="TableParagraph"/>
              <w:spacing w:before="114"/>
              <w:ind w:left="235"/>
              <w:rPr>
                <w:b/>
                <w:bCs/>
                <w:sz w:val="20"/>
              </w:rPr>
            </w:pPr>
            <w:r w:rsidRPr="004C0DE1">
              <w:rPr>
                <w:b/>
                <w:bCs/>
                <w:w w:val="104"/>
                <w:sz w:val="20"/>
              </w:rPr>
              <w:t>I</w:t>
            </w:r>
          </w:p>
        </w:tc>
        <w:tc>
          <w:tcPr>
            <w:tcW w:w="3455" w:type="dxa"/>
          </w:tcPr>
          <w:p w:rsidR="000F7C28" w:rsidRDefault="000F7C28" w:rsidP="0082782D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Language Course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–IV (LC)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-</w:t>
            </w:r>
          </w:p>
          <w:p w:rsidR="000F7C28" w:rsidRDefault="000F7C28" w:rsidP="0082782D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Tamil*/Other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Languages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**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#</w:t>
            </w:r>
          </w:p>
        </w:tc>
        <w:tc>
          <w:tcPr>
            <w:tcW w:w="561" w:type="dxa"/>
          </w:tcPr>
          <w:p w:rsidR="000F7C28" w:rsidRDefault="000F7C28" w:rsidP="0082782D">
            <w:pPr>
              <w:pStyle w:val="TableParagraph"/>
              <w:spacing w:before="114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702" w:type="dxa"/>
          </w:tcPr>
          <w:p w:rsidR="000F7C28" w:rsidRDefault="000F7C28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2665" w:type="dxa"/>
          </w:tcPr>
          <w:p w:rsidR="000F7C28" w:rsidRDefault="000F7C28" w:rsidP="006F2D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vAlign w:val="center"/>
          </w:tcPr>
          <w:p w:rsidR="000F7C28" w:rsidRDefault="000F7C28" w:rsidP="005F1770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580" w:type="dxa"/>
            <w:vAlign w:val="center"/>
          </w:tcPr>
          <w:p w:rsidR="000F7C28" w:rsidRDefault="000F7C28" w:rsidP="000F7C28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vAlign w:val="center"/>
          </w:tcPr>
          <w:p w:rsidR="000F7C28" w:rsidRDefault="000F7C28" w:rsidP="000F7C28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vAlign w:val="center"/>
          </w:tcPr>
          <w:p w:rsidR="000F7C28" w:rsidRDefault="000F7C28" w:rsidP="000F7C28">
            <w:pPr>
              <w:pStyle w:val="TableParagraph"/>
              <w:spacing w:before="114"/>
              <w:ind w:left="11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F43749" w:rsidTr="00F43749">
        <w:trPr>
          <w:trHeight w:val="485"/>
        </w:trPr>
        <w:tc>
          <w:tcPr>
            <w:tcW w:w="599" w:type="dxa"/>
            <w:vMerge/>
            <w:tcBorders>
              <w:top w:val="nil"/>
            </w:tcBorders>
          </w:tcPr>
          <w:p w:rsidR="000F7C28" w:rsidRDefault="000F7C28" w:rsidP="0082782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0F7C28" w:rsidRPr="004C0DE1" w:rsidRDefault="000F7C28" w:rsidP="0082782D">
            <w:pPr>
              <w:pStyle w:val="TableParagraph"/>
              <w:spacing w:before="115"/>
              <w:ind w:left="201"/>
              <w:rPr>
                <w:b/>
                <w:bCs/>
                <w:sz w:val="20"/>
              </w:rPr>
            </w:pPr>
            <w:r w:rsidRPr="004C0DE1">
              <w:rPr>
                <w:b/>
                <w:bCs/>
                <w:w w:val="105"/>
                <w:sz w:val="20"/>
              </w:rPr>
              <w:t>II</w:t>
            </w:r>
          </w:p>
        </w:tc>
        <w:tc>
          <w:tcPr>
            <w:tcW w:w="3455" w:type="dxa"/>
          </w:tcPr>
          <w:p w:rsidR="000F7C28" w:rsidRDefault="000F7C28" w:rsidP="0082782D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English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Language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Course–IV</w:t>
            </w:r>
          </w:p>
          <w:p w:rsidR="000F7C28" w:rsidRDefault="000F7C28" w:rsidP="0082782D">
            <w:pPr>
              <w:pStyle w:val="TableParagraph"/>
              <w:spacing w:before="1" w:line="218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(ELC)</w:t>
            </w:r>
          </w:p>
        </w:tc>
        <w:tc>
          <w:tcPr>
            <w:tcW w:w="561" w:type="dxa"/>
          </w:tcPr>
          <w:p w:rsidR="000F7C28" w:rsidRDefault="000F7C28" w:rsidP="0082782D">
            <w:pPr>
              <w:pStyle w:val="TableParagraph"/>
              <w:spacing w:before="115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702" w:type="dxa"/>
          </w:tcPr>
          <w:p w:rsidR="000F7C28" w:rsidRDefault="000F7C28" w:rsidP="0082782D">
            <w:pPr>
              <w:pStyle w:val="TableParagraph"/>
              <w:spacing w:before="11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2665" w:type="dxa"/>
          </w:tcPr>
          <w:p w:rsidR="000F7C28" w:rsidRDefault="000F7C28" w:rsidP="006F2D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vAlign w:val="center"/>
          </w:tcPr>
          <w:p w:rsidR="000F7C28" w:rsidRDefault="000F7C28" w:rsidP="005F1770">
            <w:pPr>
              <w:pStyle w:val="TableParagraph"/>
              <w:spacing w:before="115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580" w:type="dxa"/>
            <w:vAlign w:val="center"/>
          </w:tcPr>
          <w:p w:rsidR="000F7C28" w:rsidRDefault="000F7C28" w:rsidP="000F7C28">
            <w:pPr>
              <w:pStyle w:val="TableParagraph"/>
              <w:spacing w:before="115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vAlign w:val="center"/>
          </w:tcPr>
          <w:p w:rsidR="000F7C28" w:rsidRDefault="000F7C28" w:rsidP="000F7C28">
            <w:pPr>
              <w:pStyle w:val="TableParagraph"/>
              <w:spacing w:before="115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vAlign w:val="center"/>
          </w:tcPr>
          <w:p w:rsidR="000F7C28" w:rsidRDefault="000F7C28" w:rsidP="000F7C28">
            <w:pPr>
              <w:pStyle w:val="TableParagraph"/>
              <w:spacing w:before="115"/>
              <w:ind w:left="11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F43749" w:rsidTr="00F43749">
        <w:trPr>
          <w:trHeight w:val="314"/>
        </w:trPr>
        <w:tc>
          <w:tcPr>
            <w:tcW w:w="599" w:type="dxa"/>
            <w:vMerge/>
            <w:tcBorders>
              <w:top w:val="nil"/>
            </w:tcBorders>
          </w:tcPr>
          <w:p w:rsidR="000F7C28" w:rsidRDefault="000F7C28" w:rsidP="0082782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0F7C28" w:rsidRPr="004C0DE1" w:rsidRDefault="000F7C28" w:rsidP="0082782D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0F7C28" w:rsidRPr="004C0DE1" w:rsidRDefault="000F7C28" w:rsidP="0082782D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0F7C28" w:rsidRPr="004C0DE1" w:rsidRDefault="000F7C28" w:rsidP="0082782D">
            <w:pPr>
              <w:pStyle w:val="TableParagraph"/>
              <w:spacing w:before="153"/>
              <w:ind w:left="168"/>
              <w:rPr>
                <w:b/>
                <w:bCs/>
                <w:sz w:val="20"/>
              </w:rPr>
            </w:pPr>
            <w:r w:rsidRPr="004C0DE1">
              <w:rPr>
                <w:b/>
                <w:bCs/>
                <w:w w:val="105"/>
                <w:sz w:val="20"/>
              </w:rPr>
              <w:t>III</w:t>
            </w:r>
          </w:p>
        </w:tc>
        <w:tc>
          <w:tcPr>
            <w:tcW w:w="3455" w:type="dxa"/>
          </w:tcPr>
          <w:p w:rsidR="000F7C28" w:rsidRPr="0082782D" w:rsidRDefault="000F7C28" w:rsidP="0082782D">
            <w:pPr>
              <w:pStyle w:val="TableParagraph"/>
              <w:spacing w:line="215" w:lineRule="exact"/>
              <w:ind w:left="108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Core</w:t>
            </w:r>
            <w:r w:rsidRPr="0082782D">
              <w:rPr>
                <w:b/>
                <w:bCs/>
                <w:spacing w:val="5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Course</w:t>
            </w:r>
            <w:r w:rsidRPr="0082782D">
              <w:rPr>
                <w:b/>
                <w:bCs/>
                <w:spacing w:val="3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–</w:t>
            </w:r>
            <w:r w:rsidRPr="0082782D">
              <w:rPr>
                <w:b/>
                <w:bCs/>
                <w:spacing w:val="4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IV</w:t>
            </w:r>
            <w:r w:rsidRPr="0082782D">
              <w:rPr>
                <w:b/>
                <w:bCs/>
                <w:spacing w:val="4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(CC)</w:t>
            </w:r>
          </w:p>
        </w:tc>
        <w:tc>
          <w:tcPr>
            <w:tcW w:w="561" w:type="dxa"/>
          </w:tcPr>
          <w:p w:rsidR="000F7C28" w:rsidRDefault="000F7C28" w:rsidP="0082782D"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702" w:type="dxa"/>
          </w:tcPr>
          <w:p w:rsidR="000F7C28" w:rsidRDefault="00A04F8C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2665" w:type="dxa"/>
          </w:tcPr>
          <w:p w:rsidR="000F7C28" w:rsidRPr="0082782D" w:rsidRDefault="000F7C28" w:rsidP="006F2D2C">
            <w:pPr>
              <w:pStyle w:val="TableParagraph"/>
              <w:spacing w:line="215" w:lineRule="exact"/>
              <w:ind w:left="107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Programming</w:t>
            </w:r>
            <w:r w:rsidRPr="0082782D">
              <w:rPr>
                <w:b/>
                <w:bCs/>
                <w:spacing w:val="9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in</w:t>
            </w:r>
            <w:r w:rsidRPr="0082782D">
              <w:rPr>
                <w:b/>
                <w:bCs/>
                <w:spacing w:val="11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Java</w:t>
            </w:r>
          </w:p>
        </w:tc>
        <w:tc>
          <w:tcPr>
            <w:tcW w:w="436" w:type="dxa"/>
            <w:vAlign w:val="center"/>
          </w:tcPr>
          <w:p w:rsidR="000F7C28" w:rsidRDefault="000F7C28" w:rsidP="005F1770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580" w:type="dxa"/>
            <w:vAlign w:val="center"/>
          </w:tcPr>
          <w:p w:rsidR="000F7C28" w:rsidRDefault="000F7C28" w:rsidP="000F7C28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vAlign w:val="center"/>
          </w:tcPr>
          <w:p w:rsidR="000F7C28" w:rsidRDefault="000F7C28" w:rsidP="000F7C28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vAlign w:val="center"/>
          </w:tcPr>
          <w:p w:rsidR="000F7C28" w:rsidRDefault="000F7C28" w:rsidP="000F7C28">
            <w:pPr>
              <w:pStyle w:val="TableParagraph"/>
              <w:spacing w:line="215" w:lineRule="exact"/>
              <w:ind w:left="11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F43749" w:rsidTr="00EB6E7D">
        <w:trPr>
          <w:trHeight w:val="380"/>
        </w:trPr>
        <w:tc>
          <w:tcPr>
            <w:tcW w:w="599" w:type="dxa"/>
            <w:vMerge/>
            <w:tcBorders>
              <w:top w:val="nil"/>
            </w:tcBorders>
          </w:tcPr>
          <w:p w:rsidR="000F7C28" w:rsidRDefault="000F7C28" w:rsidP="0082782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F7C28" w:rsidRPr="004C0DE1" w:rsidRDefault="000F7C28" w:rsidP="0082782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55" w:type="dxa"/>
          </w:tcPr>
          <w:p w:rsidR="000F7C28" w:rsidRPr="0082782D" w:rsidRDefault="000F7C28" w:rsidP="0082782D">
            <w:pPr>
              <w:pStyle w:val="TableParagraph"/>
              <w:spacing w:before="114"/>
              <w:ind w:left="108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Core Practical</w:t>
            </w:r>
            <w:r w:rsidRPr="0082782D">
              <w:rPr>
                <w:b/>
                <w:bCs/>
                <w:spacing w:val="-1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-</w:t>
            </w:r>
            <w:r w:rsidRPr="0082782D">
              <w:rPr>
                <w:b/>
                <w:bCs/>
                <w:spacing w:val="-1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IV</w:t>
            </w:r>
            <w:r w:rsidRPr="0082782D">
              <w:rPr>
                <w:b/>
                <w:bCs/>
                <w:spacing w:val="-1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(CP)</w:t>
            </w:r>
          </w:p>
        </w:tc>
        <w:tc>
          <w:tcPr>
            <w:tcW w:w="561" w:type="dxa"/>
          </w:tcPr>
          <w:p w:rsidR="000F7C28" w:rsidRDefault="000F7C28" w:rsidP="0082782D">
            <w:pPr>
              <w:pStyle w:val="TableParagraph"/>
              <w:spacing w:before="114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702" w:type="dxa"/>
          </w:tcPr>
          <w:p w:rsidR="000F7C28" w:rsidRDefault="000F7C28" w:rsidP="0082782D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665" w:type="dxa"/>
          </w:tcPr>
          <w:p w:rsidR="000F7C28" w:rsidRPr="0082782D" w:rsidRDefault="000F7C28" w:rsidP="006F2D2C">
            <w:pPr>
              <w:pStyle w:val="TableParagraph"/>
              <w:spacing w:line="231" w:lineRule="exact"/>
              <w:ind w:left="107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Programming</w:t>
            </w:r>
            <w:r w:rsidRPr="0082782D">
              <w:rPr>
                <w:b/>
                <w:bCs/>
                <w:spacing w:val="9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in</w:t>
            </w:r>
            <w:r w:rsidRPr="0082782D">
              <w:rPr>
                <w:b/>
                <w:bCs/>
                <w:spacing w:val="11"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Java</w:t>
            </w:r>
          </w:p>
          <w:p w:rsidR="000F7C28" w:rsidRPr="0082782D" w:rsidRDefault="000F7C28" w:rsidP="006F2D2C">
            <w:pPr>
              <w:pStyle w:val="TableParagraph"/>
              <w:spacing w:line="215" w:lineRule="exact"/>
              <w:ind w:left="107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Lab</w:t>
            </w:r>
          </w:p>
        </w:tc>
        <w:tc>
          <w:tcPr>
            <w:tcW w:w="436" w:type="dxa"/>
            <w:vAlign w:val="center"/>
          </w:tcPr>
          <w:p w:rsidR="000F7C28" w:rsidRDefault="000F7C28" w:rsidP="005F1770">
            <w:pPr>
              <w:pStyle w:val="TableParagraph"/>
              <w:spacing w:before="1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580" w:type="dxa"/>
            <w:vAlign w:val="center"/>
          </w:tcPr>
          <w:p w:rsidR="000F7C28" w:rsidRDefault="000F7C28" w:rsidP="000F7C28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530" w:type="dxa"/>
            <w:vAlign w:val="center"/>
          </w:tcPr>
          <w:p w:rsidR="000F7C28" w:rsidRDefault="000F7C28" w:rsidP="000F7C28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</w:t>
            </w:r>
          </w:p>
        </w:tc>
        <w:tc>
          <w:tcPr>
            <w:tcW w:w="561" w:type="dxa"/>
            <w:vAlign w:val="center"/>
          </w:tcPr>
          <w:p w:rsidR="000F7C28" w:rsidRDefault="000F7C28" w:rsidP="000F7C28">
            <w:pPr>
              <w:pStyle w:val="TableParagraph"/>
              <w:spacing w:before="114"/>
              <w:ind w:left="11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F43749" w:rsidTr="00F43749">
        <w:trPr>
          <w:trHeight w:val="613"/>
        </w:trPr>
        <w:tc>
          <w:tcPr>
            <w:tcW w:w="599" w:type="dxa"/>
            <w:vMerge/>
            <w:tcBorders>
              <w:top w:val="nil"/>
            </w:tcBorders>
          </w:tcPr>
          <w:p w:rsidR="000F7C28" w:rsidRDefault="000F7C28" w:rsidP="0082782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F7C28" w:rsidRPr="004C0DE1" w:rsidRDefault="000F7C28" w:rsidP="0082782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55" w:type="dxa"/>
          </w:tcPr>
          <w:p w:rsidR="000F7C28" w:rsidRPr="0082782D" w:rsidRDefault="000F7C28" w:rsidP="0082782D">
            <w:pPr>
              <w:pStyle w:val="TableParagraph"/>
              <w:spacing w:before="59"/>
              <w:ind w:left="108" w:right="600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Second</w:t>
            </w:r>
            <w:r w:rsidRPr="0082782D">
              <w:rPr>
                <w:b/>
                <w:bCs/>
                <w:spacing w:val="25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Allied</w:t>
            </w:r>
            <w:r w:rsidRPr="0082782D">
              <w:rPr>
                <w:b/>
                <w:bCs/>
                <w:spacing w:val="27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Course–</w:t>
            </w:r>
            <w:r w:rsidRPr="0082782D">
              <w:rPr>
                <w:b/>
                <w:bCs/>
                <w:spacing w:val="28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II</w:t>
            </w:r>
            <w:r w:rsidRPr="0082782D">
              <w:rPr>
                <w:b/>
                <w:bCs/>
                <w:spacing w:val="26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-</w:t>
            </w:r>
            <w:r w:rsidRPr="0082782D">
              <w:rPr>
                <w:b/>
                <w:bCs/>
                <w:spacing w:val="-46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Practical</w:t>
            </w:r>
            <w:r w:rsidRPr="0082782D">
              <w:rPr>
                <w:b/>
                <w:bCs/>
                <w:spacing w:val="15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(AC)</w:t>
            </w:r>
          </w:p>
        </w:tc>
        <w:tc>
          <w:tcPr>
            <w:tcW w:w="561" w:type="dxa"/>
          </w:tcPr>
          <w:p w:rsidR="000F7C28" w:rsidRDefault="000F7C28" w:rsidP="0082782D">
            <w:pPr>
              <w:pStyle w:val="TableParagraph"/>
              <w:spacing w:before="177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702" w:type="dxa"/>
          </w:tcPr>
          <w:p w:rsidR="000F7C28" w:rsidRDefault="000F7C28" w:rsidP="0082782D">
            <w:pPr>
              <w:pStyle w:val="TableParagraph"/>
              <w:spacing w:before="177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2665" w:type="dxa"/>
          </w:tcPr>
          <w:p w:rsidR="000F7C28" w:rsidRDefault="00A77F49" w:rsidP="006F2D2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Digital Computer fundamentals lab</w:t>
            </w:r>
          </w:p>
        </w:tc>
        <w:tc>
          <w:tcPr>
            <w:tcW w:w="436" w:type="dxa"/>
            <w:vAlign w:val="center"/>
          </w:tcPr>
          <w:p w:rsidR="000F7C28" w:rsidRDefault="000F7C28" w:rsidP="005F1770">
            <w:pPr>
              <w:pStyle w:val="TableParagraph"/>
              <w:spacing w:before="177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580" w:type="dxa"/>
            <w:vAlign w:val="center"/>
          </w:tcPr>
          <w:p w:rsidR="000F7C28" w:rsidRDefault="000F7C28" w:rsidP="000F7C28">
            <w:pPr>
              <w:pStyle w:val="TableParagraph"/>
              <w:spacing w:before="177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530" w:type="dxa"/>
            <w:vAlign w:val="center"/>
          </w:tcPr>
          <w:p w:rsidR="000F7C28" w:rsidRDefault="000F7C28" w:rsidP="000F7C28">
            <w:pPr>
              <w:pStyle w:val="TableParagraph"/>
              <w:spacing w:before="177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</w:t>
            </w:r>
          </w:p>
        </w:tc>
        <w:tc>
          <w:tcPr>
            <w:tcW w:w="561" w:type="dxa"/>
            <w:vAlign w:val="center"/>
          </w:tcPr>
          <w:p w:rsidR="000F7C28" w:rsidRDefault="000F7C28" w:rsidP="000F7C28">
            <w:pPr>
              <w:pStyle w:val="TableParagraph"/>
              <w:spacing w:before="177"/>
              <w:ind w:left="11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F43749" w:rsidTr="00F43749">
        <w:trPr>
          <w:trHeight w:val="242"/>
        </w:trPr>
        <w:tc>
          <w:tcPr>
            <w:tcW w:w="599" w:type="dxa"/>
            <w:vMerge/>
            <w:tcBorders>
              <w:top w:val="nil"/>
            </w:tcBorders>
          </w:tcPr>
          <w:p w:rsidR="000F7C28" w:rsidRDefault="000F7C28" w:rsidP="0082782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F7C28" w:rsidRPr="004C0DE1" w:rsidRDefault="000F7C28" w:rsidP="0082782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55" w:type="dxa"/>
          </w:tcPr>
          <w:p w:rsidR="000F7C28" w:rsidRPr="0082782D" w:rsidRDefault="000F7C28" w:rsidP="0082782D">
            <w:pPr>
              <w:pStyle w:val="TableParagraph"/>
              <w:spacing w:line="215" w:lineRule="exact"/>
              <w:ind w:left="108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Second</w:t>
            </w:r>
            <w:r w:rsidRPr="0082782D">
              <w:rPr>
                <w:b/>
                <w:bCs/>
                <w:spacing w:val="16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Allied</w:t>
            </w:r>
            <w:r w:rsidRPr="0082782D">
              <w:rPr>
                <w:b/>
                <w:bCs/>
                <w:spacing w:val="19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Course–III</w:t>
            </w:r>
            <w:r w:rsidRPr="0082782D">
              <w:rPr>
                <w:b/>
                <w:bCs/>
                <w:spacing w:val="17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(AC)</w:t>
            </w:r>
          </w:p>
        </w:tc>
        <w:tc>
          <w:tcPr>
            <w:tcW w:w="561" w:type="dxa"/>
          </w:tcPr>
          <w:p w:rsidR="000F7C28" w:rsidRDefault="000F7C28" w:rsidP="0082782D"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702" w:type="dxa"/>
          </w:tcPr>
          <w:p w:rsidR="000F7C28" w:rsidRDefault="000F7C28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665" w:type="dxa"/>
          </w:tcPr>
          <w:p w:rsidR="000F7C28" w:rsidRPr="00A77F49" w:rsidRDefault="00A77F49" w:rsidP="006F2D2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A77F49">
              <w:rPr>
                <w:rFonts w:asciiTheme="majorHAnsi" w:hAnsiTheme="majorHAnsi"/>
                <w:sz w:val="20"/>
                <w:szCs w:val="20"/>
              </w:rPr>
              <w:t xml:space="preserve">Computer </w:t>
            </w:r>
            <w:proofErr w:type="gramStart"/>
            <w:r w:rsidRPr="00A77F49">
              <w:rPr>
                <w:rFonts w:asciiTheme="majorHAnsi" w:hAnsiTheme="majorHAnsi"/>
                <w:sz w:val="20"/>
                <w:szCs w:val="20"/>
              </w:rPr>
              <w:t>And  Organization</w:t>
            </w:r>
            <w:proofErr w:type="gramEnd"/>
            <w:r w:rsidRPr="00A77F49">
              <w:rPr>
                <w:rFonts w:asciiTheme="majorHAnsi" w:hAnsiTheme="majorHAnsi"/>
                <w:sz w:val="20"/>
                <w:szCs w:val="20"/>
              </w:rPr>
              <w:t xml:space="preserve"> Architecture</w:t>
            </w:r>
          </w:p>
        </w:tc>
        <w:tc>
          <w:tcPr>
            <w:tcW w:w="436" w:type="dxa"/>
            <w:vAlign w:val="center"/>
          </w:tcPr>
          <w:p w:rsidR="000F7C28" w:rsidRDefault="000F7C28" w:rsidP="005F1770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580" w:type="dxa"/>
            <w:vAlign w:val="center"/>
          </w:tcPr>
          <w:p w:rsidR="000F7C28" w:rsidRDefault="000F7C28" w:rsidP="000F7C28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vAlign w:val="center"/>
          </w:tcPr>
          <w:p w:rsidR="000F7C28" w:rsidRDefault="000F7C28" w:rsidP="000F7C28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vAlign w:val="center"/>
          </w:tcPr>
          <w:p w:rsidR="000F7C28" w:rsidRDefault="000F7C28" w:rsidP="000F7C28">
            <w:pPr>
              <w:pStyle w:val="TableParagraph"/>
              <w:spacing w:line="215" w:lineRule="exact"/>
              <w:ind w:left="11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F43749" w:rsidTr="00B31BB9">
        <w:trPr>
          <w:trHeight w:val="346"/>
        </w:trPr>
        <w:tc>
          <w:tcPr>
            <w:tcW w:w="599" w:type="dxa"/>
            <w:vMerge/>
            <w:tcBorders>
              <w:top w:val="nil"/>
            </w:tcBorders>
          </w:tcPr>
          <w:p w:rsidR="000F7C28" w:rsidRDefault="000F7C28" w:rsidP="0082782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0F7C28" w:rsidRPr="004C0DE1" w:rsidRDefault="000F7C28" w:rsidP="0082782D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0F7C28" w:rsidRPr="004C0DE1" w:rsidRDefault="000F7C28" w:rsidP="0082782D">
            <w:pPr>
              <w:pStyle w:val="TableParagraph"/>
              <w:rPr>
                <w:rFonts w:ascii="Times New Roman"/>
                <w:b/>
                <w:bCs/>
              </w:rPr>
            </w:pPr>
          </w:p>
          <w:p w:rsidR="000F7C28" w:rsidRPr="004C0DE1" w:rsidRDefault="000F7C28" w:rsidP="0082782D">
            <w:pPr>
              <w:pStyle w:val="TableParagraph"/>
              <w:ind w:left="165"/>
              <w:rPr>
                <w:b/>
                <w:bCs/>
                <w:sz w:val="20"/>
              </w:rPr>
            </w:pPr>
            <w:r w:rsidRPr="004C0DE1">
              <w:rPr>
                <w:b/>
                <w:bCs/>
                <w:w w:val="110"/>
                <w:sz w:val="20"/>
              </w:rPr>
              <w:t>IV</w:t>
            </w:r>
          </w:p>
        </w:tc>
        <w:tc>
          <w:tcPr>
            <w:tcW w:w="3455" w:type="dxa"/>
          </w:tcPr>
          <w:p w:rsidR="000F7C28" w:rsidRDefault="000F7C28" w:rsidP="00B31BB9">
            <w:pPr>
              <w:pStyle w:val="TableParagraph"/>
              <w:ind w:left="108" w:right="348"/>
              <w:rPr>
                <w:sz w:val="20"/>
              </w:rPr>
            </w:pPr>
            <w:proofErr w:type="gramStart"/>
            <w:r w:rsidRPr="0082782D">
              <w:rPr>
                <w:b/>
                <w:bCs/>
                <w:w w:val="110"/>
                <w:sz w:val="20"/>
              </w:rPr>
              <w:t>Non</w:t>
            </w:r>
            <w:r w:rsidRPr="0082782D">
              <w:rPr>
                <w:b/>
                <w:bCs/>
                <w:spacing w:val="17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Major</w:t>
            </w:r>
            <w:proofErr w:type="gramEnd"/>
            <w:r w:rsidRPr="0082782D">
              <w:rPr>
                <w:b/>
                <w:bCs/>
                <w:spacing w:val="16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Elective</w:t>
            </w:r>
            <w:r w:rsidRPr="0082782D">
              <w:rPr>
                <w:b/>
                <w:bCs/>
                <w:spacing w:val="15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II</w:t>
            </w:r>
            <w:r>
              <w:rPr>
                <w:spacing w:val="36"/>
                <w:w w:val="110"/>
                <w:sz w:val="20"/>
              </w:rPr>
              <w:t xml:space="preserve"> </w:t>
            </w:r>
          </w:p>
        </w:tc>
        <w:tc>
          <w:tcPr>
            <w:tcW w:w="561" w:type="dxa"/>
          </w:tcPr>
          <w:p w:rsidR="000F7C28" w:rsidRDefault="000F7C28" w:rsidP="0082782D">
            <w:pPr>
              <w:pStyle w:val="TableParagraph"/>
              <w:spacing w:before="176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702" w:type="dxa"/>
          </w:tcPr>
          <w:p w:rsidR="000F7C28" w:rsidRDefault="000F7C28" w:rsidP="0082782D">
            <w:pPr>
              <w:pStyle w:val="TableParagraph"/>
              <w:spacing w:before="17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665" w:type="dxa"/>
          </w:tcPr>
          <w:p w:rsidR="000F7C28" w:rsidRDefault="00A77F49" w:rsidP="00A77F49"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sz w:val="20"/>
              </w:rPr>
              <w:t xml:space="preserve">Communication </w:t>
            </w: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Personality Development</w:t>
            </w:r>
          </w:p>
        </w:tc>
        <w:tc>
          <w:tcPr>
            <w:tcW w:w="436" w:type="dxa"/>
            <w:vAlign w:val="center"/>
          </w:tcPr>
          <w:p w:rsidR="000F7C28" w:rsidRDefault="000F7C28" w:rsidP="005F1770">
            <w:pPr>
              <w:pStyle w:val="TableParagraph"/>
              <w:spacing w:before="17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580" w:type="dxa"/>
            <w:vAlign w:val="center"/>
          </w:tcPr>
          <w:p w:rsidR="000F7C28" w:rsidRDefault="000F7C28" w:rsidP="000F7C28">
            <w:pPr>
              <w:pStyle w:val="TableParagraph"/>
              <w:spacing w:before="176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vAlign w:val="center"/>
          </w:tcPr>
          <w:p w:rsidR="000F7C28" w:rsidRDefault="000F7C28" w:rsidP="000F7C28">
            <w:pPr>
              <w:pStyle w:val="TableParagraph"/>
              <w:spacing w:before="176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vAlign w:val="center"/>
          </w:tcPr>
          <w:p w:rsidR="000F7C28" w:rsidRDefault="000F7C28" w:rsidP="000F7C28">
            <w:pPr>
              <w:pStyle w:val="TableParagraph"/>
              <w:spacing w:before="176"/>
              <w:ind w:left="11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F43749" w:rsidTr="00B31BB9">
        <w:trPr>
          <w:trHeight w:val="438"/>
        </w:trPr>
        <w:tc>
          <w:tcPr>
            <w:tcW w:w="599" w:type="dxa"/>
            <w:vMerge/>
            <w:tcBorders>
              <w:top w:val="nil"/>
            </w:tcBorders>
          </w:tcPr>
          <w:p w:rsidR="000F7C28" w:rsidRDefault="000F7C28" w:rsidP="0082782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0F7C28" w:rsidRDefault="000F7C28" w:rsidP="0082782D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0F7C28" w:rsidRPr="0082782D" w:rsidRDefault="000F7C28" w:rsidP="0082782D">
            <w:pPr>
              <w:pStyle w:val="TableParagraph"/>
              <w:spacing w:line="215" w:lineRule="exact"/>
              <w:ind w:left="108"/>
              <w:rPr>
                <w:b/>
                <w:bCs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Skill</w:t>
            </w:r>
            <w:r w:rsidRPr="0082782D">
              <w:rPr>
                <w:b/>
                <w:bCs/>
                <w:spacing w:val="28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Based</w:t>
            </w:r>
            <w:r w:rsidRPr="0082782D">
              <w:rPr>
                <w:b/>
                <w:bCs/>
                <w:spacing w:val="28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Elective</w:t>
            </w:r>
            <w:r w:rsidRPr="0082782D">
              <w:rPr>
                <w:b/>
                <w:bCs/>
                <w:spacing w:val="31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-</w:t>
            </w:r>
            <w:r w:rsidRPr="0082782D">
              <w:rPr>
                <w:b/>
                <w:bCs/>
                <w:spacing w:val="29"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</w:t>
            </w:r>
          </w:p>
        </w:tc>
        <w:tc>
          <w:tcPr>
            <w:tcW w:w="561" w:type="dxa"/>
          </w:tcPr>
          <w:p w:rsidR="000F7C28" w:rsidRDefault="000F7C28" w:rsidP="0082782D"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702" w:type="dxa"/>
          </w:tcPr>
          <w:p w:rsidR="000F7C28" w:rsidRDefault="000F7C28" w:rsidP="0082782D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665" w:type="dxa"/>
          </w:tcPr>
          <w:p w:rsidR="000F7C28" w:rsidRDefault="001F2439" w:rsidP="006F2D2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 xml:space="preserve">Tourism </w:t>
            </w:r>
            <w:proofErr w:type="gramStart"/>
            <w:r w:rsidR="0017354B">
              <w:rPr>
                <w:w w:val="110"/>
                <w:sz w:val="20"/>
              </w:rPr>
              <w:t>And</w:t>
            </w:r>
            <w:proofErr w:type="gramEnd"/>
            <w:r w:rsidR="0017354B">
              <w:rPr>
                <w:w w:val="110"/>
                <w:sz w:val="20"/>
              </w:rPr>
              <w:t xml:space="preserve"> Travel Agency</w:t>
            </w:r>
          </w:p>
        </w:tc>
        <w:tc>
          <w:tcPr>
            <w:tcW w:w="436" w:type="dxa"/>
            <w:vAlign w:val="center"/>
          </w:tcPr>
          <w:p w:rsidR="000F7C28" w:rsidRDefault="000F7C28" w:rsidP="005F1770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580" w:type="dxa"/>
            <w:vAlign w:val="center"/>
          </w:tcPr>
          <w:p w:rsidR="000F7C28" w:rsidRDefault="000F7C28" w:rsidP="000F7C28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vAlign w:val="center"/>
          </w:tcPr>
          <w:p w:rsidR="000F7C28" w:rsidRDefault="000F7C28" w:rsidP="000F7C28">
            <w:pPr>
              <w:pStyle w:val="TableParagraph"/>
              <w:spacing w:line="215" w:lineRule="exact"/>
              <w:ind w:left="122" w:right="1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vAlign w:val="center"/>
          </w:tcPr>
          <w:p w:rsidR="000F7C28" w:rsidRDefault="000F7C28" w:rsidP="000F7C28">
            <w:pPr>
              <w:pStyle w:val="TableParagraph"/>
              <w:spacing w:line="215" w:lineRule="exact"/>
              <w:ind w:left="11" w:right="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100</w:t>
            </w:r>
          </w:p>
        </w:tc>
      </w:tr>
      <w:tr w:rsidR="00C43B22" w:rsidTr="00EB6E7D">
        <w:trPr>
          <w:trHeight w:val="302"/>
        </w:trPr>
        <w:tc>
          <w:tcPr>
            <w:tcW w:w="599" w:type="dxa"/>
            <w:tcBorders>
              <w:top w:val="nil"/>
            </w:tcBorders>
          </w:tcPr>
          <w:p w:rsidR="00C43B22" w:rsidRDefault="00C43B22" w:rsidP="0082782D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C43B22" w:rsidRDefault="00C43B22" w:rsidP="0082782D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</w:tcPr>
          <w:p w:rsidR="00C43B22" w:rsidRPr="0082782D" w:rsidRDefault="00C43B22" w:rsidP="00C43B22">
            <w:pPr>
              <w:pStyle w:val="TableParagraph"/>
              <w:spacing w:line="215" w:lineRule="exact"/>
              <w:rPr>
                <w:b/>
                <w:bCs/>
                <w:w w:val="110"/>
                <w:sz w:val="20"/>
              </w:rPr>
            </w:pPr>
            <w:r>
              <w:rPr>
                <w:b/>
                <w:bCs/>
                <w:w w:val="110"/>
                <w:sz w:val="20"/>
              </w:rPr>
              <w:t xml:space="preserve"> SDC</w:t>
            </w:r>
          </w:p>
        </w:tc>
        <w:tc>
          <w:tcPr>
            <w:tcW w:w="561" w:type="dxa"/>
          </w:tcPr>
          <w:p w:rsidR="00C43B22" w:rsidRDefault="00C43B22" w:rsidP="0082782D">
            <w:pPr>
              <w:pStyle w:val="TableParagraph"/>
              <w:spacing w:line="215" w:lineRule="exact"/>
              <w:ind w:left="1"/>
              <w:jc w:val="center"/>
              <w:rPr>
                <w:w w:val="111"/>
                <w:sz w:val="20"/>
              </w:rPr>
            </w:pPr>
          </w:p>
        </w:tc>
        <w:tc>
          <w:tcPr>
            <w:tcW w:w="702" w:type="dxa"/>
          </w:tcPr>
          <w:p w:rsidR="00C43B22" w:rsidRDefault="00880852" w:rsidP="0082782D">
            <w:pPr>
              <w:pStyle w:val="TableParagraph"/>
              <w:spacing w:line="215" w:lineRule="exact"/>
              <w:jc w:val="center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2665" w:type="dxa"/>
          </w:tcPr>
          <w:p w:rsidR="00C43B22" w:rsidRPr="00C43B22" w:rsidRDefault="00C43B22" w:rsidP="006F2D2C">
            <w:pPr>
              <w:pStyle w:val="TableParagraph"/>
              <w:spacing w:line="215" w:lineRule="exact"/>
              <w:ind w:left="107"/>
              <w:rPr>
                <w:b/>
                <w:bCs/>
                <w:w w:val="110"/>
                <w:sz w:val="20"/>
              </w:rPr>
            </w:pPr>
            <w:r w:rsidRPr="00C43B22">
              <w:rPr>
                <w:b/>
                <w:bCs/>
                <w:w w:val="110"/>
                <w:sz w:val="20"/>
              </w:rPr>
              <w:t>MS-Office Fundamentals</w:t>
            </w:r>
          </w:p>
        </w:tc>
        <w:tc>
          <w:tcPr>
            <w:tcW w:w="436" w:type="dxa"/>
            <w:vAlign w:val="center"/>
          </w:tcPr>
          <w:p w:rsidR="00C43B22" w:rsidRDefault="00C43B22" w:rsidP="005F1770">
            <w:pPr>
              <w:pStyle w:val="TableParagraph"/>
              <w:spacing w:line="215" w:lineRule="exact"/>
              <w:jc w:val="center"/>
              <w:rPr>
                <w:w w:val="111"/>
                <w:sz w:val="20"/>
              </w:rPr>
            </w:pPr>
          </w:p>
        </w:tc>
        <w:tc>
          <w:tcPr>
            <w:tcW w:w="580" w:type="dxa"/>
            <w:vAlign w:val="center"/>
          </w:tcPr>
          <w:p w:rsidR="00C43B22" w:rsidRDefault="00C43B22" w:rsidP="000F7C28">
            <w:pPr>
              <w:pStyle w:val="TableParagraph"/>
              <w:spacing w:line="215" w:lineRule="exact"/>
              <w:ind w:left="122" w:right="123"/>
              <w:jc w:val="center"/>
              <w:rPr>
                <w:w w:val="110"/>
                <w:sz w:val="20"/>
              </w:rPr>
            </w:pPr>
          </w:p>
        </w:tc>
        <w:tc>
          <w:tcPr>
            <w:tcW w:w="530" w:type="dxa"/>
            <w:vAlign w:val="center"/>
          </w:tcPr>
          <w:p w:rsidR="00C43B22" w:rsidRDefault="00C43B22" w:rsidP="000F7C28">
            <w:pPr>
              <w:pStyle w:val="TableParagraph"/>
              <w:spacing w:line="215" w:lineRule="exact"/>
              <w:ind w:left="122" w:right="123"/>
              <w:jc w:val="center"/>
              <w:rPr>
                <w:w w:val="110"/>
                <w:sz w:val="20"/>
              </w:rPr>
            </w:pPr>
          </w:p>
        </w:tc>
        <w:tc>
          <w:tcPr>
            <w:tcW w:w="561" w:type="dxa"/>
            <w:vAlign w:val="center"/>
          </w:tcPr>
          <w:p w:rsidR="00C43B22" w:rsidRDefault="00C43B22" w:rsidP="000F7C28">
            <w:pPr>
              <w:pStyle w:val="TableParagraph"/>
              <w:spacing w:line="215" w:lineRule="exact"/>
              <w:ind w:left="11" w:right="11"/>
              <w:jc w:val="center"/>
              <w:rPr>
                <w:w w:val="110"/>
                <w:sz w:val="20"/>
              </w:rPr>
            </w:pPr>
          </w:p>
        </w:tc>
      </w:tr>
      <w:tr w:rsidR="00F43749" w:rsidTr="00EB6E7D">
        <w:trPr>
          <w:trHeight w:val="264"/>
        </w:trPr>
        <w:tc>
          <w:tcPr>
            <w:tcW w:w="599" w:type="dxa"/>
          </w:tcPr>
          <w:p w:rsidR="000F7C28" w:rsidRDefault="000F7C28" w:rsidP="0082782D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</w:tcPr>
          <w:p w:rsidR="000F7C28" w:rsidRDefault="000F7C28" w:rsidP="0082782D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vAlign w:val="center"/>
          </w:tcPr>
          <w:p w:rsidR="000F7C28" w:rsidRPr="000F7C28" w:rsidRDefault="000F7C28" w:rsidP="006F2D2C">
            <w:pPr>
              <w:pStyle w:val="TableParagraph"/>
              <w:ind w:left="108" w:right="67"/>
              <w:jc w:val="center"/>
              <w:rPr>
                <w:b/>
                <w:bCs/>
                <w:w w:val="110"/>
                <w:sz w:val="20"/>
              </w:rPr>
            </w:pPr>
            <w:r w:rsidRPr="000F7C28">
              <w:rPr>
                <w:b/>
                <w:bCs/>
                <w:w w:val="110"/>
                <w:sz w:val="20"/>
              </w:rPr>
              <w:t>TOTAL</w:t>
            </w:r>
          </w:p>
        </w:tc>
        <w:tc>
          <w:tcPr>
            <w:tcW w:w="561" w:type="dxa"/>
            <w:vAlign w:val="center"/>
          </w:tcPr>
          <w:p w:rsidR="000F7C28" w:rsidRDefault="005F16EF" w:rsidP="006F2D2C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fldChar w:fldCharType="begin"/>
            </w:r>
            <w:r w:rsidR="000F7C28">
              <w:rPr>
                <w:rFonts w:ascii="Times New Roman"/>
                <w:b/>
              </w:rPr>
              <w:instrText xml:space="preserve"> =SUM(ABOVE) </w:instrText>
            </w:r>
            <w:r>
              <w:rPr>
                <w:rFonts w:ascii="Times New Roman"/>
                <w:b/>
              </w:rPr>
              <w:fldChar w:fldCharType="separate"/>
            </w:r>
            <w:r w:rsidR="000F7C28">
              <w:rPr>
                <w:rFonts w:ascii="Times New Roman"/>
                <w:b/>
                <w:noProof/>
              </w:rPr>
              <w:t>30</w:t>
            </w:r>
            <w:r>
              <w:rPr>
                <w:rFonts w:ascii="Times New Roman"/>
                <w:b/>
              </w:rPr>
              <w:fldChar w:fldCharType="end"/>
            </w:r>
          </w:p>
        </w:tc>
        <w:tc>
          <w:tcPr>
            <w:tcW w:w="702" w:type="dxa"/>
            <w:vAlign w:val="center"/>
          </w:tcPr>
          <w:p w:rsidR="000F7C28" w:rsidRDefault="00A04F8C" w:rsidP="006F2D2C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23</w:t>
            </w:r>
          </w:p>
        </w:tc>
        <w:tc>
          <w:tcPr>
            <w:tcW w:w="2665" w:type="dxa"/>
          </w:tcPr>
          <w:p w:rsidR="000F7C28" w:rsidRPr="0082782D" w:rsidRDefault="000F7C28" w:rsidP="006F2D2C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</w:p>
        </w:tc>
        <w:tc>
          <w:tcPr>
            <w:tcW w:w="436" w:type="dxa"/>
            <w:vAlign w:val="center"/>
          </w:tcPr>
          <w:p w:rsidR="000F7C28" w:rsidRDefault="000F7C28" w:rsidP="00635E9A">
            <w:pPr>
              <w:pStyle w:val="TableParagraph"/>
              <w:spacing w:before="114"/>
              <w:ind w:left="293"/>
              <w:jc w:val="center"/>
              <w:rPr>
                <w:w w:val="111"/>
                <w:sz w:val="20"/>
              </w:rPr>
            </w:pPr>
          </w:p>
        </w:tc>
        <w:tc>
          <w:tcPr>
            <w:tcW w:w="580" w:type="dxa"/>
          </w:tcPr>
          <w:p w:rsidR="000F7C28" w:rsidRDefault="000F7C28" w:rsidP="0082782D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</w:p>
        </w:tc>
        <w:tc>
          <w:tcPr>
            <w:tcW w:w="530" w:type="dxa"/>
          </w:tcPr>
          <w:p w:rsidR="000F7C28" w:rsidRDefault="000F7C28" w:rsidP="0082782D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</w:p>
        </w:tc>
        <w:tc>
          <w:tcPr>
            <w:tcW w:w="561" w:type="dxa"/>
          </w:tcPr>
          <w:p w:rsidR="000F7C28" w:rsidRPr="00635E9A" w:rsidRDefault="00635E9A" w:rsidP="0082782D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635E9A">
              <w:rPr>
                <w:b/>
                <w:bCs/>
                <w:w w:val="110"/>
                <w:sz w:val="20"/>
              </w:rPr>
              <w:t>800</w:t>
            </w:r>
          </w:p>
        </w:tc>
      </w:tr>
      <w:tr w:rsidR="00A13E79" w:rsidTr="00A13E79">
        <w:trPr>
          <w:trHeight w:val="48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E79" w:rsidRDefault="00A13E79" w:rsidP="005E03D7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5E03D7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5E03D7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Pr="00A13E79">
              <w:rPr>
                <w:rFonts w:ascii="Times New Roman"/>
                <w:b/>
              </w:rPr>
              <w:t>V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5E03D7">
            <w:pPr>
              <w:pStyle w:val="TableParagraph"/>
              <w:rPr>
                <w:rFonts w:ascii="Times New Roman"/>
                <w:b/>
              </w:rPr>
            </w:pPr>
          </w:p>
          <w:p w:rsidR="00A13E79" w:rsidRPr="00A13E79" w:rsidRDefault="00A13E79" w:rsidP="005E03D7">
            <w:pPr>
              <w:pStyle w:val="TableParagraph"/>
              <w:rPr>
                <w:rFonts w:ascii="Times New Roman"/>
                <w:b/>
              </w:rPr>
            </w:pPr>
          </w:p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Pr="00A13E79">
              <w:rPr>
                <w:rFonts w:ascii="Times New Roman"/>
                <w:b/>
              </w:rPr>
              <w:t>III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Core Course V [CC]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B31BB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F949B6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5E03D7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Data</w:t>
            </w:r>
            <w:r w:rsidRPr="00A13E79">
              <w:rPr>
                <w:b/>
                <w:bCs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Structures</w:t>
            </w:r>
            <w:r w:rsidRPr="00A13E79">
              <w:rPr>
                <w:b/>
                <w:bCs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and</w:t>
            </w:r>
          </w:p>
          <w:p w:rsidR="00A13E79" w:rsidRPr="00A13E79" w:rsidRDefault="00A13E7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A13E79">
              <w:rPr>
                <w:b/>
                <w:bCs/>
                <w:w w:val="115"/>
                <w:sz w:val="20"/>
              </w:rPr>
              <w:t>Algorithms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spacing w:before="114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 xml:space="preserve">   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5E03D7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5E03D7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5E03D7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A13E79" w:rsidTr="00A13E79">
        <w:trPr>
          <w:trHeight w:val="48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Core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Course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VI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[CC]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B31BB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F949B6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A13E79">
              <w:rPr>
                <w:b/>
                <w:bCs/>
                <w:w w:val="115"/>
                <w:sz w:val="20"/>
              </w:rPr>
              <w:t>Computer Networks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spacing w:before="114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 xml:space="preserve">   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A13E79" w:rsidTr="00EB6E7D">
        <w:trPr>
          <w:trHeight w:val="340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Core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Course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VII[CC]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F949B6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Operating</w:t>
            </w:r>
            <w:r w:rsidRPr="00A13E79">
              <w:rPr>
                <w:b/>
                <w:bCs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Systems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spacing w:before="114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 xml:space="preserve">   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A13E79" w:rsidTr="00A13E79">
        <w:trPr>
          <w:trHeight w:val="48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Core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Practical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V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[CC]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B31BB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F949B6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A13E79">
              <w:rPr>
                <w:b/>
                <w:bCs/>
                <w:w w:val="115"/>
                <w:sz w:val="20"/>
              </w:rPr>
              <w:t>Computer Graphics and</w:t>
            </w:r>
          </w:p>
          <w:p w:rsidR="00A13E79" w:rsidRPr="00A13E79" w:rsidRDefault="00A13E7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A13E79">
              <w:rPr>
                <w:b/>
                <w:bCs/>
                <w:w w:val="115"/>
                <w:sz w:val="20"/>
              </w:rPr>
              <w:t>Animation Lab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spacing w:before="114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 xml:space="preserve">   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A13E79" w:rsidTr="00EB6E7D">
        <w:trPr>
          <w:trHeight w:val="480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Major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Based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Elective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-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F949B6" w:rsidP="005E03D7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EB6E7D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Software Engineering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spacing w:before="114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 xml:space="preserve">   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A13E79" w:rsidTr="00A13E79">
        <w:trPr>
          <w:trHeight w:val="48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5E03D7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</w:p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Pr="00A13E79">
              <w:rPr>
                <w:rFonts w:ascii="Times New Roman"/>
                <w:b/>
              </w:rPr>
              <w:t>IV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Skill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Based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Elective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-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A13E79">
              <w:rPr>
                <w:b/>
                <w:bCs/>
                <w:w w:val="115"/>
                <w:sz w:val="20"/>
              </w:rPr>
              <w:t>Skill Based Elective - II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spacing w:before="114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 xml:space="preserve">   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A13E79" w:rsidTr="00A13E79">
        <w:trPr>
          <w:trHeight w:val="48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Skill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Based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Elective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–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A13E79">
              <w:rPr>
                <w:b/>
                <w:bCs/>
                <w:w w:val="115"/>
                <w:sz w:val="20"/>
              </w:rPr>
              <w:t>Skill Based Elective – III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spacing w:before="114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 xml:space="preserve">   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A13E79" w:rsidRPr="00635E9A" w:rsidTr="005E03D7">
        <w:trPr>
          <w:trHeight w:val="48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Default="00A13E79" w:rsidP="005E03D7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5E03D7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0F7C28" w:rsidRDefault="00A13E79" w:rsidP="005E03D7">
            <w:pPr>
              <w:pStyle w:val="TableParagraph"/>
              <w:ind w:left="108" w:right="67"/>
              <w:jc w:val="center"/>
              <w:rPr>
                <w:b/>
                <w:bCs/>
                <w:w w:val="110"/>
                <w:sz w:val="20"/>
              </w:rPr>
            </w:pPr>
            <w:r w:rsidRPr="000F7C28">
              <w:rPr>
                <w:b/>
                <w:bCs/>
                <w:w w:val="110"/>
                <w:sz w:val="20"/>
              </w:rPr>
              <w:t>TOTAL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Default="00A13E79" w:rsidP="005E03D7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Default="00A13E79" w:rsidP="005E03D7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  <w:r w:rsidR="00F949B6">
              <w:rPr>
                <w:rFonts w:ascii="Times New Roman"/>
                <w:b/>
              </w:rPr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Default="00A13E79" w:rsidP="00A13E79">
            <w:pPr>
              <w:pStyle w:val="TableParagraph"/>
              <w:spacing w:before="114"/>
              <w:ind w:left="293"/>
              <w:jc w:val="center"/>
              <w:rPr>
                <w:w w:val="111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635E9A" w:rsidRDefault="00A13E7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635E9A">
              <w:rPr>
                <w:b/>
                <w:bCs/>
                <w:w w:val="110"/>
                <w:sz w:val="20"/>
              </w:rPr>
              <w:t>800</w:t>
            </w:r>
          </w:p>
        </w:tc>
      </w:tr>
      <w:tr w:rsidR="00A13E79" w:rsidTr="005E03D7">
        <w:trPr>
          <w:trHeight w:val="48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E79" w:rsidRDefault="00A13E79" w:rsidP="005E03D7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Pr="00A13E79">
              <w:rPr>
                <w:rFonts w:ascii="Times New Roman"/>
                <w:b/>
              </w:rPr>
              <w:t>VI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5E03D7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Pr="00A13E79">
              <w:rPr>
                <w:rFonts w:ascii="Times New Roman"/>
                <w:b/>
              </w:rPr>
              <w:t>III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Core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Course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VIII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[CC]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F949B6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Default="00A13E7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</w:p>
          <w:p w:rsidR="00A13E79" w:rsidRPr="00A13E79" w:rsidRDefault="00A13E7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A13E79">
              <w:rPr>
                <w:b/>
                <w:bCs/>
                <w:w w:val="115"/>
                <w:sz w:val="20"/>
              </w:rPr>
              <w:t>Mobile Computing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spacing w:before="114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 xml:space="preserve">  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A13E79" w:rsidTr="005E03D7">
        <w:trPr>
          <w:trHeight w:val="48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Core Course IX [CC]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F949B6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Database</w:t>
            </w:r>
            <w:r w:rsidRPr="00A13E79">
              <w:rPr>
                <w:b/>
                <w:bCs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Systems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spacing w:before="114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 xml:space="preserve">   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A13E79" w:rsidTr="005E03D7">
        <w:trPr>
          <w:trHeight w:val="48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Core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Practical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VI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[CP]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F949B6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82782D">
              <w:rPr>
                <w:b/>
                <w:bCs/>
                <w:w w:val="115"/>
                <w:sz w:val="20"/>
              </w:rPr>
              <w:t>Database</w:t>
            </w:r>
            <w:r w:rsidRPr="00A13E79">
              <w:rPr>
                <w:b/>
                <w:bCs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Systems</w:t>
            </w:r>
            <w:r w:rsidRPr="00A13E79">
              <w:rPr>
                <w:b/>
                <w:bCs/>
                <w:w w:val="115"/>
                <w:sz w:val="20"/>
              </w:rPr>
              <w:t xml:space="preserve"> </w:t>
            </w:r>
            <w:r w:rsidRPr="0082782D">
              <w:rPr>
                <w:b/>
                <w:bCs/>
                <w:w w:val="115"/>
                <w:sz w:val="20"/>
              </w:rPr>
              <w:t>Lab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spacing w:before="114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 xml:space="preserve">   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A13E79" w:rsidTr="00C873DC">
        <w:trPr>
          <w:trHeight w:val="466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Major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Based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Elective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-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F949B6" w:rsidP="005E03D7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397AB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A13E79">
              <w:rPr>
                <w:b/>
                <w:bCs/>
                <w:w w:val="115"/>
                <w:sz w:val="20"/>
              </w:rPr>
              <w:t xml:space="preserve">Programming in PHP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397AB9">
            <w:pPr>
              <w:pStyle w:val="TableParagraph"/>
              <w:spacing w:before="114"/>
              <w:jc w:val="center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A13E79" w:rsidTr="00C873DC">
        <w:trPr>
          <w:trHeight w:val="47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Major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Based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Elective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-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III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F949B6" w:rsidP="005E03D7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1F7933" w:rsidP="00AC5C14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>
              <w:rPr>
                <w:b/>
                <w:bCs/>
                <w:w w:val="115"/>
                <w:sz w:val="20"/>
              </w:rPr>
              <w:t>Dot Net Lab</w:t>
            </w:r>
          </w:p>
          <w:p w:rsidR="00A13E79" w:rsidRPr="00A13E79" w:rsidRDefault="00A13E79" w:rsidP="001F7933">
            <w:pPr>
              <w:pStyle w:val="TableParagraph"/>
              <w:spacing w:line="231" w:lineRule="exact"/>
              <w:rPr>
                <w:b/>
                <w:bCs/>
                <w:w w:val="115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79" w:rsidRPr="00A13E79" w:rsidRDefault="00A13E79" w:rsidP="00A13E79">
            <w:pPr>
              <w:pStyle w:val="TableParagraph"/>
              <w:spacing w:before="114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 xml:space="preserve">   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79" w:rsidRPr="00A13E79" w:rsidRDefault="00A13E7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B31BB9" w:rsidTr="005E03D7">
        <w:trPr>
          <w:trHeight w:val="48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BB9" w:rsidRDefault="00B31BB9" w:rsidP="00A13E79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</w:p>
          <w:p w:rsidR="00B31BB9" w:rsidRDefault="00B31BB9" w:rsidP="00A13E79">
            <w:pPr>
              <w:pStyle w:val="TableParagraph"/>
              <w:rPr>
                <w:rFonts w:ascii="Times New Roman"/>
                <w:b/>
              </w:rPr>
            </w:pPr>
          </w:p>
          <w:p w:rsidR="00B31BB9" w:rsidRPr="00A13E79" w:rsidRDefault="00B31BB9" w:rsidP="00A13E79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Pr="00A13E79">
              <w:rPr>
                <w:rFonts w:ascii="Times New Roman"/>
                <w:b/>
              </w:rPr>
              <w:t>V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B31BB9" w:rsidP="00B31BB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82782D">
              <w:rPr>
                <w:b/>
                <w:bCs/>
                <w:w w:val="110"/>
                <w:sz w:val="20"/>
              </w:rPr>
              <w:t>Extension</w:t>
            </w:r>
            <w:r w:rsidRPr="00A13E79">
              <w:rPr>
                <w:b/>
                <w:bCs/>
                <w:w w:val="110"/>
                <w:sz w:val="20"/>
              </w:rPr>
              <w:t xml:space="preserve"> </w:t>
            </w:r>
            <w:r w:rsidRPr="0082782D">
              <w:rPr>
                <w:b/>
                <w:bCs/>
                <w:w w:val="110"/>
                <w:sz w:val="20"/>
              </w:rPr>
              <w:t>Activities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B31BB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B31BB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A13E79">
              <w:rPr>
                <w:b/>
                <w:bCs/>
                <w:w w:val="115"/>
                <w:sz w:val="20"/>
              </w:rPr>
              <w:t>Extension Activities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B31BB9" w:rsidP="00A13E79">
            <w:pPr>
              <w:pStyle w:val="TableParagraph"/>
              <w:spacing w:before="114"/>
              <w:ind w:left="293"/>
              <w:jc w:val="center"/>
              <w:rPr>
                <w:w w:val="111"/>
                <w:sz w:val="20"/>
              </w:rPr>
            </w:pPr>
            <w:r w:rsidRPr="00A13E79">
              <w:rPr>
                <w:w w:val="111"/>
                <w:sz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 w:rsidRPr="00A13E79">
              <w:rPr>
                <w:w w:val="110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 w:rsidRPr="00A13E79">
              <w:rPr>
                <w:w w:val="110"/>
                <w:sz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-</w:t>
            </w:r>
          </w:p>
        </w:tc>
      </w:tr>
      <w:tr w:rsidR="00B31BB9" w:rsidTr="005E03D7">
        <w:trPr>
          <w:trHeight w:val="48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B31BB9" w:rsidP="00B31BB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Gender Studies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B31BB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B31BB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92" w:rsidRDefault="00004292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</w:p>
          <w:p w:rsidR="00B31BB9" w:rsidRPr="00A13E79" w:rsidRDefault="00B31BB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 w:rsidRPr="0041204D">
              <w:rPr>
                <w:b/>
                <w:bCs/>
                <w:w w:val="115"/>
                <w:sz w:val="20"/>
              </w:rPr>
              <w:t>Gender</w:t>
            </w:r>
            <w:r w:rsidRPr="00A13E79">
              <w:rPr>
                <w:b/>
                <w:bCs/>
                <w:w w:val="115"/>
                <w:sz w:val="20"/>
              </w:rPr>
              <w:t xml:space="preserve"> </w:t>
            </w:r>
            <w:r w:rsidRPr="0041204D">
              <w:rPr>
                <w:b/>
                <w:bCs/>
                <w:w w:val="115"/>
                <w:sz w:val="20"/>
              </w:rPr>
              <w:t>Studies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111B30" w:rsidP="00111B30">
            <w:pPr>
              <w:pStyle w:val="TableParagraph"/>
              <w:spacing w:before="114"/>
              <w:rPr>
                <w:w w:val="111"/>
                <w:sz w:val="20"/>
              </w:rPr>
            </w:pPr>
            <w:r>
              <w:rPr>
                <w:w w:val="111"/>
                <w:sz w:val="20"/>
              </w:rPr>
              <w:t xml:space="preserve">   </w:t>
            </w:r>
            <w:r w:rsidR="00B31BB9">
              <w:rPr>
                <w:w w:val="111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25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100</w:t>
            </w:r>
          </w:p>
        </w:tc>
      </w:tr>
      <w:tr w:rsidR="00696A01" w:rsidTr="00C873DC">
        <w:trPr>
          <w:trHeight w:val="613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01" w:rsidRPr="00A13E79" w:rsidRDefault="00696A01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A01" w:rsidRPr="00A13E79" w:rsidRDefault="00696A01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01" w:rsidRPr="00A13E79" w:rsidRDefault="00696A01" w:rsidP="00B31BB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>
              <w:rPr>
                <w:b/>
                <w:bCs/>
                <w:w w:val="110"/>
                <w:sz w:val="20"/>
              </w:rPr>
              <w:t>SDC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01" w:rsidRPr="00A13E79" w:rsidRDefault="00696A01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01" w:rsidRPr="00A13E79" w:rsidRDefault="00696A01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01" w:rsidRDefault="00696A01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  <w:r>
              <w:rPr>
                <w:b/>
                <w:bCs/>
                <w:w w:val="115"/>
                <w:sz w:val="20"/>
              </w:rPr>
              <w:t>Machine Learning / Android App Development / Cyber Security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01" w:rsidRDefault="00696A01" w:rsidP="00111B30">
            <w:pPr>
              <w:pStyle w:val="TableParagraph"/>
              <w:spacing w:before="114"/>
              <w:rPr>
                <w:w w:val="111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01" w:rsidRDefault="00696A01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01" w:rsidRDefault="00696A01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01" w:rsidRPr="00A13E79" w:rsidRDefault="00696A01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</w:p>
        </w:tc>
      </w:tr>
      <w:tr w:rsidR="00B31BB9" w:rsidRPr="00635E9A" w:rsidTr="00111B30">
        <w:trPr>
          <w:trHeight w:val="264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B31BB9" w:rsidP="00B31BB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r w:rsidRPr="00A13E79">
              <w:rPr>
                <w:b/>
                <w:bCs/>
                <w:w w:val="110"/>
                <w:sz w:val="20"/>
              </w:rPr>
              <w:t>TOTAL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B31BB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7B0E47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  <w:r w:rsidR="00E32F43">
              <w:rPr>
                <w:rFonts w:ascii="Times New Roman"/>
                <w:b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Default="00B31BB9" w:rsidP="00A13E79">
            <w:pPr>
              <w:pStyle w:val="TableParagraph"/>
              <w:spacing w:before="114"/>
              <w:ind w:left="293"/>
              <w:jc w:val="center"/>
              <w:rPr>
                <w:w w:val="111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Default="00B31BB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Default="00B31BB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635E9A" w:rsidRDefault="00B31BB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635E9A">
              <w:rPr>
                <w:b/>
                <w:bCs/>
                <w:w w:val="110"/>
                <w:sz w:val="20"/>
              </w:rPr>
              <w:t>600</w:t>
            </w:r>
          </w:p>
        </w:tc>
      </w:tr>
      <w:tr w:rsidR="00B31BB9" w:rsidRPr="00CD0155" w:rsidTr="00EB6E7D">
        <w:trPr>
          <w:trHeight w:val="339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B31BB9" w:rsidP="00B31BB9">
            <w:pPr>
              <w:pStyle w:val="TableParagraph"/>
              <w:ind w:left="108" w:right="67"/>
              <w:rPr>
                <w:b/>
                <w:bCs/>
                <w:w w:val="110"/>
                <w:sz w:val="20"/>
              </w:rPr>
            </w:pPr>
            <w:proofErr w:type="gramStart"/>
            <w:r w:rsidRPr="00A13E79">
              <w:rPr>
                <w:b/>
                <w:bCs/>
                <w:w w:val="110"/>
                <w:sz w:val="20"/>
              </w:rPr>
              <w:t>G.TOTAL</w:t>
            </w:r>
            <w:proofErr w:type="gram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B31BB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180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Pr="00A13E79" w:rsidRDefault="00B31BB9" w:rsidP="00A13E79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A13E79">
              <w:rPr>
                <w:rFonts w:ascii="Times New Roman"/>
                <w:b/>
              </w:rPr>
              <w:t>1</w:t>
            </w:r>
            <w:r w:rsidR="00E32F43">
              <w:rPr>
                <w:rFonts w:ascii="Times New Roman"/>
                <w:b/>
              </w:rPr>
              <w:t>4</w:t>
            </w:r>
            <w:bookmarkStart w:id="0" w:name="_GoBack"/>
            <w:bookmarkEnd w:id="0"/>
            <w:r w:rsidRPr="00A13E79">
              <w:rPr>
                <w:rFonts w:ascii="Times New Roman"/>
                <w:b/>
              </w:rPr>
              <w:t>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A13E79" w:rsidRDefault="00B31BB9" w:rsidP="00A13E79">
            <w:pPr>
              <w:pStyle w:val="TableParagraph"/>
              <w:spacing w:line="231" w:lineRule="exact"/>
              <w:ind w:left="107"/>
              <w:rPr>
                <w:b/>
                <w:bCs/>
                <w:w w:val="115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BB9" w:rsidRDefault="00B31BB9" w:rsidP="00A13E79">
            <w:pPr>
              <w:pStyle w:val="TableParagraph"/>
              <w:spacing w:before="114"/>
              <w:ind w:left="293"/>
              <w:jc w:val="center"/>
              <w:rPr>
                <w:w w:val="111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Default="00B31BB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Default="00B31BB9" w:rsidP="00A13E79">
            <w:pPr>
              <w:pStyle w:val="TableParagraph"/>
              <w:spacing w:before="114"/>
              <w:ind w:left="122" w:right="123"/>
              <w:jc w:val="center"/>
              <w:rPr>
                <w:w w:val="110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9" w:rsidRPr="00CD0155" w:rsidRDefault="00B31BB9" w:rsidP="00A13E79">
            <w:pPr>
              <w:pStyle w:val="TableParagraph"/>
              <w:spacing w:before="114"/>
              <w:ind w:left="11" w:right="11"/>
              <w:jc w:val="center"/>
              <w:rPr>
                <w:b/>
                <w:bCs/>
                <w:w w:val="110"/>
                <w:sz w:val="20"/>
              </w:rPr>
            </w:pPr>
            <w:r w:rsidRPr="00CD0155">
              <w:rPr>
                <w:b/>
                <w:bCs/>
                <w:w w:val="110"/>
                <w:sz w:val="20"/>
              </w:rPr>
              <w:t>4</w:t>
            </w:r>
            <w:r>
              <w:rPr>
                <w:b/>
                <w:bCs/>
                <w:w w:val="110"/>
                <w:sz w:val="20"/>
              </w:rPr>
              <w:t>0</w:t>
            </w:r>
            <w:r w:rsidRPr="00CD0155">
              <w:rPr>
                <w:b/>
                <w:bCs/>
                <w:w w:val="110"/>
                <w:sz w:val="20"/>
              </w:rPr>
              <w:t>00</w:t>
            </w:r>
          </w:p>
        </w:tc>
      </w:tr>
    </w:tbl>
    <w:p w:rsidR="00E224B5" w:rsidRDefault="00E224B5" w:rsidP="00E51A6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E224B5" w:rsidRDefault="00E224B5" w:rsidP="00E51A6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E51A62" w:rsidRPr="002F0ABE" w:rsidRDefault="00E51A62" w:rsidP="00E35B20">
      <w:pPr>
        <w:jc w:val="center"/>
        <w:rPr>
          <w:rFonts w:asciiTheme="majorHAnsi" w:hAnsiTheme="majorHAnsi"/>
          <w:b/>
          <w:sz w:val="32"/>
          <w:szCs w:val="32"/>
        </w:rPr>
      </w:pPr>
      <w:r w:rsidRPr="002F0ABE">
        <w:rPr>
          <w:rFonts w:asciiTheme="majorHAnsi" w:hAnsiTheme="majorHAnsi"/>
          <w:b/>
          <w:sz w:val="32"/>
          <w:szCs w:val="32"/>
        </w:rPr>
        <w:t>ANNAMALAI UNIVERSITY</w:t>
      </w:r>
    </w:p>
    <w:p w:rsidR="00E51A62" w:rsidRDefault="00E51A62" w:rsidP="00E51A62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2F0ABE">
        <w:rPr>
          <w:rFonts w:asciiTheme="majorHAnsi" w:hAnsiTheme="majorHAnsi"/>
          <w:bCs/>
          <w:sz w:val="24"/>
          <w:szCs w:val="24"/>
        </w:rPr>
        <w:t>Annamalai Nagar, Chidambaram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E51A62" w:rsidRPr="002F0ABE" w:rsidRDefault="00E51A62" w:rsidP="00E51A62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E51A62" w:rsidRPr="000A52E4" w:rsidRDefault="00E51A62" w:rsidP="00E51A6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B.Sc. Information Technology</w:t>
      </w:r>
    </w:p>
    <w:p w:rsidR="0034284A" w:rsidRPr="000A52E4" w:rsidRDefault="0034284A" w:rsidP="00F96D9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SEMESTER</w:t>
      </w:r>
      <w:r w:rsidR="002F0ABE">
        <w:rPr>
          <w:rFonts w:asciiTheme="majorHAnsi" w:hAnsiTheme="majorHAnsi"/>
          <w:b/>
          <w:sz w:val="24"/>
          <w:szCs w:val="24"/>
        </w:rPr>
        <w:t xml:space="preserve"> - </w:t>
      </w:r>
      <w:r w:rsidRPr="000A52E4">
        <w:rPr>
          <w:rFonts w:asciiTheme="majorHAnsi" w:hAnsiTheme="majorHAnsi"/>
          <w:b/>
          <w:sz w:val="24"/>
          <w:szCs w:val="24"/>
        </w:rPr>
        <w:t>I</w:t>
      </w:r>
    </w:p>
    <w:p w:rsidR="0034284A" w:rsidRDefault="0034284A" w:rsidP="00F96D9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CORE COURSE I</w:t>
      </w:r>
    </w:p>
    <w:p w:rsidR="002F0ABE" w:rsidRPr="000A52E4" w:rsidRDefault="002F0ABE" w:rsidP="00F96D9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4284A" w:rsidRPr="002F0ABE" w:rsidRDefault="0034284A" w:rsidP="00F96D9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F0ABE">
        <w:rPr>
          <w:rFonts w:asciiTheme="majorHAnsi" w:hAnsiTheme="majorHAnsi"/>
          <w:b/>
          <w:sz w:val="24"/>
          <w:szCs w:val="24"/>
          <w:u w:val="single"/>
        </w:rPr>
        <w:t>INTRODUCTION TO INFORMATION TECHNOLOGY</w:t>
      </w:r>
    </w:p>
    <w:p w:rsidR="0034284A" w:rsidRPr="000A52E4" w:rsidRDefault="0034284A" w:rsidP="0041204D">
      <w:pPr>
        <w:spacing w:after="0"/>
        <w:ind w:firstLine="720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Objective </w:t>
      </w:r>
    </w:p>
    <w:p w:rsidR="0034284A" w:rsidRPr="000A52E4" w:rsidRDefault="0034284A" w:rsidP="0041204D">
      <w:pPr>
        <w:ind w:left="720"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To Provide the Basic Concepts in Information Technology </w:t>
      </w:r>
    </w:p>
    <w:p w:rsidR="0034284A" w:rsidRPr="000A52E4" w:rsidRDefault="0034284A" w:rsidP="0041204D">
      <w:pPr>
        <w:spacing w:after="0" w:line="240" w:lineRule="auto"/>
        <w:ind w:firstLine="720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Unit I </w:t>
      </w:r>
    </w:p>
    <w:p w:rsidR="0041204D" w:rsidRDefault="0034284A" w:rsidP="0041204D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Introduction to Computers Generation of </w:t>
      </w:r>
      <w:proofErr w:type="gramStart"/>
      <w:r w:rsidRPr="000A52E4">
        <w:rPr>
          <w:rFonts w:asciiTheme="majorHAnsi" w:hAnsiTheme="majorHAnsi"/>
          <w:sz w:val="24"/>
          <w:szCs w:val="24"/>
        </w:rPr>
        <w:t xml:space="preserve">Computers </w:t>
      </w:r>
      <w:r w:rsidR="00856D19">
        <w:rPr>
          <w:rFonts w:asciiTheme="majorHAnsi" w:hAnsiTheme="majorHAnsi"/>
          <w:sz w:val="24"/>
          <w:szCs w:val="24"/>
        </w:rPr>
        <w:t xml:space="preserve"> </w:t>
      </w:r>
      <w:r w:rsidR="00856D19" w:rsidRPr="000A52E4">
        <w:rPr>
          <w:rFonts w:asciiTheme="majorHAnsi" w:hAnsiTheme="majorHAnsi"/>
          <w:sz w:val="24"/>
          <w:szCs w:val="24"/>
        </w:rPr>
        <w:t>Classification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 of Digital Computer</w:t>
      </w:r>
    </w:p>
    <w:p w:rsidR="0034284A" w:rsidRPr="000A52E4" w:rsidRDefault="0034284A" w:rsidP="0041204D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 - Anatomy of Digital Computer. </w:t>
      </w:r>
    </w:p>
    <w:p w:rsidR="0034284A" w:rsidRPr="000A52E4" w:rsidRDefault="0034284A" w:rsidP="0041204D">
      <w:pPr>
        <w:ind w:firstLine="720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Unit II </w:t>
      </w:r>
    </w:p>
    <w:p w:rsidR="0041204D" w:rsidRDefault="0034284A" w:rsidP="0041204D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Architecture of Computer CPU and Memory Secondary Story Devices Input Devices Output </w:t>
      </w:r>
    </w:p>
    <w:p w:rsidR="0034284A" w:rsidRPr="000A52E4" w:rsidRDefault="0041204D" w:rsidP="0041204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4284A" w:rsidRPr="000A52E4">
        <w:rPr>
          <w:rFonts w:asciiTheme="majorHAnsi" w:hAnsiTheme="majorHAnsi"/>
          <w:sz w:val="24"/>
          <w:szCs w:val="24"/>
        </w:rPr>
        <w:t xml:space="preserve">Devices. </w:t>
      </w:r>
    </w:p>
    <w:p w:rsidR="0034284A" w:rsidRPr="000A52E4" w:rsidRDefault="0034284A" w:rsidP="0041204D">
      <w:pPr>
        <w:ind w:firstLine="720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Unit III</w:t>
      </w:r>
    </w:p>
    <w:p w:rsidR="0034284A" w:rsidRPr="000A52E4" w:rsidRDefault="0034284A" w:rsidP="0041204D">
      <w:pPr>
        <w:ind w:left="720" w:firstLine="720"/>
        <w:rPr>
          <w:rFonts w:asciiTheme="majorHAnsi" w:hAnsiTheme="majorHAnsi"/>
          <w:sz w:val="24"/>
          <w:szCs w:val="24"/>
        </w:rPr>
      </w:pPr>
      <w:proofErr w:type="gramStart"/>
      <w:r w:rsidRPr="000A52E4">
        <w:rPr>
          <w:rFonts w:asciiTheme="majorHAnsi" w:hAnsiTheme="majorHAnsi"/>
          <w:sz w:val="24"/>
          <w:szCs w:val="24"/>
        </w:rPr>
        <w:t xml:space="preserve">Introduction </w:t>
      </w:r>
      <w:r w:rsidR="00405898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>to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 Computer Software - Programming Language Operating Systems Introduction to Database Management System - Data Mining and </w:t>
      </w:r>
      <w:r w:rsidR="00092A05" w:rsidRPr="000A52E4">
        <w:rPr>
          <w:rFonts w:asciiTheme="majorHAnsi" w:hAnsiTheme="majorHAnsi"/>
          <w:sz w:val="24"/>
          <w:szCs w:val="24"/>
        </w:rPr>
        <w:t>on</w:t>
      </w:r>
      <w:r w:rsidRPr="000A52E4">
        <w:rPr>
          <w:rFonts w:asciiTheme="majorHAnsi" w:hAnsiTheme="majorHAnsi"/>
          <w:sz w:val="24"/>
          <w:szCs w:val="24"/>
        </w:rPr>
        <w:t xml:space="preserve">- line Analytical Processing. </w:t>
      </w:r>
    </w:p>
    <w:p w:rsidR="0034284A" w:rsidRPr="000A52E4" w:rsidRDefault="0034284A" w:rsidP="0041204D">
      <w:pPr>
        <w:ind w:firstLine="720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Unit IV </w:t>
      </w:r>
    </w:p>
    <w:p w:rsidR="0034284A" w:rsidRPr="000A52E4" w:rsidRDefault="0034284A" w:rsidP="0041204D">
      <w:pPr>
        <w:ind w:left="720"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Computer Networks - </w:t>
      </w:r>
      <w:r w:rsidR="00856D19" w:rsidRPr="000A52E4">
        <w:rPr>
          <w:rFonts w:asciiTheme="majorHAnsi" w:hAnsiTheme="majorHAnsi"/>
          <w:sz w:val="24"/>
          <w:szCs w:val="24"/>
        </w:rPr>
        <w:t xml:space="preserve">WWW </w:t>
      </w:r>
      <w:r w:rsidRPr="000A52E4">
        <w:rPr>
          <w:rFonts w:asciiTheme="majorHAnsi" w:hAnsiTheme="majorHAnsi"/>
          <w:sz w:val="24"/>
          <w:szCs w:val="24"/>
        </w:rPr>
        <w:t xml:space="preserve">and Internet </w:t>
      </w:r>
      <w:proofErr w:type="gramStart"/>
      <w:r w:rsidRPr="000A52E4">
        <w:rPr>
          <w:rFonts w:asciiTheme="majorHAnsi" w:hAnsiTheme="majorHAnsi"/>
          <w:sz w:val="24"/>
          <w:szCs w:val="24"/>
        </w:rPr>
        <w:t>-</w:t>
      </w:r>
      <w:r w:rsidR="00405898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 xml:space="preserve"> Email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 - Intranets Mobile Computing and Business on the Internet. </w:t>
      </w:r>
    </w:p>
    <w:p w:rsidR="0034284A" w:rsidRPr="000A52E4" w:rsidRDefault="0034284A" w:rsidP="0041204D">
      <w:pPr>
        <w:ind w:firstLine="720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Unit V </w:t>
      </w:r>
    </w:p>
    <w:p w:rsidR="0034284A" w:rsidRPr="000A52E4" w:rsidRDefault="0034284A" w:rsidP="0041204D">
      <w:pPr>
        <w:ind w:left="720"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Introduction to Multimedia - </w:t>
      </w:r>
      <w:proofErr w:type="gramStart"/>
      <w:r w:rsidRPr="000A52E4">
        <w:rPr>
          <w:rFonts w:asciiTheme="majorHAnsi" w:hAnsiTheme="majorHAnsi"/>
          <w:sz w:val="24"/>
          <w:szCs w:val="24"/>
        </w:rPr>
        <w:t xml:space="preserve">Multimedia </w:t>
      </w:r>
      <w:r w:rsidR="00405898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>Applications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 Computers at Home, Education, Entertainment, Science, Medicine and Engineering - Introduction to Computer Security Computer Viruses, Bombs, Worms. </w:t>
      </w:r>
    </w:p>
    <w:p w:rsidR="0034284A" w:rsidRPr="000A52E4" w:rsidRDefault="0034284A" w:rsidP="0041204D">
      <w:pPr>
        <w:ind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Text Book:</w:t>
      </w:r>
      <w:r w:rsidRPr="000A52E4">
        <w:rPr>
          <w:rFonts w:asciiTheme="majorHAnsi" w:hAnsiTheme="majorHAnsi"/>
          <w:sz w:val="24"/>
          <w:szCs w:val="24"/>
        </w:rPr>
        <w:t xml:space="preserve"> </w:t>
      </w:r>
    </w:p>
    <w:p w:rsidR="0034284A" w:rsidRPr="000A52E4" w:rsidRDefault="0034284A" w:rsidP="0041204D">
      <w:pPr>
        <w:ind w:left="720"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1. Fundamentals of Information Technology </w:t>
      </w:r>
      <w:proofErr w:type="gramStart"/>
      <w:r w:rsidR="00405898">
        <w:rPr>
          <w:rFonts w:asciiTheme="majorHAnsi" w:hAnsiTheme="majorHAnsi"/>
          <w:sz w:val="24"/>
          <w:szCs w:val="24"/>
        </w:rPr>
        <w:t xml:space="preserve">  </w:t>
      </w:r>
      <w:r w:rsidRPr="000A52E4">
        <w:rPr>
          <w:rFonts w:asciiTheme="majorHAnsi" w:hAnsiTheme="majorHAnsi"/>
          <w:sz w:val="24"/>
          <w:szCs w:val="24"/>
        </w:rPr>
        <w:t>,Alexis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 Leon And Mathews Leon, Vikas Publishing House Pvt. Ltd, 2009 </w:t>
      </w:r>
    </w:p>
    <w:p w:rsidR="0034284A" w:rsidRDefault="0034284A" w:rsidP="0041204D">
      <w:pPr>
        <w:ind w:firstLine="720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Reference Book: </w:t>
      </w:r>
    </w:p>
    <w:p w:rsidR="0041204D" w:rsidRDefault="0034284A" w:rsidP="0041204D">
      <w:pPr>
        <w:pStyle w:val="ListParagraph"/>
        <w:numPr>
          <w:ilvl w:val="0"/>
          <w:numId w:val="1"/>
        </w:numPr>
        <w:ind w:left="426" w:firstLine="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Information Technology The Breaking Wave, Dennis P. </w:t>
      </w:r>
      <w:proofErr w:type="gramStart"/>
      <w:r w:rsidRPr="000A52E4">
        <w:rPr>
          <w:rFonts w:asciiTheme="majorHAnsi" w:hAnsiTheme="majorHAnsi"/>
          <w:sz w:val="24"/>
          <w:szCs w:val="24"/>
        </w:rPr>
        <w:t>Curtin ,Kim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52E4">
        <w:rPr>
          <w:rFonts w:asciiTheme="majorHAnsi" w:hAnsiTheme="majorHAnsi"/>
          <w:sz w:val="24"/>
          <w:szCs w:val="24"/>
        </w:rPr>
        <w:t>foley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A52E4">
        <w:rPr>
          <w:rFonts w:asciiTheme="majorHAnsi" w:hAnsiTheme="majorHAnsi"/>
          <w:sz w:val="24"/>
          <w:szCs w:val="24"/>
        </w:rPr>
        <w:t>KunalSen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and </w:t>
      </w:r>
    </w:p>
    <w:p w:rsidR="0034284A" w:rsidRPr="000A52E4" w:rsidRDefault="0034284A" w:rsidP="0041204D">
      <w:pPr>
        <w:pStyle w:val="ListParagraph"/>
        <w:ind w:left="426" w:firstLine="294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Cathleen Morin, Tata-McGraw Hill Publications, 2005 </w:t>
      </w:r>
    </w:p>
    <w:p w:rsidR="0041204D" w:rsidRDefault="0041204D" w:rsidP="0034284A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:rsidR="00BB33D6" w:rsidRPr="000A52E4" w:rsidRDefault="0034284A" w:rsidP="0034284A">
      <w:pPr>
        <w:pStyle w:val="ListParagraph"/>
        <w:jc w:val="center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>*****</w:t>
      </w:r>
    </w:p>
    <w:p w:rsidR="000C5C66" w:rsidRPr="00F96D9B" w:rsidRDefault="000E1710" w:rsidP="00F96D9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34284A" w:rsidRPr="000A52E4" w:rsidRDefault="0034284A" w:rsidP="0034284A">
      <w:pPr>
        <w:pStyle w:val="ListParagraph"/>
        <w:jc w:val="center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lastRenderedPageBreak/>
        <w:t xml:space="preserve">CORE PRACTICAL I </w:t>
      </w:r>
    </w:p>
    <w:p w:rsidR="0034284A" w:rsidRPr="000A52E4" w:rsidRDefault="0034284A" w:rsidP="0034284A">
      <w:pPr>
        <w:pStyle w:val="ListParagraph"/>
        <w:jc w:val="center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BASIC COMPUTER USAGE AB</w:t>
      </w:r>
    </w:p>
    <w:p w:rsidR="0034284A" w:rsidRPr="000A52E4" w:rsidRDefault="0034284A" w:rsidP="000C5C66">
      <w:pPr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Objective: </w:t>
      </w:r>
    </w:p>
    <w:p w:rsidR="0034284A" w:rsidRPr="000A52E4" w:rsidRDefault="0034284A" w:rsidP="000C5C66">
      <w:pPr>
        <w:pStyle w:val="ListParagraph"/>
        <w:ind w:left="0"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To Impart Practical Training in Word Processing Software </w:t>
      </w:r>
    </w:p>
    <w:p w:rsidR="0034284A" w:rsidRPr="000A52E4" w:rsidRDefault="0034284A" w:rsidP="000C5C66">
      <w:pPr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Use MS-Office or Open Office for the following </w:t>
      </w:r>
    </w:p>
    <w:p w:rsidR="0034284A" w:rsidRPr="000A52E4" w:rsidRDefault="000C5C66" w:rsidP="000C5C66">
      <w:pPr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1. </w:t>
      </w:r>
      <w:r w:rsidR="0034284A" w:rsidRPr="000A52E4">
        <w:rPr>
          <w:rFonts w:asciiTheme="majorHAnsi" w:hAnsiTheme="majorHAnsi"/>
          <w:b/>
          <w:sz w:val="24"/>
          <w:szCs w:val="24"/>
        </w:rPr>
        <w:t xml:space="preserve">Text Manipulation </w:t>
      </w:r>
    </w:p>
    <w:p w:rsidR="008D3887" w:rsidRPr="000A52E4" w:rsidRDefault="0034284A" w:rsidP="0034284A">
      <w:pPr>
        <w:pStyle w:val="ListParagraph"/>
        <w:ind w:left="1080" w:firstLine="36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Change the font size and type </w:t>
      </w:r>
    </w:p>
    <w:p w:rsidR="008D3887" w:rsidRPr="000A52E4" w:rsidRDefault="0034284A" w:rsidP="0034284A">
      <w:pPr>
        <w:pStyle w:val="ListParagraph"/>
        <w:ind w:left="1080" w:firstLine="36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Aligning and justification of text </w:t>
      </w:r>
    </w:p>
    <w:p w:rsidR="008D3887" w:rsidRPr="000A52E4" w:rsidRDefault="0034284A" w:rsidP="0034284A">
      <w:pPr>
        <w:pStyle w:val="ListParagraph"/>
        <w:ind w:left="1080" w:firstLine="36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Underlining the text </w:t>
      </w:r>
    </w:p>
    <w:p w:rsidR="000C5C66" w:rsidRPr="000A52E4" w:rsidRDefault="0034284A" w:rsidP="000C5C66">
      <w:pPr>
        <w:pStyle w:val="ListParagraph"/>
        <w:ind w:left="1080" w:firstLine="36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Indenting the text </w:t>
      </w:r>
    </w:p>
    <w:p w:rsidR="008D3887" w:rsidRPr="000A52E4" w:rsidRDefault="000C5C66" w:rsidP="000C5C66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0A52E4">
        <w:rPr>
          <w:rFonts w:asciiTheme="majorHAnsi" w:hAnsiTheme="majorHAnsi"/>
          <w:sz w:val="24"/>
          <w:szCs w:val="24"/>
        </w:rPr>
        <w:t>i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. </w:t>
      </w:r>
      <w:r w:rsidR="0034284A" w:rsidRPr="000A52E4">
        <w:rPr>
          <w:rFonts w:asciiTheme="majorHAnsi" w:hAnsiTheme="majorHAnsi"/>
          <w:sz w:val="24"/>
          <w:szCs w:val="24"/>
        </w:rPr>
        <w:t>Prepare a Bio-data</w:t>
      </w:r>
    </w:p>
    <w:p w:rsidR="008D3887" w:rsidRPr="000A52E4" w:rsidRDefault="000C5C66" w:rsidP="000C5C66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>ii.</w:t>
      </w:r>
      <w:r w:rsidR="0034284A" w:rsidRPr="000A52E4">
        <w:rPr>
          <w:rFonts w:asciiTheme="majorHAnsi" w:hAnsiTheme="majorHAnsi"/>
          <w:sz w:val="24"/>
          <w:szCs w:val="24"/>
        </w:rPr>
        <w:t xml:space="preserve"> Prepare a Letter </w:t>
      </w:r>
    </w:p>
    <w:p w:rsidR="000C5C66" w:rsidRPr="000A52E4" w:rsidRDefault="00111B59" w:rsidP="000C5C66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</w:t>
      </w:r>
      <w:r w:rsidRPr="000A52E4">
        <w:rPr>
          <w:rFonts w:asciiTheme="majorHAnsi" w:hAnsiTheme="majorHAnsi"/>
          <w:b/>
          <w:sz w:val="24"/>
          <w:szCs w:val="24"/>
        </w:rPr>
        <w:t xml:space="preserve"> Usage</w:t>
      </w:r>
      <w:r w:rsidR="000C5C66" w:rsidRPr="000A52E4">
        <w:rPr>
          <w:rFonts w:asciiTheme="majorHAnsi" w:hAnsiTheme="majorHAnsi"/>
          <w:b/>
          <w:sz w:val="24"/>
          <w:szCs w:val="24"/>
        </w:rPr>
        <w:t xml:space="preserve"> of Numbering, Bullets, Footer and Headers Usage of Spell checks and Find and Replace </w:t>
      </w:r>
    </w:p>
    <w:p w:rsidR="000C5C66" w:rsidRPr="000A52E4" w:rsidRDefault="000C5C66" w:rsidP="000C5C66">
      <w:pPr>
        <w:spacing w:after="0"/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0A52E4">
        <w:rPr>
          <w:rFonts w:asciiTheme="majorHAnsi" w:hAnsiTheme="majorHAnsi"/>
          <w:sz w:val="24"/>
          <w:szCs w:val="24"/>
        </w:rPr>
        <w:t>i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. Prepare a document in newspaper formats </w:t>
      </w:r>
    </w:p>
    <w:p w:rsidR="000C5C66" w:rsidRPr="000A52E4" w:rsidRDefault="000C5C66" w:rsidP="00F96D9B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ii. Prepare a document with bullets and footers and headers  </w:t>
      </w:r>
    </w:p>
    <w:p w:rsidR="000C5C66" w:rsidRPr="000A52E4" w:rsidRDefault="000C5C66" w:rsidP="000C5C66">
      <w:pPr>
        <w:spacing w:after="0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3. Tables and Manipulations </w:t>
      </w:r>
    </w:p>
    <w:p w:rsidR="000C5C66" w:rsidRPr="000A52E4" w:rsidRDefault="000C5C66" w:rsidP="00111B59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>Creation, Insertion, Deletion (Columns &amp; Rows) and usage of Auto Format</w:t>
      </w:r>
    </w:p>
    <w:p w:rsidR="000C5C66" w:rsidRPr="000A52E4" w:rsidRDefault="000C5C66" w:rsidP="000C5C66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Create mark sheet using table and find out the total marks </w:t>
      </w:r>
    </w:p>
    <w:p w:rsidR="000C5C66" w:rsidRPr="00F96D9B" w:rsidRDefault="000C5C66" w:rsidP="009B5F73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Create a calendar and Auto Format it. </w:t>
      </w:r>
    </w:p>
    <w:p w:rsidR="000C5C66" w:rsidRPr="000A52E4" w:rsidRDefault="000C5C66" w:rsidP="000C5C66">
      <w:pPr>
        <w:spacing w:after="0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4. Picture Insertion and Alignment </w:t>
      </w:r>
    </w:p>
    <w:p w:rsidR="000C5C66" w:rsidRPr="000A52E4" w:rsidRDefault="000C5C66" w:rsidP="000C5C66">
      <w:pPr>
        <w:spacing w:after="0"/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0A52E4">
        <w:rPr>
          <w:rFonts w:asciiTheme="majorHAnsi" w:hAnsiTheme="majorHAnsi"/>
          <w:sz w:val="24"/>
          <w:szCs w:val="24"/>
        </w:rPr>
        <w:t>i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. Prepare a greeting card </w:t>
      </w:r>
    </w:p>
    <w:p w:rsidR="000C5C66" w:rsidRPr="000A52E4" w:rsidRDefault="000C5C66" w:rsidP="00F96D9B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ii. Prepare a handout </w:t>
      </w:r>
    </w:p>
    <w:p w:rsidR="000C5C66" w:rsidRPr="000A52E4" w:rsidRDefault="000C5C66" w:rsidP="000C5C66">
      <w:pPr>
        <w:spacing w:after="0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5. Mail merge concepts </w:t>
      </w:r>
    </w:p>
    <w:p w:rsidR="000C5C66" w:rsidRPr="000A52E4" w:rsidRDefault="000C5C66" w:rsidP="000C5C66">
      <w:pPr>
        <w:spacing w:after="0"/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0A52E4">
        <w:rPr>
          <w:rFonts w:asciiTheme="majorHAnsi" w:hAnsiTheme="majorHAnsi"/>
          <w:sz w:val="24"/>
          <w:szCs w:val="24"/>
        </w:rPr>
        <w:t>i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. Prepare a business letter for more than one company using mail merge </w:t>
      </w:r>
    </w:p>
    <w:p w:rsidR="000C5C66" w:rsidRDefault="000C5C66" w:rsidP="00F96D9B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ii. Prepare an invitation to be sent to specific addresses in the data source  </w:t>
      </w:r>
    </w:p>
    <w:p w:rsidR="00F96D9B" w:rsidRPr="000A52E4" w:rsidRDefault="00F96D9B" w:rsidP="00F96D9B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0C5C66" w:rsidRPr="00301220" w:rsidRDefault="000C5C66" w:rsidP="00301220">
      <w:pPr>
        <w:spacing w:after="0"/>
        <w:rPr>
          <w:rFonts w:asciiTheme="majorHAnsi" w:hAnsiTheme="majorHAnsi"/>
          <w:b/>
          <w:sz w:val="24"/>
          <w:szCs w:val="24"/>
        </w:rPr>
      </w:pPr>
      <w:r w:rsidRPr="00301220">
        <w:rPr>
          <w:rFonts w:asciiTheme="majorHAnsi" w:hAnsiTheme="majorHAnsi"/>
          <w:b/>
          <w:sz w:val="24"/>
          <w:szCs w:val="24"/>
        </w:rPr>
        <w:t>6. A Presentation that shows five different Greeting Cards with Pictures.</w:t>
      </w:r>
    </w:p>
    <w:p w:rsidR="000C5C66" w:rsidRPr="00301220" w:rsidRDefault="000C5C66" w:rsidP="00301220">
      <w:pPr>
        <w:spacing w:after="0"/>
        <w:rPr>
          <w:rFonts w:asciiTheme="majorHAnsi" w:hAnsiTheme="majorHAnsi"/>
          <w:b/>
          <w:sz w:val="24"/>
          <w:szCs w:val="24"/>
        </w:rPr>
      </w:pPr>
      <w:r w:rsidRPr="00301220">
        <w:rPr>
          <w:rFonts w:asciiTheme="majorHAnsi" w:hAnsiTheme="majorHAnsi"/>
          <w:b/>
          <w:sz w:val="24"/>
          <w:szCs w:val="24"/>
        </w:rPr>
        <w:t>7. Prepare Slides that helps you t</w:t>
      </w:r>
      <w:r w:rsidR="00301220" w:rsidRPr="00301220">
        <w:rPr>
          <w:rFonts w:asciiTheme="majorHAnsi" w:hAnsiTheme="majorHAnsi"/>
          <w:b/>
          <w:sz w:val="24"/>
          <w:szCs w:val="24"/>
        </w:rPr>
        <w:t>o teach about-Computer Networks</w:t>
      </w:r>
      <w:r w:rsidRPr="00301220">
        <w:rPr>
          <w:rFonts w:asciiTheme="majorHAnsi" w:hAnsiTheme="majorHAnsi"/>
          <w:b/>
          <w:sz w:val="24"/>
          <w:szCs w:val="24"/>
        </w:rPr>
        <w:t xml:space="preserve">. </w:t>
      </w:r>
    </w:p>
    <w:p w:rsidR="000C5C66" w:rsidRPr="00301220" w:rsidRDefault="000C5C66" w:rsidP="00301220">
      <w:pPr>
        <w:spacing w:after="0"/>
        <w:rPr>
          <w:rFonts w:asciiTheme="majorHAnsi" w:hAnsiTheme="majorHAnsi"/>
          <w:b/>
          <w:sz w:val="24"/>
          <w:szCs w:val="24"/>
        </w:rPr>
      </w:pPr>
      <w:r w:rsidRPr="00301220">
        <w:rPr>
          <w:rFonts w:asciiTheme="majorHAnsi" w:hAnsiTheme="majorHAnsi"/>
          <w:b/>
          <w:sz w:val="24"/>
          <w:szCs w:val="24"/>
        </w:rPr>
        <w:t xml:space="preserve">8. A Presentation with different Animation Effects. </w:t>
      </w:r>
    </w:p>
    <w:p w:rsidR="000C5C66" w:rsidRPr="00301220" w:rsidRDefault="000C5C66" w:rsidP="00301220">
      <w:pPr>
        <w:spacing w:after="0"/>
        <w:rPr>
          <w:rFonts w:asciiTheme="majorHAnsi" w:hAnsiTheme="majorHAnsi"/>
          <w:b/>
          <w:sz w:val="24"/>
          <w:szCs w:val="24"/>
        </w:rPr>
      </w:pPr>
      <w:r w:rsidRPr="00301220">
        <w:rPr>
          <w:rFonts w:asciiTheme="majorHAnsi" w:hAnsiTheme="majorHAnsi"/>
          <w:b/>
          <w:sz w:val="24"/>
          <w:szCs w:val="24"/>
        </w:rPr>
        <w:t>9. Prepare Slides that gives</w:t>
      </w:r>
      <w:r w:rsidR="00301220" w:rsidRPr="00301220">
        <w:rPr>
          <w:rFonts w:asciiTheme="majorHAnsi" w:hAnsiTheme="majorHAnsi"/>
          <w:b/>
          <w:sz w:val="24"/>
          <w:szCs w:val="24"/>
        </w:rPr>
        <w:t xml:space="preserve"> a Presentation </w:t>
      </w:r>
      <w:proofErr w:type="gramStart"/>
      <w:r w:rsidR="00301220" w:rsidRPr="00301220">
        <w:rPr>
          <w:rFonts w:asciiTheme="majorHAnsi" w:hAnsiTheme="majorHAnsi"/>
          <w:b/>
          <w:sz w:val="24"/>
          <w:szCs w:val="24"/>
        </w:rPr>
        <w:t>about</w:t>
      </w:r>
      <w:proofErr w:type="gramEnd"/>
      <w:r w:rsidR="00301220" w:rsidRPr="00301220">
        <w:rPr>
          <w:rFonts w:asciiTheme="majorHAnsi" w:hAnsiTheme="majorHAnsi"/>
          <w:b/>
          <w:sz w:val="24"/>
          <w:szCs w:val="24"/>
        </w:rPr>
        <w:t>-Computers</w:t>
      </w:r>
      <w:r w:rsidRPr="00301220">
        <w:rPr>
          <w:rFonts w:asciiTheme="majorHAnsi" w:hAnsiTheme="majorHAnsi"/>
          <w:b/>
          <w:sz w:val="24"/>
          <w:szCs w:val="24"/>
        </w:rPr>
        <w:t xml:space="preserve"> using Macros. </w:t>
      </w:r>
    </w:p>
    <w:p w:rsidR="000C5C66" w:rsidRPr="00301220" w:rsidRDefault="000C5C66" w:rsidP="00301220">
      <w:pPr>
        <w:spacing w:after="0"/>
        <w:rPr>
          <w:rFonts w:asciiTheme="majorHAnsi" w:hAnsiTheme="majorHAnsi"/>
          <w:b/>
          <w:sz w:val="24"/>
          <w:szCs w:val="24"/>
        </w:rPr>
      </w:pPr>
      <w:r w:rsidRPr="00301220">
        <w:rPr>
          <w:rFonts w:asciiTheme="majorHAnsi" w:hAnsiTheme="majorHAnsi"/>
          <w:b/>
          <w:sz w:val="24"/>
          <w:szCs w:val="24"/>
        </w:rPr>
        <w:t xml:space="preserve">10. Usage of Formula and Built - in - functions </w:t>
      </w:r>
    </w:p>
    <w:p w:rsidR="000C5C66" w:rsidRPr="00301220" w:rsidRDefault="000C5C66" w:rsidP="00301220">
      <w:pPr>
        <w:spacing w:after="0"/>
        <w:rPr>
          <w:rFonts w:asciiTheme="majorHAnsi" w:hAnsiTheme="majorHAnsi"/>
          <w:b/>
          <w:sz w:val="24"/>
          <w:szCs w:val="24"/>
        </w:rPr>
      </w:pPr>
      <w:r w:rsidRPr="00301220">
        <w:rPr>
          <w:rFonts w:asciiTheme="majorHAnsi" w:hAnsiTheme="majorHAnsi"/>
          <w:b/>
          <w:sz w:val="24"/>
          <w:szCs w:val="24"/>
        </w:rPr>
        <w:t xml:space="preserve">11. Inventory report preparation </w:t>
      </w:r>
    </w:p>
    <w:p w:rsidR="000C5C66" w:rsidRPr="00301220" w:rsidRDefault="000C5C66" w:rsidP="00301220">
      <w:pPr>
        <w:spacing w:after="0"/>
        <w:rPr>
          <w:rFonts w:asciiTheme="majorHAnsi" w:hAnsiTheme="majorHAnsi"/>
          <w:b/>
          <w:sz w:val="24"/>
          <w:szCs w:val="24"/>
        </w:rPr>
      </w:pPr>
      <w:r w:rsidRPr="00301220">
        <w:rPr>
          <w:rFonts w:asciiTheme="majorHAnsi" w:hAnsiTheme="majorHAnsi"/>
          <w:b/>
          <w:sz w:val="24"/>
          <w:szCs w:val="24"/>
        </w:rPr>
        <w:t xml:space="preserve">12. Invoice report preparation </w:t>
      </w:r>
    </w:p>
    <w:p w:rsidR="000C5C66" w:rsidRDefault="000C5C66" w:rsidP="00301220">
      <w:pPr>
        <w:spacing w:after="0"/>
        <w:rPr>
          <w:rFonts w:asciiTheme="majorHAnsi" w:hAnsiTheme="majorHAnsi"/>
          <w:b/>
          <w:sz w:val="24"/>
          <w:szCs w:val="24"/>
        </w:rPr>
      </w:pPr>
      <w:r w:rsidRPr="00301220">
        <w:rPr>
          <w:rFonts w:asciiTheme="majorHAnsi" w:hAnsiTheme="majorHAnsi"/>
          <w:b/>
          <w:sz w:val="24"/>
          <w:szCs w:val="24"/>
        </w:rPr>
        <w:t>13. Drawing graphs</w:t>
      </w:r>
    </w:p>
    <w:p w:rsidR="00E95A6D" w:rsidRDefault="00E95A6D" w:rsidP="0030122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95A6D" w:rsidRDefault="00E95A6D" w:rsidP="0030122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95A6D" w:rsidRPr="00301220" w:rsidRDefault="00E95A6D" w:rsidP="0030122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95A6D" w:rsidRDefault="000C5C66" w:rsidP="00F96D9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>*****</w:t>
      </w:r>
    </w:p>
    <w:p w:rsidR="009B5F73" w:rsidRPr="000A52E4" w:rsidRDefault="00E95A6D" w:rsidP="000E171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  <w:r w:rsidR="000C5C66" w:rsidRPr="000A52E4">
        <w:rPr>
          <w:rFonts w:asciiTheme="majorHAnsi" w:hAnsiTheme="majorHAnsi"/>
          <w:b/>
          <w:sz w:val="24"/>
          <w:szCs w:val="24"/>
        </w:rPr>
        <w:lastRenderedPageBreak/>
        <w:t>ALLIED MATHEMATICS</w:t>
      </w:r>
    </w:p>
    <w:p w:rsidR="009B5F73" w:rsidRPr="000A52E4" w:rsidRDefault="000C5C66" w:rsidP="009B5F73">
      <w:pPr>
        <w:spacing w:after="0" w:line="240" w:lineRule="auto"/>
        <w:ind w:left="-426"/>
        <w:jc w:val="center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ALLIED COURSE I</w:t>
      </w:r>
    </w:p>
    <w:p w:rsidR="009B5F73" w:rsidRPr="000A52E4" w:rsidRDefault="000E1710" w:rsidP="009B5F73">
      <w:pPr>
        <w:spacing w:after="0" w:line="240" w:lineRule="auto"/>
        <w:ind w:left="-426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0C5C66" w:rsidRPr="000A52E4">
        <w:rPr>
          <w:rFonts w:asciiTheme="majorHAnsi" w:hAnsiTheme="majorHAnsi"/>
          <w:b/>
          <w:sz w:val="24"/>
          <w:szCs w:val="24"/>
        </w:rPr>
        <w:t>ALGEBRA AND CALCULUS</w:t>
      </w:r>
    </w:p>
    <w:p w:rsidR="009B5F73" w:rsidRPr="000A52E4" w:rsidRDefault="000C5C66" w:rsidP="000E1710">
      <w:pPr>
        <w:spacing w:after="0" w:line="240" w:lineRule="auto"/>
        <w:ind w:left="-426" w:firstLine="1146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Objects</w:t>
      </w:r>
    </w:p>
    <w:p w:rsidR="009B5F73" w:rsidRPr="000A52E4" w:rsidRDefault="000C5C66" w:rsidP="000C5C6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 </w:t>
      </w:r>
      <w:r w:rsidR="009B5F73" w:rsidRPr="000A52E4">
        <w:rPr>
          <w:rFonts w:asciiTheme="majorHAnsi" w:hAnsiTheme="majorHAnsi"/>
          <w:sz w:val="24"/>
          <w:szCs w:val="24"/>
        </w:rPr>
        <w:tab/>
      </w:r>
      <w:r w:rsidR="009B5F73" w:rsidRPr="000A52E4">
        <w:rPr>
          <w:rFonts w:asciiTheme="majorHAnsi" w:hAnsiTheme="majorHAnsi"/>
          <w:sz w:val="24"/>
          <w:szCs w:val="24"/>
        </w:rPr>
        <w:tab/>
      </w:r>
      <w:r w:rsidRPr="000A52E4">
        <w:rPr>
          <w:rFonts w:asciiTheme="majorHAnsi" w:hAnsiTheme="majorHAnsi"/>
          <w:sz w:val="24"/>
          <w:szCs w:val="24"/>
        </w:rPr>
        <w:t xml:space="preserve">1. To lean the basic concepts in the integration </w:t>
      </w:r>
    </w:p>
    <w:p w:rsidR="009B5F73" w:rsidRPr="000A52E4" w:rsidRDefault="000C5C66" w:rsidP="009B5F73">
      <w:pPr>
        <w:spacing w:after="0" w:line="240" w:lineRule="auto"/>
        <w:ind w:left="-426" w:firstLine="1146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2. To train the students to solve the problems in Theory of Equations </w:t>
      </w:r>
    </w:p>
    <w:p w:rsidR="009B5F73" w:rsidRDefault="000C5C66" w:rsidP="000E1710">
      <w:pPr>
        <w:spacing w:after="0" w:line="240" w:lineRule="auto"/>
        <w:ind w:left="-426" w:firstLine="426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UNIT I </w:t>
      </w:r>
    </w:p>
    <w:p w:rsidR="009B5F73" w:rsidRPr="000A52E4" w:rsidRDefault="000C5C66" w:rsidP="00C27822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Theory of Equations: Relation between roots &amp; coefficients - Transformations of Equations </w:t>
      </w:r>
      <w:proofErr w:type="gramStart"/>
      <w:r w:rsidRPr="000A52E4">
        <w:rPr>
          <w:rFonts w:asciiTheme="majorHAnsi" w:hAnsiTheme="majorHAnsi"/>
          <w:sz w:val="24"/>
          <w:szCs w:val="24"/>
        </w:rPr>
        <w:t>Diminishing ,Increasing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 &amp; multiplying the roots by a </w:t>
      </w:r>
      <w:proofErr w:type="spellStart"/>
      <w:r w:rsidRPr="000A52E4">
        <w:rPr>
          <w:rFonts w:asciiTheme="majorHAnsi" w:hAnsiTheme="majorHAnsi"/>
          <w:sz w:val="24"/>
          <w:szCs w:val="24"/>
        </w:rPr>
        <w:t>constantForming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equations with the given roots -Rolle's Theorem, </w:t>
      </w:r>
      <w:proofErr w:type="spellStart"/>
      <w:r w:rsidRPr="000A52E4">
        <w:rPr>
          <w:rFonts w:asciiTheme="majorHAnsi" w:hAnsiTheme="majorHAnsi"/>
          <w:sz w:val="24"/>
          <w:szCs w:val="24"/>
        </w:rPr>
        <w:t>Descarte's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rule of Signs(statement only) -simple problems. </w:t>
      </w:r>
    </w:p>
    <w:p w:rsidR="009B5F73" w:rsidRPr="000A52E4" w:rsidRDefault="009B5F73" w:rsidP="009B5F73">
      <w:pPr>
        <w:spacing w:after="0" w:line="240" w:lineRule="auto"/>
        <w:ind w:left="-426" w:firstLine="426"/>
        <w:rPr>
          <w:rFonts w:asciiTheme="majorHAnsi" w:hAnsiTheme="majorHAnsi"/>
          <w:sz w:val="24"/>
          <w:szCs w:val="24"/>
        </w:rPr>
      </w:pPr>
    </w:p>
    <w:p w:rsidR="009B5F73" w:rsidRPr="000A52E4" w:rsidRDefault="000C5C66" w:rsidP="000E1710">
      <w:pPr>
        <w:spacing w:after="0" w:line="240" w:lineRule="auto"/>
        <w:ind w:left="-426" w:firstLine="426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UNIT II </w:t>
      </w:r>
    </w:p>
    <w:p w:rsidR="009B5F73" w:rsidRPr="000A52E4" w:rsidRDefault="000C5C66" w:rsidP="00C27822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Matrices Singular matrices - Inverse of a non-singular matrix using adjoint method Rank of a Matrix -Consistency Characteristic equation, </w:t>
      </w:r>
      <w:proofErr w:type="spellStart"/>
      <w:r w:rsidRPr="000A52E4">
        <w:rPr>
          <w:rFonts w:asciiTheme="majorHAnsi" w:hAnsiTheme="majorHAnsi"/>
          <w:sz w:val="24"/>
          <w:szCs w:val="24"/>
        </w:rPr>
        <w:t>Eigeen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values, Eigen vectors Cayley Hamilton's Theorem (proof not needed) Simple applications only </w:t>
      </w:r>
    </w:p>
    <w:p w:rsidR="009B5F73" w:rsidRPr="000A52E4" w:rsidRDefault="009B5F73" w:rsidP="009B5F73">
      <w:pPr>
        <w:spacing w:after="0" w:line="240" w:lineRule="auto"/>
        <w:ind w:left="-426" w:firstLine="568"/>
        <w:rPr>
          <w:rFonts w:asciiTheme="majorHAnsi" w:hAnsiTheme="majorHAnsi"/>
          <w:sz w:val="24"/>
          <w:szCs w:val="24"/>
        </w:rPr>
      </w:pPr>
    </w:p>
    <w:p w:rsidR="009B5F73" w:rsidRPr="000A52E4" w:rsidRDefault="000C5C66" w:rsidP="000E1710">
      <w:pPr>
        <w:spacing w:after="0" w:line="240" w:lineRule="auto"/>
        <w:ind w:left="-426" w:firstLine="426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UNIT III </w:t>
      </w:r>
    </w:p>
    <w:p w:rsidR="009B5F73" w:rsidRPr="000A52E4" w:rsidRDefault="000C5C66" w:rsidP="00C27822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>Differentiation: Maxima &amp; Minima - Concavity, Convexity Points of inflexion - Partial differentiation Euler's Theorem - Total differential coefficients (proof not needed) -Simple problems only.</w:t>
      </w:r>
    </w:p>
    <w:p w:rsidR="009B5F73" w:rsidRPr="000A52E4" w:rsidRDefault="000C5C66" w:rsidP="009B5F73">
      <w:pPr>
        <w:spacing w:after="0" w:line="240" w:lineRule="auto"/>
        <w:ind w:left="-426" w:firstLine="426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 </w:t>
      </w:r>
    </w:p>
    <w:p w:rsidR="009B5F73" w:rsidRPr="000A52E4" w:rsidRDefault="000C5C66" w:rsidP="000E1710">
      <w:pPr>
        <w:spacing w:after="0" w:line="240" w:lineRule="auto"/>
        <w:ind w:left="-426" w:firstLine="426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UNIT IV </w:t>
      </w:r>
    </w:p>
    <w:p w:rsidR="009B5F73" w:rsidRPr="000A52E4" w:rsidRDefault="000C5C66" w:rsidP="00C27822">
      <w:pPr>
        <w:spacing w:after="0" w:line="240" w:lineRule="auto"/>
        <w:ind w:left="-426" w:firstLine="786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Integration Evaluation of integrals of types </w:t>
      </w:r>
    </w:p>
    <w:p w:rsidR="00EB700E" w:rsidRPr="000A52E4" w:rsidRDefault="00EB700E" w:rsidP="009B5F73">
      <w:pPr>
        <w:spacing w:after="0" w:line="240" w:lineRule="auto"/>
        <w:ind w:left="-426" w:firstLine="426"/>
        <w:rPr>
          <w:rFonts w:asciiTheme="majorHAnsi" w:hAnsiTheme="majorHAnsi"/>
          <w:sz w:val="24"/>
          <w:szCs w:val="24"/>
        </w:rPr>
      </w:pPr>
    </w:p>
    <w:p w:rsidR="00EB700E" w:rsidRPr="00F96D9B" w:rsidRDefault="00452523" w:rsidP="00F96D9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30"/>
          <w:szCs w:val="3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0"/>
                <w:szCs w:val="3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px+q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>+bx+c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>dx</m:t>
            </m:r>
          </m:e>
        </m:nary>
      </m:oMath>
      <w:r w:rsidR="00EB700E" w:rsidRPr="00F96D9B">
        <w:rPr>
          <w:rFonts w:asciiTheme="majorHAnsi" w:eastAsiaTheme="minorEastAsia" w:hAnsiTheme="majorHAnsi"/>
          <w:sz w:val="30"/>
          <w:szCs w:val="30"/>
        </w:rPr>
        <w:t xml:space="preserve"> </w:t>
      </w:r>
      <w:r w:rsidR="00EB700E" w:rsidRPr="00F96D9B">
        <w:rPr>
          <w:rFonts w:asciiTheme="majorHAnsi" w:eastAsiaTheme="minorEastAsia" w:hAnsiTheme="majorHAnsi"/>
          <w:sz w:val="30"/>
          <w:szCs w:val="30"/>
        </w:rPr>
        <w:tab/>
        <w:t xml:space="preserve">2)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px+q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ax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+bx+c</m:t>
                    </m:r>
                  </m:e>
                </m:rad>
              </m:den>
            </m:f>
          </m:e>
        </m:nary>
      </m:oMath>
      <w:r w:rsidR="00EB700E" w:rsidRPr="00F96D9B">
        <w:rPr>
          <w:rFonts w:asciiTheme="majorHAnsi" w:eastAsiaTheme="minorEastAsia" w:hAnsiTheme="majorHAnsi"/>
          <w:sz w:val="30"/>
          <w:szCs w:val="30"/>
        </w:rPr>
        <w:t>dx</w:t>
      </w:r>
      <w:proofErr w:type="gramStart"/>
      <w:r w:rsidR="00EB700E" w:rsidRPr="00F96D9B">
        <w:rPr>
          <w:rFonts w:asciiTheme="majorHAnsi" w:eastAsiaTheme="minorEastAsia" w:hAnsiTheme="majorHAnsi"/>
          <w:sz w:val="30"/>
          <w:szCs w:val="30"/>
        </w:rPr>
        <w:tab/>
      </w:r>
      <w:r w:rsidR="00F96D9B" w:rsidRPr="00F96D9B">
        <w:rPr>
          <w:rFonts w:asciiTheme="majorHAnsi" w:eastAsiaTheme="minorEastAsia" w:hAnsiTheme="majorHAnsi"/>
          <w:sz w:val="30"/>
          <w:szCs w:val="30"/>
        </w:rPr>
        <w:t xml:space="preserve">  </w:t>
      </w:r>
      <w:r w:rsidR="00EB700E" w:rsidRPr="00F96D9B">
        <w:rPr>
          <w:rFonts w:asciiTheme="majorHAnsi" w:eastAsiaTheme="minorEastAsia" w:hAnsiTheme="majorHAnsi"/>
          <w:sz w:val="30"/>
          <w:szCs w:val="30"/>
        </w:rPr>
        <w:t>3</w:t>
      </w:r>
      <w:proofErr w:type="gramEnd"/>
      <w:r w:rsidR="00EB700E" w:rsidRPr="00F96D9B">
        <w:rPr>
          <w:rFonts w:asciiTheme="majorHAnsi" w:eastAsiaTheme="minorEastAsia" w:hAnsiTheme="majorHAnsi"/>
          <w:sz w:val="30"/>
          <w:szCs w:val="30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0"/>
                <w:szCs w:val="3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a+bsin x</m:t>
                </m:r>
              </m:den>
            </m:f>
          </m:e>
        </m:nary>
      </m:oMath>
      <w:r w:rsidR="00F96D9B" w:rsidRPr="00F96D9B">
        <w:rPr>
          <w:rFonts w:asciiTheme="majorHAnsi" w:eastAsiaTheme="minorEastAsia" w:hAnsiTheme="majorHAnsi"/>
          <w:sz w:val="30"/>
          <w:szCs w:val="30"/>
        </w:rPr>
        <w:t xml:space="preserve">     </w:t>
      </w:r>
      <w:r w:rsidR="00EB700E" w:rsidRPr="00F96D9B">
        <w:rPr>
          <w:rFonts w:asciiTheme="majorHAnsi" w:eastAsiaTheme="minorEastAsia" w:hAnsiTheme="majorHAnsi"/>
          <w:sz w:val="30"/>
          <w:szCs w:val="30"/>
        </w:rPr>
        <w:t xml:space="preserve">4)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0"/>
                <w:szCs w:val="30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a+bcos x</m:t>
                </m:r>
              </m:den>
            </m:f>
          </m:e>
        </m:nary>
      </m:oMath>
    </w:p>
    <w:p w:rsidR="00EB700E" w:rsidRPr="000A52E4" w:rsidRDefault="00EB700E" w:rsidP="00EB700E">
      <w:pPr>
        <w:pStyle w:val="ListParagraph"/>
        <w:spacing w:after="0" w:line="240" w:lineRule="auto"/>
        <w:ind w:left="-66"/>
        <w:rPr>
          <w:rFonts w:asciiTheme="majorHAnsi" w:hAnsiTheme="majorHAnsi"/>
          <w:sz w:val="24"/>
          <w:szCs w:val="24"/>
        </w:rPr>
      </w:pPr>
    </w:p>
    <w:p w:rsidR="009B5F73" w:rsidRPr="000A52E4" w:rsidRDefault="000C5C66" w:rsidP="00C27822">
      <w:pPr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Evaluation using Integration by parts - Properties of definite integrals - Fourier Series in the range </w:t>
      </w:r>
      <w:proofErr w:type="gramStart"/>
      <w:r w:rsidRPr="000A52E4">
        <w:rPr>
          <w:rFonts w:asciiTheme="majorHAnsi" w:hAnsiTheme="majorHAnsi"/>
          <w:sz w:val="24"/>
          <w:szCs w:val="24"/>
        </w:rPr>
        <w:t>( 0</w:t>
      </w:r>
      <w:proofErr w:type="gramEnd"/>
      <w:r w:rsidRPr="000A52E4">
        <w:rPr>
          <w:rFonts w:asciiTheme="majorHAnsi" w:hAnsiTheme="majorHAnsi"/>
          <w:sz w:val="24"/>
          <w:szCs w:val="24"/>
        </w:rPr>
        <w:t>, 2 a) - Odd &amp; Even Functions - Fourier H</w:t>
      </w:r>
      <w:r w:rsidR="009B5F73" w:rsidRPr="000A52E4">
        <w:rPr>
          <w:rFonts w:asciiTheme="majorHAnsi" w:hAnsiTheme="majorHAnsi"/>
          <w:sz w:val="24"/>
          <w:szCs w:val="24"/>
        </w:rPr>
        <w:t xml:space="preserve">alf range Sine &amp; Cosine Series </w:t>
      </w:r>
    </w:p>
    <w:p w:rsidR="009B5F73" w:rsidRPr="000A52E4" w:rsidRDefault="009B5F73" w:rsidP="000C5C66">
      <w:pPr>
        <w:spacing w:after="0" w:line="240" w:lineRule="auto"/>
        <w:ind w:left="-426"/>
        <w:rPr>
          <w:rFonts w:asciiTheme="majorHAnsi" w:hAnsiTheme="majorHAnsi"/>
          <w:sz w:val="24"/>
          <w:szCs w:val="24"/>
        </w:rPr>
      </w:pPr>
    </w:p>
    <w:p w:rsidR="009B5F73" w:rsidRPr="000A52E4" w:rsidRDefault="000C5C66" w:rsidP="000E1710">
      <w:pPr>
        <w:spacing w:after="0" w:line="240" w:lineRule="auto"/>
        <w:ind w:left="-426" w:firstLine="426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 UNIT V </w:t>
      </w:r>
    </w:p>
    <w:p w:rsidR="009B5F73" w:rsidRPr="000A52E4" w:rsidRDefault="000C5C66" w:rsidP="00C27822">
      <w:pPr>
        <w:spacing w:after="0" w:line="240" w:lineRule="auto"/>
        <w:ind w:left="-66" w:firstLine="786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Differential Equations: Variables </w:t>
      </w:r>
      <w:proofErr w:type="spellStart"/>
      <w:r w:rsidRPr="000A52E4">
        <w:rPr>
          <w:rFonts w:asciiTheme="majorHAnsi" w:hAnsiTheme="majorHAnsi"/>
          <w:sz w:val="24"/>
          <w:szCs w:val="24"/>
        </w:rPr>
        <w:t>Separables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- Linear equations Second order of types </w:t>
      </w:r>
      <w:r w:rsidR="00301220"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="00301220">
        <w:rPr>
          <w:rFonts w:asciiTheme="majorHAnsi" w:hAnsiTheme="majorHAnsi"/>
          <w:sz w:val="24"/>
          <w:szCs w:val="24"/>
        </w:rPr>
        <w:t xml:space="preserve">   </w:t>
      </w:r>
      <w:r w:rsidRPr="000A52E4">
        <w:rPr>
          <w:rFonts w:asciiTheme="majorHAnsi" w:hAnsiTheme="majorHAnsi"/>
          <w:sz w:val="24"/>
          <w:szCs w:val="24"/>
        </w:rPr>
        <w:t>(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a </w:t>
      </w:r>
      <w:r w:rsidR="009B5F73" w:rsidRPr="000A52E4">
        <w:rPr>
          <w:rFonts w:asciiTheme="majorHAnsi" w:hAnsiTheme="majorHAnsi"/>
          <w:sz w:val="24"/>
          <w:szCs w:val="24"/>
        </w:rPr>
        <w:t>D</w:t>
      </w:r>
      <w:r w:rsidR="009B5F73" w:rsidRPr="000A52E4">
        <w:rPr>
          <w:rFonts w:asciiTheme="majorHAnsi" w:hAnsiTheme="majorHAnsi"/>
          <w:sz w:val="24"/>
          <w:szCs w:val="24"/>
          <w:vertAlign w:val="superscript"/>
        </w:rPr>
        <w:t>2</w:t>
      </w:r>
      <w:r w:rsidRPr="000A52E4">
        <w:rPr>
          <w:rFonts w:asciiTheme="majorHAnsi" w:hAnsiTheme="majorHAnsi"/>
          <w:sz w:val="24"/>
          <w:szCs w:val="24"/>
        </w:rPr>
        <w:t xml:space="preserve"> + </w:t>
      </w:r>
      <w:proofErr w:type="spellStart"/>
      <w:r w:rsidRPr="000A52E4">
        <w:rPr>
          <w:rFonts w:asciiTheme="majorHAnsi" w:hAnsiTheme="majorHAnsi"/>
          <w:sz w:val="24"/>
          <w:szCs w:val="24"/>
        </w:rPr>
        <w:t>bD+c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) y = F ( x) where </w:t>
      </w:r>
      <w:proofErr w:type="spellStart"/>
      <w:r w:rsidRPr="000A52E4">
        <w:rPr>
          <w:rFonts w:asciiTheme="majorHAnsi" w:hAnsiTheme="majorHAnsi"/>
          <w:sz w:val="24"/>
          <w:szCs w:val="24"/>
        </w:rPr>
        <w:t>a,b,c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are constants </w:t>
      </w:r>
      <w:proofErr w:type="spellStart"/>
      <w:r w:rsidRPr="000A52E4">
        <w:rPr>
          <w:rFonts w:asciiTheme="majorHAnsi" w:hAnsiTheme="majorHAnsi"/>
          <w:sz w:val="24"/>
          <w:szCs w:val="24"/>
        </w:rPr>
        <w:t>andF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(x) is one of the following types ( </w:t>
      </w:r>
      <w:proofErr w:type="spellStart"/>
      <w:r w:rsidRPr="000A52E4">
        <w:rPr>
          <w:rFonts w:asciiTheme="majorHAnsi" w:hAnsiTheme="majorHAnsi"/>
          <w:sz w:val="24"/>
          <w:szCs w:val="24"/>
        </w:rPr>
        <w:t>i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) e </w:t>
      </w:r>
      <w:proofErr w:type="spellStart"/>
      <w:r w:rsidRPr="000A52E4">
        <w:rPr>
          <w:rFonts w:asciiTheme="majorHAnsi" w:hAnsiTheme="majorHAnsi"/>
          <w:sz w:val="24"/>
          <w:szCs w:val="24"/>
        </w:rPr>
        <w:t>Kx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</w:t>
      </w:r>
      <w:r w:rsidR="009B5F73" w:rsidRPr="000A52E4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 xml:space="preserve">(ii) sin ( </w:t>
      </w:r>
      <w:proofErr w:type="spellStart"/>
      <w:r w:rsidRPr="000A52E4">
        <w:rPr>
          <w:rFonts w:asciiTheme="majorHAnsi" w:hAnsiTheme="majorHAnsi"/>
          <w:sz w:val="24"/>
          <w:szCs w:val="24"/>
        </w:rPr>
        <w:t>kx</w:t>
      </w:r>
      <w:proofErr w:type="spellEnd"/>
      <w:r w:rsidRPr="000A52E4">
        <w:rPr>
          <w:rFonts w:asciiTheme="majorHAnsi" w:hAnsiTheme="majorHAnsi"/>
          <w:sz w:val="24"/>
          <w:szCs w:val="24"/>
        </w:rPr>
        <w:t>)</w:t>
      </w:r>
      <w:r w:rsidR="009B5F73" w:rsidRPr="000A52E4">
        <w:rPr>
          <w:rFonts w:asciiTheme="majorHAnsi" w:hAnsiTheme="majorHAnsi"/>
          <w:sz w:val="24"/>
          <w:szCs w:val="24"/>
        </w:rPr>
        <w:t xml:space="preserve"> or cos(</w:t>
      </w:r>
      <w:proofErr w:type="spellStart"/>
      <w:r w:rsidR="009B5F73" w:rsidRPr="000A52E4">
        <w:rPr>
          <w:rFonts w:asciiTheme="majorHAnsi" w:hAnsiTheme="majorHAnsi"/>
          <w:sz w:val="24"/>
          <w:szCs w:val="24"/>
        </w:rPr>
        <w:t>kx</w:t>
      </w:r>
      <w:proofErr w:type="spellEnd"/>
      <w:r w:rsidR="009B5F73" w:rsidRPr="000A52E4">
        <w:rPr>
          <w:rFonts w:asciiTheme="majorHAnsi" w:hAnsiTheme="majorHAnsi"/>
          <w:sz w:val="24"/>
          <w:szCs w:val="24"/>
        </w:rPr>
        <w:t>)</w:t>
      </w:r>
      <w:r w:rsidRPr="000A52E4">
        <w:rPr>
          <w:rFonts w:asciiTheme="majorHAnsi" w:hAnsiTheme="majorHAnsi"/>
          <w:sz w:val="24"/>
          <w:szCs w:val="24"/>
        </w:rPr>
        <w:t xml:space="preserve"> </w:t>
      </w:r>
      <w:r w:rsidR="009B5F73" w:rsidRPr="000A52E4">
        <w:rPr>
          <w:rFonts w:asciiTheme="majorHAnsi" w:hAnsiTheme="majorHAnsi"/>
          <w:sz w:val="24"/>
          <w:szCs w:val="24"/>
        </w:rPr>
        <w:t>( iii )</w:t>
      </w:r>
      <w:proofErr w:type="spellStart"/>
      <w:r w:rsidR="009B5F73" w:rsidRPr="000A52E4">
        <w:rPr>
          <w:rFonts w:asciiTheme="majorHAnsi" w:hAnsiTheme="majorHAnsi"/>
          <w:sz w:val="24"/>
          <w:szCs w:val="24"/>
        </w:rPr>
        <w:t>x</w:t>
      </w:r>
      <w:r w:rsidR="009B5F73" w:rsidRPr="000A52E4">
        <w:rPr>
          <w:rFonts w:asciiTheme="majorHAnsi" w:hAnsiTheme="majorHAnsi"/>
          <w:sz w:val="24"/>
          <w:szCs w:val="24"/>
          <w:vertAlign w:val="superscript"/>
        </w:rPr>
        <w:t>n</w:t>
      </w:r>
      <w:proofErr w:type="spellEnd"/>
      <w:r w:rsidR="009B5F73" w:rsidRPr="000A52E4">
        <w:rPr>
          <w:rFonts w:asciiTheme="majorHAnsi" w:hAnsiTheme="majorHAnsi"/>
          <w:sz w:val="24"/>
          <w:szCs w:val="24"/>
        </w:rPr>
        <w:t xml:space="preserve">, n being </w:t>
      </w:r>
      <w:r w:rsidRPr="000A52E4">
        <w:rPr>
          <w:rFonts w:asciiTheme="majorHAnsi" w:hAnsiTheme="majorHAnsi"/>
          <w:sz w:val="24"/>
          <w:szCs w:val="24"/>
        </w:rPr>
        <w:t xml:space="preserve">an integer (iv ) e </w:t>
      </w:r>
      <w:proofErr w:type="spellStart"/>
      <w:r w:rsidRPr="000A52E4">
        <w:rPr>
          <w:rFonts w:asciiTheme="majorHAnsi" w:hAnsiTheme="majorHAnsi"/>
          <w:sz w:val="24"/>
          <w:szCs w:val="24"/>
        </w:rPr>
        <w:t>Kx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f(x) </w:t>
      </w:r>
    </w:p>
    <w:p w:rsidR="009B5F73" w:rsidRPr="000A52E4" w:rsidRDefault="009B5F73" w:rsidP="009B5F73">
      <w:pPr>
        <w:spacing w:after="0" w:line="240" w:lineRule="auto"/>
        <w:ind w:left="-426" w:firstLine="426"/>
        <w:rPr>
          <w:rFonts w:asciiTheme="majorHAnsi" w:hAnsiTheme="majorHAnsi"/>
          <w:sz w:val="24"/>
          <w:szCs w:val="24"/>
        </w:rPr>
      </w:pPr>
    </w:p>
    <w:p w:rsidR="009B5F73" w:rsidRPr="000A52E4" w:rsidRDefault="000C5C66" w:rsidP="000E1710">
      <w:pPr>
        <w:spacing w:after="0" w:line="240" w:lineRule="auto"/>
        <w:ind w:left="-426" w:firstLine="360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TEXT BOOK(S) </w:t>
      </w:r>
    </w:p>
    <w:p w:rsidR="000E1710" w:rsidRDefault="000C5C66" w:rsidP="009B5F7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T.K. </w:t>
      </w:r>
      <w:proofErr w:type="spellStart"/>
      <w:r w:rsidRPr="000A52E4">
        <w:rPr>
          <w:rFonts w:asciiTheme="majorHAnsi" w:hAnsiTheme="majorHAnsi"/>
          <w:sz w:val="24"/>
          <w:szCs w:val="24"/>
        </w:rPr>
        <w:t>Manickavasagam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Pillai &amp; others, Algebra, Volume I, S.V Publications, 1985 Revised Edition</w:t>
      </w:r>
    </w:p>
    <w:p w:rsidR="009B5F73" w:rsidRPr="000A52E4" w:rsidRDefault="000C5C66" w:rsidP="000E1710">
      <w:pPr>
        <w:pStyle w:val="ListParagraph"/>
        <w:spacing w:after="0" w:line="240" w:lineRule="auto"/>
        <w:ind w:left="294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 (Units I, </w:t>
      </w:r>
      <w:r w:rsidR="000E1710" w:rsidRPr="000A52E4">
        <w:rPr>
          <w:rFonts w:asciiTheme="majorHAnsi" w:hAnsiTheme="majorHAnsi"/>
          <w:sz w:val="24"/>
          <w:szCs w:val="24"/>
        </w:rPr>
        <w:t>II)</w:t>
      </w:r>
      <w:r w:rsidRPr="000A52E4">
        <w:rPr>
          <w:rFonts w:asciiTheme="majorHAnsi" w:hAnsiTheme="majorHAnsi"/>
          <w:sz w:val="24"/>
          <w:szCs w:val="24"/>
        </w:rPr>
        <w:t xml:space="preserve"> </w:t>
      </w:r>
    </w:p>
    <w:p w:rsidR="000E1710" w:rsidRDefault="000C5C66" w:rsidP="009B5F7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 S. Narayanan, T.K. </w:t>
      </w:r>
      <w:proofErr w:type="spellStart"/>
      <w:r w:rsidRPr="000A52E4">
        <w:rPr>
          <w:rFonts w:asciiTheme="majorHAnsi" w:hAnsiTheme="majorHAnsi"/>
          <w:sz w:val="24"/>
          <w:szCs w:val="24"/>
        </w:rPr>
        <w:t>Manicavachagam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Pillai, Calculus, Vol. II, S. Viswanathan Pvt Limited, 2003.</w:t>
      </w:r>
    </w:p>
    <w:p w:rsidR="009B5F73" w:rsidRPr="000A52E4" w:rsidRDefault="000C5C66" w:rsidP="000E1710">
      <w:pPr>
        <w:pStyle w:val="ListParagraph"/>
        <w:spacing w:after="0" w:line="240" w:lineRule="auto"/>
        <w:ind w:left="294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 (Units II, IV and V)</w:t>
      </w:r>
    </w:p>
    <w:p w:rsidR="009B5F73" w:rsidRPr="000A52E4" w:rsidRDefault="009B5F73" w:rsidP="009B5F73">
      <w:pPr>
        <w:pStyle w:val="ListParagraph"/>
        <w:spacing w:after="0" w:line="240" w:lineRule="auto"/>
        <w:ind w:left="-66"/>
        <w:rPr>
          <w:rFonts w:asciiTheme="majorHAnsi" w:hAnsiTheme="majorHAnsi"/>
          <w:sz w:val="24"/>
          <w:szCs w:val="24"/>
        </w:rPr>
      </w:pPr>
    </w:p>
    <w:p w:rsidR="009B5F73" w:rsidRPr="000A52E4" w:rsidRDefault="000C5C66" w:rsidP="000E1710">
      <w:pPr>
        <w:spacing w:after="0" w:line="240" w:lineRule="auto"/>
        <w:ind w:left="-426" w:firstLine="36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REFERENCE(S) </w:t>
      </w:r>
    </w:p>
    <w:p w:rsidR="009B5F73" w:rsidRPr="000A52E4" w:rsidRDefault="000C5C66" w:rsidP="009B5F7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M.L. Khanna, Differential Calculus, </w:t>
      </w:r>
      <w:proofErr w:type="spellStart"/>
      <w:r w:rsidRPr="000A52E4">
        <w:rPr>
          <w:rFonts w:asciiTheme="majorHAnsi" w:hAnsiTheme="majorHAnsi"/>
          <w:sz w:val="24"/>
          <w:szCs w:val="24"/>
        </w:rPr>
        <w:t>Jaiprakashnath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and Co., Meerut-2004. </w:t>
      </w:r>
    </w:p>
    <w:p w:rsidR="009B5F73" w:rsidRPr="000A52E4" w:rsidRDefault="009B5F73" w:rsidP="009B5F73">
      <w:pPr>
        <w:pStyle w:val="ListParagraph"/>
        <w:spacing w:after="0" w:line="240" w:lineRule="auto"/>
        <w:ind w:left="294"/>
        <w:rPr>
          <w:rFonts w:asciiTheme="majorHAnsi" w:hAnsiTheme="majorHAnsi"/>
          <w:sz w:val="24"/>
          <w:szCs w:val="24"/>
        </w:rPr>
      </w:pPr>
    </w:p>
    <w:p w:rsidR="00E95A6D" w:rsidRDefault="00E95A6D" w:rsidP="009B5F73">
      <w:pPr>
        <w:pStyle w:val="ListParagraph"/>
        <w:spacing w:after="0" w:line="240" w:lineRule="auto"/>
        <w:ind w:left="294"/>
        <w:jc w:val="center"/>
        <w:rPr>
          <w:rFonts w:asciiTheme="majorHAnsi" w:hAnsiTheme="majorHAnsi"/>
          <w:b/>
          <w:sz w:val="24"/>
          <w:szCs w:val="24"/>
        </w:rPr>
      </w:pPr>
    </w:p>
    <w:p w:rsidR="000C5C66" w:rsidRPr="000A52E4" w:rsidRDefault="000C5C66" w:rsidP="009B5F73">
      <w:pPr>
        <w:pStyle w:val="ListParagraph"/>
        <w:spacing w:after="0" w:line="240" w:lineRule="auto"/>
        <w:ind w:left="294"/>
        <w:jc w:val="center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*****</w:t>
      </w:r>
    </w:p>
    <w:p w:rsidR="00E95A6D" w:rsidRDefault="00E95A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34284A" w:rsidRPr="000A52E4" w:rsidRDefault="0034284A" w:rsidP="000C5C66">
      <w:pPr>
        <w:spacing w:after="0"/>
        <w:rPr>
          <w:rFonts w:asciiTheme="majorHAnsi" w:hAnsiTheme="majorHAnsi"/>
          <w:sz w:val="24"/>
          <w:szCs w:val="24"/>
        </w:rPr>
      </w:pPr>
    </w:p>
    <w:p w:rsidR="00ED089B" w:rsidRPr="000A52E4" w:rsidRDefault="00ED089B" w:rsidP="00ED089B">
      <w:pPr>
        <w:spacing w:after="0"/>
        <w:ind w:left="-567"/>
        <w:jc w:val="center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CORE COURSE II</w:t>
      </w:r>
    </w:p>
    <w:p w:rsidR="00ED089B" w:rsidRPr="000A52E4" w:rsidRDefault="00ED089B" w:rsidP="00ED089B">
      <w:pPr>
        <w:spacing w:after="0"/>
        <w:ind w:left="-567"/>
        <w:jc w:val="center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PROGRAMMINGIN C</w:t>
      </w:r>
    </w:p>
    <w:p w:rsidR="00ED089B" w:rsidRPr="000A52E4" w:rsidRDefault="00ED089B" w:rsidP="00E95A6D">
      <w:pPr>
        <w:spacing w:after="0"/>
        <w:ind w:left="-567" w:firstLine="567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Objective: 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b/>
          <w:sz w:val="24"/>
          <w:szCs w:val="24"/>
        </w:rPr>
      </w:pPr>
    </w:p>
    <w:p w:rsidR="00ED089B" w:rsidRPr="000A52E4" w:rsidRDefault="00ED089B" w:rsidP="00E95A6D">
      <w:pPr>
        <w:spacing w:after="0"/>
        <w:ind w:left="-567" w:firstLine="128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To impart basic </w:t>
      </w:r>
      <w:proofErr w:type="gramStart"/>
      <w:r w:rsidRPr="000A52E4">
        <w:rPr>
          <w:rFonts w:asciiTheme="majorHAnsi" w:hAnsiTheme="majorHAnsi"/>
          <w:sz w:val="24"/>
          <w:szCs w:val="24"/>
        </w:rPr>
        <w:t>knowledge</w:t>
      </w:r>
      <w:r w:rsidR="00405898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 xml:space="preserve"> of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 Programming Skills in C language. 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ED089B" w:rsidRPr="000A52E4" w:rsidRDefault="00ED089B" w:rsidP="00E95A6D">
      <w:pPr>
        <w:spacing w:after="0"/>
        <w:ind w:left="-567" w:firstLine="567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Unit I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b/>
          <w:sz w:val="24"/>
          <w:szCs w:val="24"/>
        </w:rPr>
      </w:pP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ab/>
      </w:r>
      <w:r w:rsidR="00E95A6D">
        <w:rPr>
          <w:rFonts w:asciiTheme="majorHAnsi" w:hAnsiTheme="majorHAnsi"/>
          <w:sz w:val="24"/>
          <w:szCs w:val="24"/>
        </w:rPr>
        <w:tab/>
      </w:r>
      <w:r w:rsidRPr="000A52E4">
        <w:rPr>
          <w:rFonts w:asciiTheme="majorHAnsi" w:hAnsiTheme="majorHAnsi"/>
          <w:sz w:val="24"/>
          <w:szCs w:val="24"/>
        </w:rPr>
        <w:t xml:space="preserve">Introduction to C - </w:t>
      </w:r>
      <w:proofErr w:type="gramStart"/>
      <w:r w:rsidRPr="000A52E4">
        <w:rPr>
          <w:rFonts w:asciiTheme="majorHAnsi" w:hAnsiTheme="majorHAnsi"/>
          <w:sz w:val="24"/>
          <w:szCs w:val="24"/>
        </w:rPr>
        <w:t>Constants,</w:t>
      </w:r>
      <w:r w:rsidR="00405898">
        <w:rPr>
          <w:rFonts w:asciiTheme="majorHAnsi" w:hAnsiTheme="majorHAnsi"/>
          <w:sz w:val="24"/>
          <w:szCs w:val="24"/>
        </w:rPr>
        <w:t xml:space="preserve">  </w:t>
      </w:r>
      <w:r w:rsidRPr="000A52E4">
        <w:rPr>
          <w:rFonts w:asciiTheme="majorHAnsi" w:hAnsiTheme="majorHAnsi"/>
          <w:sz w:val="24"/>
          <w:szCs w:val="24"/>
        </w:rPr>
        <w:t xml:space="preserve"> 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Variables, Data types </w:t>
      </w:r>
      <w:r w:rsidR="00405898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>- Operator and</w:t>
      </w:r>
      <w:r w:rsidR="00301220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 xml:space="preserve">Expressions. 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ED089B" w:rsidRPr="000A52E4" w:rsidRDefault="00ED089B" w:rsidP="00E95A6D">
      <w:pPr>
        <w:spacing w:after="0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Unit II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b/>
          <w:sz w:val="24"/>
          <w:szCs w:val="24"/>
        </w:rPr>
      </w:pPr>
    </w:p>
    <w:p w:rsidR="00ED089B" w:rsidRPr="000A52E4" w:rsidRDefault="00ED089B" w:rsidP="00E95A6D">
      <w:pPr>
        <w:spacing w:after="0"/>
        <w:ind w:firstLine="723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>Managing Input and Output operations</w:t>
      </w:r>
      <w:r w:rsidR="00405898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 xml:space="preserve">- Decision </w:t>
      </w:r>
      <w:proofErr w:type="gramStart"/>
      <w:r w:rsidRPr="000A52E4">
        <w:rPr>
          <w:rFonts w:asciiTheme="majorHAnsi" w:hAnsiTheme="majorHAnsi"/>
          <w:sz w:val="24"/>
          <w:szCs w:val="24"/>
        </w:rPr>
        <w:t xml:space="preserve">Making </w:t>
      </w:r>
      <w:r w:rsidR="00405898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>and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 making and Looping. Branching-Decision 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ED089B" w:rsidRPr="000A52E4" w:rsidRDefault="00ED089B" w:rsidP="00E95A6D">
      <w:pPr>
        <w:spacing w:after="0"/>
        <w:ind w:left="-567" w:firstLine="567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Unit III 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b/>
          <w:sz w:val="24"/>
          <w:szCs w:val="24"/>
        </w:rPr>
      </w:pPr>
    </w:p>
    <w:p w:rsidR="00ED089B" w:rsidRPr="000A52E4" w:rsidRDefault="00ED089B" w:rsidP="00ED089B">
      <w:pPr>
        <w:spacing w:after="0"/>
        <w:ind w:left="-567" w:firstLine="56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Arrays Character Arrays and Strings - User defined Functions. 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ED089B" w:rsidRPr="000A52E4" w:rsidRDefault="00ED089B" w:rsidP="00E95A6D">
      <w:pPr>
        <w:spacing w:after="0"/>
        <w:ind w:left="-567" w:firstLine="567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Unit IV 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b/>
          <w:sz w:val="24"/>
          <w:szCs w:val="24"/>
        </w:rPr>
      </w:pPr>
    </w:p>
    <w:p w:rsidR="00ED089B" w:rsidRPr="000A52E4" w:rsidRDefault="00ED089B" w:rsidP="00ED089B">
      <w:pPr>
        <w:spacing w:after="0"/>
        <w:ind w:left="-567" w:firstLine="56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Structures </w:t>
      </w:r>
      <w:proofErr w:type="gramStart"/>
      <w:r w:rsidRPr="000A52E4">
        <w:rPr>
          <w:rFonts w:asciiTheme="majorHAnsi" w:hAnsiTheme="majorHAnsi"/>
          <w:sz w:val="24"/>
          <w:szCs w:val="24"/>
        </w:rPr>
        <w:t>and</w:t>
      </w:r>
      <w:r w:rsidR="00405898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 xml:space="preserve"> unions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 Pointers File management in C. 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ED089B" w:rsidRPr="000A52E4" w:rsidRDefault="00ED089B" w:rsidP="00E95A6D">
      <w:pPr>
        <w:spacing w:after="0"/>
        <w:ind w:left="-567" w:firstLine="567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Unit V 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b/>
          <w:sz w:val="24"/>
          <w:szCs w:val="24"/>
        </w:rPr>
      </w:pPr>
    </w:p>
    <w:p w:rsidR="00ED089B" w:rsidRPr="000A52E4" w:rsidRDefault="00ED089B" w:rsidP="00ED089B">
      <w:pPr>
        <w:spacing w:after="0"/>
        <w:ind w:left="-567" w:firstLine="56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Dynamic memory allocation </w:t>
      </w:r>
      <w:proofErr w:type="gramStart"/>
      <w:r w:rsidRPr="000A52E4">
        <w:rPr>
          <w:rFonts w:asciiTheme="majorHAnsi" w:hAnsiTheme="majorHAnsi"/>
          <w:sz w:val="24"/>
          <w:szCs w:val="24"/>
        </w:rPr>
        <w:t>-</w:t>
      </w:r>
      <w:r w:rsidR="00405898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 xml:space="preserve"> Linked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 lists- Preprocessors Programming Guide lines.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sz w:val="24"/>
          <w:szCs w:val="24"/>
        </w:rPr>
      </w:pPr>
    </w:p>
    <w:p w:rsidR="00ED089B" w:rsidRPr="000A52E4" w:rsidRDefault="00ED089B" w:rsidP="00E95A6D">
      <w:pPr>
        <w:spacing w:after="0"/>
        <w:ind w:left="-567" w:firstLine="567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b/>
          <w:sz w:val="24"/>
          <w:szCs w:val="24"/>
        </w:rPr>
        <w:t xml:space="preserve">Text Book: 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b/>
          <w:sz w:val="24"/>
          <w:szCs w:val="24"/>
        </w:rPr>
      </w:pPr>
    </w:p>
    <w:p w:rsidR="00ED089B" w:rsidRPr="000A52E4" w:rsidRDefault="00ED089B" w:rsidP="00ED089B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0A52E4">
        <w:rPr>
          <w:rFonts w:asciiTheme="majorHAnsi" w:hAnsiTheme="majorHAnsi"/>
          <w:sz w:val="24"/>
          <w:szCs w:val="24"/>
        </w:rPr>
        <w:t>Balagurusamy</w:t>
      </w:r>
      <w:proofErr w:type="spellEnd"/>
      <w:r w:rsidRPr="000A52E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A52E4">
        <w:rPr>
          <w:rFonts w:asciiTheme="majorHAnsi" w:hAnsiTheme="majorHAnsi"/>
          <w:sz w:val="24"/>
          <w:szCs w:val="24"/>
        </w:rPr>
        <w:t>E .,Programming</w:t>
      </w:r>
      <w:proofErr w:type="gramEnd"/>
      <w:r w:rsidRPr="000A52E4">
        <w:rPr>
          <w:rFonts w:asciiTheme="majorHAnsi" w:hAnsiTheme="majorHAnsi"/>
          <w:sz w:val="24"/>
          <w:szCs w:val="24"/>
        </w:rPr>
        <w:t xml:space="preserve"> in ANSI C, Sixth Edition, McGraw-Hill, 2012 </w:t>
      </w:r>
    </w:p>
    <w:p w:rsidR="00ED089B" w:rsidRPr="000A52E4" w:rsidRDefault="00ED089B" w:rsidP="00ED089B">
      <w:pPr>
        <w:pStyle w:val="ListParagraph"/>
        <w:spacing w:after="0"/>
        <w:ind w:left="-207"/>
        <w:rPr>
          <w:rFonts w:asciiTheme="majorHAnsi" w:hAnsiTheme="majorHAnsi"/>
          <w:sz w:val="24"/>
          <w:szCs w:val="24"/>
        </w:rPr>
      </w:pPr>
    </w:p>
    <w:p w:rsidR="00ED089B" w:rsidRPr="000A52E4" w:rsidRDefault="00ED089B" w:rsidP="00E95A6D">
      <w:pPr>
        <w:spacing w:after="0"/>
        <w:ind w:left="-567" w:firstLine="567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 xml:space="preserve">Reference Book: </w:t>
      </w:r>
    </w:p>
    <w:p w:rsidR="00ED089B" w:rsidRPr="000A52E4" w:rsidRDefault="00ED089B" w:rsidP="00ED089B">
      <w:pPr>
        <w:spacing w:after="0"/>
        <w:ind w:left="-567"/>
        <w:rPr>
          <w:rFonts w:asciiTheme="majorHAnsi" w:hAnsiTheme="majorHAnsi"/>
          <w:b/>
          <w:sz w:val="24"/>
          <w:szCs w:val="24"/>
        </w:rPr>
      </w:pPr>
    </w:p>
    <w:p w:rsidR="00ED089B" w:rsidRPr="000A52E4" w:rsidRDefault="00ED089B" w:rsidP="00ED089B">
      <w:pPr>
        <w:spacing w:after="0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1.    </w:t>
      </w:r>
      <w:proofErr w:type="spellStart"/>
      <w:r w:rsidRPr="000A52E4">
        <w:rPr>
          <w:rFonts w:asciiTheme="majorHAnsi" w:hAnsiTheme="majorHAnsi"/>
          <w:sz w:val="24"/>
          <w:szCs w:val="24"/>
        </w:rPr>
        <w:t>R.</w:t>
      </w:r>
      <w:proofErr w:type="gramStart"/>
      <w:r w:rsidRPr="000A52E4">
        <w:rPr>
          <w:rFonts w:asciiTheme="majorHAnsi" w:hAnsiTheme="majorHAnsi"/>
          <w:sz w:val="24"/>
          <w:szCs w:val="24"/>
        </w:rPr>
        <w:t>S.Bichkar</w:t>
      </w:r>
      <w:proofErr w:type="spellEnd"/>
      <w:proofErr w:type="gramEnd"/>
      <w:r w:rsidRPr="000A52E4">
        <w:rPr>
          <w:rFonts w:asciiTheme="majorHAnsi" w:hAnsiTheme="majorHAnsi"/>
          <w:sz w:val="24"/>
          <w:szCs w:val="24"/>
        </w:rPr>
        <w:t xml:space="preserve">, Programming with C, University Press, 2012 </w:t>
      </w:r>
    </w:p>
    <w:p w:rsidR="00ED089B" w:rsidRPr="000A52E4" w:rsidRDefault="00ED089B" w:rsidP="00ED089B">
      <w:pPr>
        <w:pStyle w:val="ListParagraph"/>
        <w:spacing w:after="0"/>
        <w:ind w:left="-207"/>
        <w:rPr>
          <w:rFonts w:asciiTheme="majorHAnsi" w:hAnsiTheme="majorHAnsi"/>
          <w:sz w:val="24"/>
          <w:szCs w:val="24"/>
        </w:rPr>
      </w:pPr>
    </w:p>
    <w:p w:rsidR="00ED089B" w:rsidRPr="000A52E4" w:rsidRDefault="00ED089B" w:rsidP="00ED089B">
      <w:pPr>
        <w:pStyle w:val="ListParagraph"/>
        <w:spacing w:after="0"/>
        <w:ind w:left="-207"/>
        <w:rPr>
          <w:rFonts w:asciiTheme="majorHAnsi" w:hAnsiTheme="majorHAnsi"/>
          <w:sz w:val="24"/>
          <w:szCs w:val="24"/>
        </w:rPr>
      </w:pPr>
    </w:p>
    <w:p w:rsidR="00ED089B" w:rsidRPr="000A52E4" w:rsidRDefault="00ED089B" w:rsidP="00ED089B">
      <w:pPr>
        <w:pStyle w:val="ListParagraph"/>
        <w:spacing w:after="0"/>
        <w:ind w:left="-207"/>
        <w:jc w:val="center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*****</w:t>
      </w:r>
    </w:p>
    <w:p w:rsidR="00E95A6D" w:rsidRDefault="00E95A6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0A52E4" w:rsidRPr="000A52E4" w:rsidRDefault="000A52E4" w:rsidP="00ED089B">
      <w:pPr>
        <w:pStyle w:val="ListParagraph"/>
        <w:spacing w:after="0"/>
        <w:ind w:left="-207"/>
        <w:jc w:val="center"/>
        <w:rPr>
          <w:rFonts w:asciiTheme="majorHAnsi" w:hAnsiTheme="majorHAnsi"/>
          <w:b/>
          <w:sz w:val="24"/>
          <w:szCs w:val="24"/>
        </w:rPr>
      </w:pPr>
    </w:p>
    <w:p w:rsidR="000A52E4" w:rsidRPr="000A52E4" w:rsidRDefault="000A52E4" w:rsidP="00ED089B">
      <w:pPr>
        <w:pStyle w:val="ListParagraph"/>
        <w:spacing w:after="0"/>
        <w:ind w:left="-207"/>
        <w:jc w:val="center"/>
        <w:rPr>
          <w:rFonts w:asciiTheme="majorHAnsi" w:hAnsiTheme="majorHAnsi"/>
          <w:b/>
          <w:sz w:val="24"/>
          <w:szCs w:val="24"/>
        </w:rPr>
      </w:pPr>
    </w:p>
    <w:p w:rsidR="000A52E4" w:rsidRPr="000A52E4" w:rsidRDefault="000A52E4" w:rsidP="00ED089B">
      <w:pPr>
        <w:pStyle w:val="ListParagraph"/>
        <w:spacing w:after="0"/>
        <w:ind w:left="-207"/>
        <w:jc w:val="center"/>
        <w:rPr>
          <w:rFonts w:asciiTheme="majorHAnsi" w:hAnsiTheme="majorHAnsi"/>
          <w:b/>
          <w:sz w:val="24"/>
          <w:szCs w:val="24"/>
        </w:rPr>
      </w:pPr>
    </w:p>
    <w:p w:rsidR="000A52E4" w:rsidRPr="000A52E4" w:rsidRDefault="000A52E4" w:rsidP="00F96D9B">
      <w:pPr>
        <w:pStyle w:val="ListParagraph"/>
        <w:spacing w:after="0"/>
        <w:ind w:left="-207"/>
        <w:jc w:val="center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CORE PRACTICAL II</w:t>
      </w:r>
    </w:p>
    <w:p w:rsidR="000A52E4" w:rsidRPr="000A52E4" w:rsidRDefault="000A52E4" w:rsidP="00F96D9B">
      <w:pPr>
        <w:pStyle w:val="ListParagraph"/>
        <w:spacing w:after="0"/>
        <w:ind w:left="-207"/>
        <w:jc w:val="center"/>
        <w:rPr>
          <w:rFonts w:asciiTheme="majorHAnsi" w:hAnsiTheme="majorHAnsi"/>
          <w:b/>
          <w:sz w:val="24"/>
          <w:szCs w:val="24"/>
        </w:rPr>
      </w:pPr>
      <w:r w:rsidRPr="000A52E4">
        <w:rPr>
          <w:rFonts w:asciiTheme="majorHAnsi" w:hAnsiTheme="majorHAnsi"/>
          <w:b/>
          <w:sz w:val="24"/>
          <w:szCs w:val="24"/>
        </w:rPr>
        <w:t>PROGRAMMING IN C LAB</w:t>
      </w:r>
    </w:p>
    <w:p w:rsidR="000A52E4" w:rsidRDefault="000A52E4" w:rsidP="00C27822">
      <w:pPr>
        <w:pStyle w:val="ListParagraph"/>
        <w:spacing w:after="0"/>
        <w:ind w:left="-207" w:firstLine="927"/>
        <w:rPr>
          <w:rFonts w:asciiTheme="majorHAnsi" w:hAnsiTheme="majorHAnsi"/>
          <w:b/>
          <w:sz w:val="24"/>
          <w:szCs w:val="24"/>
        </w:rPr>
      </w:pPr>
      <w:proofErr w:type="gramStart"/>
      <w:r w:rsidRPr="000A52E4">
        <w:rPr>
          <w:rFonts w:asciiTheme="majorHAnsi" w:hAnsiTheme="majorHAnsi"/>
          <w:b/>
          <w:sz w:val="24"/>
          <w:szCs w:val="24"/>
        </w:rPr>
        <w:t xml:space="preserve">Objective </w:t>
      </w:r>
      <w:r w:rsidR="00F96D9B">
        <w:rPr>
          <w:rFonts w:asciiTheme="majorHAnsi" w:hAnsiTheme="majorHAnsi"/>
          <w:b/>
          <w:sz w:val="24"/>
          <w:szCs w:val="24"/>
        </w:rPr>
        <w:t>:</w:t>
      </w:r>
      <w:proofErr w:type="gramEnd"/>
    </w:p>
    <w:p w:rsidR="00F96D9B" w:rsidRPr="000A52E4" w:rsidRDefault="00F96D9B" w:rsidP="00F96D9B">
      <w:pPr>
        <w:pStyle w:val="ListParagraph"/>
        <w:spacing w:after="0"/>
        <w:ind w:left="-207"/>
        <w:rPr>
          <w:rFonts w:asciiTheme="majorHAnsi" w:hAnsiTheme="majorHAnsi"/>
          <w:b/>
          <w:sz w:val="24"/>
          <w:szCs w:val="24"/>
        </w:rPr>
      </w:pPr>
    </w:p>
    <w:p w:rsidR="000A52E4" w:rsidRPr="00F96D9B" w:rsidRDefault="000A52E4" w:rsidP="00C27822">
      <w:pPr>
        <w:spacing w:after="0" w:line="480" w:lineRule="auto"/>
        <w:ind w:left="720" w:firstLine="720"/>
        <w:rPr>
          <w:rFonts w:asciiTheme="majorHAnsi" w:hAnsiTheme="majorHAnsi"/>
          <w:sz w:val="24"/>
          <w:szCs w:val="24"/>
        </w:rPr>
      </w:pPr>
      <w:r w:rsidRPr="00F96D9B">
        <w:rPr>
          <w:rFonts w:asciiTheme="majorHAnsi" w:hAnsiTheme="majorHAnsi"/>
          <w:sz w:val="24"/>
          <w:szCs w:val="24"/>
        </w:rPr>
        <w:t xml:space="preserve">To Impart Practical Training in C Programming Language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1. Write a Program to convert temperature from degree Centigrade to Fahrenheit.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2. Write a Program to find whether given number is Even or Odd.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3. Write a Program to find greatest of Three numbers.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4. Write a Program to using switch statement to display Monday to Sunday.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5. Write a Program to display first Ten Natural Numbers and their sum.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6. Write a Program to find Multiplication of Two Matrices.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>7 Write</w:t>
      </w:r>
      <w:r w:rsidR="00515C0A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 xml:space="preserve">a Program to find the maximum number in Array using pointer.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8. Write a Program to reverse a number using pointer.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>9. Write a Program to solve Quadratic Equation using functions.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10. Write a Program to find factorial of a number using Recursion.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11. Write a Program to show Call by Value and Call by Reference.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12. Write a Program to add two numbers using pointer.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 xml:space="preserve">13. Write a Program to create a file containing Student Details. </w:t>
      </w:r>
    </w:p>
    <w:p w:rsidR="000A52E4" w:rsidRPr="000A52E4" w:rsidRDefault="000A52E4" w:rsidP="00F96D9B">
      <w:pPr>
        <w:pStyle w:val="ListParagraph"/>
        <w:spacing w:after="0" w:line="480" w:lineRule="auto"/>
        <w:ind w:left="-207" w:firstLine="927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>14. Write a Program to update the details of student's information using</w:t>
      </w:r>
      <w:r w:rsidR="00515C0A">
        <w:rPr>
          <w:rFonts w:asciiTheme="majorHAnsi" w:hAnsiTheme="majorHAnsi"/>
          <w:sz w:val="24"/>
          <w:szCs w:val="24"/>
        </w:rPr>
        <w:t xml:space="preserve"> </w:t>
      </w:r>
      <w:r w:rsidRPr="000A52E4">
        <w:rPr>
          <w:rFonts w:asciiTheme="majorHAnsi" w:hAnsiTheme="majorHAnsi"/>
          <w:sz w:val="24"/>
          <w:szCs w:val="24"/>
        </w:rPr>
        <w:t xml:space="preserve">various file </w:t>
      </w:r>
      <w:r w:rsidR="00F96D9B">
        <w:rPr>
          <w:rFonts w:asciiTheme="majorHAnsi" w:hAnsiTheme="majorHAnsi"/>
          <w:sz w:val="24"/>
          <w:szCs w:val="24"/>
        </w:rPr>
        <w:t xml:space="preserve">  </w:t>
      </w:r>
      <w:r w:rsidRPr="000A52E4">
        <w:rPr>
          <w:rFonts w:asciiTheme="majorHAnsi" w:hAnsiTheme="majorHAnsi"/>
          <w:sz w:val="24"/>
          <w:szCs w:val="24"/>
        </w:rPr>
        <w:t xml:space="preserve">modes. </w:t>
      </w:r>
    </w:p>
    <w:p w:rsidR="000A52E4" w:rsidRPr="000A52E4" w:rsidRDefault="000A52E4" w:rsidP="00F96D9B">
      <w:pPr>
        <w:pStyle w:val="ListParagraph"/>
        <w:spacing w:after="0"/>
        <w:ind w:left="-207"/>
        <w:rPr>
          <w:rFonts w:asciiTheme="majorHAnsi" w:hAnsiTheme="majorHAnsi"/>
          <w:sz w:val="24"/>
          <w:szCs w:val="24"/>
        </w:rPr>
      </w:pPr>
    </w:p>
    <w:p w:rsidR="000A52E4" w:rsidRDefault="000A52E4" w:rsidP="00F96D9B">
      <w:pPr>
        <w:pStyle w:val="ListParagraph"/>
        <w:spacing w:after="0"/>
        <w:ind w:left="-207"/>
        <w:jc w:val="center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>****</w:t>
      </w:r>
    </w:p>
    <w:p w:rsidR="002C197B" w:rsidRDefault="002C197B" w:rsidP="00F96D9B">
      <w:pPr>
        <w:pStyle w:val="ListParagraph"/>
        <w:spacing w:after="0"/>
        <w:ind w:left="-207"/>
        <w:jc w:val="center"/>
        <w:rPr>
          <w:rFonts w:asciiTheme="majorHAnsi" w:hAnsiTheme="majorHAnsi"/>
          <w:b/>
          <w:sz w:val="24"/>
          <w:szCs w:val="24"/>
        </w:rPr>
      </w:pPr>
    </w:p>
    <w:p w:rsidR="002C197B" w:rsidRDefault="002C197B" w:rsidP="00F96D9B">
      <w:pPr>
        <w:pStyle w:val="ListParagraph"/>
        <w:spacing w:after="0"/>
        <w:ind w:left="-207"/>
        <w:jc w:val="center"/>
        <w:rPr>
          <w:rFonts w:asciiTheme="majorHAnsi" w:hAnsiTheme="majorHAnsi"/>
          <w:b/>
          <w:sz w:val="24"/>
          <w:szCs w:val="24"/>
        </w:rPr>
      </w:pPr>
    </w:p>
    <w:p w:rsidR="002C197B" w:rsidRDefault="002C197B" w:rsidP="00F96D9B">
      <w:pPr>
        <w:pStyle w:val="ListParagraph"/>
        <w:spacing w:after="0"/>
        <w:ind w:left="-207"/>
        <w:jc w:val="center"/>
        <w:rPr>
          <w:rFonts w:asciiTheme="majorHAnsi" w:hAnsiTheme="majorHAnsi"/>
          <w:b/>
          <w:sz w:val="24"/>
          <w:szCs w:val="24"/>
        </w:rPr>
      </w:pPr>
    </w:p>
    <w:p w:rsidR="00E95A6D" w:rsidRDefault="00E95A6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2C197B" w:rsidRDefault="002C197B" w:rsidP="00F96D9B">
      <w:pPr>
        <w:pStyle w:val="ListParagraph"/>
        <w:spacing w:after="0"/>
        <w:ind w:left="-207"/>
        <w:jc w:val="center"/>
        <w:rPr>
          <w:rFonts w:asciiTheme="majorHAnsi" w:hAnsiTheme="majorHAnsi"/>
          <w:b/>
          <w:sz w:val="24"/>
          <w:szCs w:val="24"/>
        </w:rPr>
      </w:pPr>
    </w:p>
    <w:p w:rsidR="002C197B" w:rsidRDefault="002C197B" w:rsidP="00F96D9B">
      <w:pPr>
        <w:pStyle w:val="ListParagraph"/>
        <w:spacing w:after="0"/>
        <w:ind w:left="-207"/>
        <w:jc w:val="center"/>
        <w:rPr>
          <w:rFonts w:asciiTheme="majorHAnsi" w:hAnsiTheme="majorHAnsi"/>
          <w:b/>
          <w:sz w:val="24"/>
          <w:szCs w:val="24"/>
        </w:rPr>
      </w:pPr>
    </w:p>
    <w:p w:rsidR="002C197B" w:rsidRDefault="002C197B" w:rsidP="00F96D9B">
      <w:pPr>
        <w:pStyle w:val="ListParagraph"/>
        <w:spacing w:after="0"/>
        <w:ind w:left="-207"/>
        <w:jc w:val="center"/>
        <w:rPr>
          <w:rFonts w:asciiTheme="majorHAnsi" w:hAnsiTheme="majorHAnsi"/>
          <w:b/>
          <w:sz w:val="24"/>
          <w:szCs w:val="24"/>
        </w:rPr>
      </w:pPr>
    </w:p>
    <w:p w:rsidR="002C197B" w:rsidRPr="002C197B" w:rsidRDefault="0036780E" w:rsidP="002C197B">
      <w:pPr>
        <w:pStyle w:val="ListParagraph"/>
        <w:spacing w:after="0"/>
        <w:ind w:left="-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ALLIED CO</w:t>
      </w:r>
      <w:r w:rsidR="002C197B" w:rsidRPr="002C197B">
        <w:rPr>
          <w:rFonts w:asciiTheme="majorHAnsi" w:hAnsiTheme="majorHAnsi"/>
          <w:b/>
        </w:rPr>
        <w:t>URSE II</w:t>
      </w:r>
    </w:p>
    <w:p w:rsidR="002C197B" w:rsidRPr="002C197B" w:rsidRDefault="0036780E" w:rsidP="002C197B">
      <w:pPr>
        <w:pStyle w:val="ListParagraph"/>
        <w:spacing w:after="0"/>
        <w:ind w:left="-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NUMERICAL ANALYS</w:t>
      </w:r>
      <w:r w:rsidR="002C197B" w:rsidRPr="002C197B">
        <w:rPr>
          <w:rFonts w:asciiTheme="majorHAnsi" w:hAnsiTheme="majorHAnsi"/>
          <w:b/>
        </w:rPr>
        <w:t>IS AND STATISTICS</w:t>
      </w:r>
    </w:p>
    <w:p w:rsidR="002C197B" w:rsidRPr="002C197B" w:rsidRDefault="002C197B" w:rsidP="00C27822">
      <w:pPr>
        <w:pStyle w:val="ListParagraph"/>
        <w:spacing w:after="0"/>
        <w:ind w:left="-207" w:firstLine="927"/>
        <w:rPr>
          <w:rFonts w:asciiTheme="majorHAnsi" w:hAnsiTheme="majorHAnsi"/>
          <w:b/>
        </w:rPr>
      </w:pPr>
      <w:r w:rsidRPr="002C197B">
        <w:rPr>
          <w:rFonts w:asciiTheme="majorHAnsi" w:hAnsiTheme="majorHAnsi"/>
          <w:b/>
        </w:rPr>
        <w:t xml:space="preserve">Objects </w:t>
      </w:r>
    </w:p>
    <w:p w:rsidR="002C197B" w:rsidRPr="002C197B" w:rsidRDefault="002C197B" w:rsidP="002C197B">
      <w:pPr>
        <w:pStyle w:val="ListParagraph"/>
        <w:spacing w:after="0"/>
        <w:ind w:left="-207" w:firstLine="927"/>
        <w:rPr>
          <w:rFonts w:asciiTheme="majorHAnsi" w:hAnsiTheme="majorHAnsi"/>
        </w:rPr>
      </w:pPr>
      <w:r w:rsidRPr="002C197B">
        <w:rPr>
          <w:rFonts w:asciiTheme="majorHAnsi" w:hAnsiTheme="majorHAnsi"/>
        </w:rPr>
        <w:t xml:space="preserve">1. To train the students in the numerical problems </w:t>
      </w:r>
    </w:p>
    <w:p w:rsidR="002C197B" w:rsidRPr="002C197B" w:rsidRDefault="002C197B" w:rsidP="002C197B">
      <w:pPr>
        <w:pStyle w:val="ListParagraph"/>
        <w:spacing w:after="0"/>
        <w:ind w:left="-207" w:firstLine="927"/>
        <w:rPr>
          <w:rFonts w:asciiTheme="majorHAnsi" w:hAnsiTheme="majorHAnsi"/>
        </w:rPr>
      </w:pPr>
      <w:r w:rsidRPr="002C197B">
        <w:rPr>
          <w:rFonts w:asciiTheme="majorHAnsi" w:hAnsiTheme="majorHAnsi"/>
        </w:rPr>
        <w:t xml:space="preserve">2. To train the students in solving statistical problems </w:t>
      </w:r>
    </w:p>
    <w:p w:rsidR="002C197B" w:rsidRPr="00C27822" w:rsidRDefault="002C197B" w:rsidP="00C27822">
      <w:pPr>
        <w:spacing w:after="0"/>
        <w:rPr>
          <w:rFonts w:asciiTheme="majorHAnsi" w:hAnsiTheme="majorHAnsi"/>
          <w:b/>
        </w:rPr>
      </w:pPr>
      <w:r w:rsidRPr="00C27822">
        <w:rPr>
          <w:rFonts w:asciiTheme="majorHAnsi" w:hAnsiTheme="majorHAnsi"/>
          <w:b/>
        </w:rPr>
        <w:t xml:space="preserve">UNIT I </w:t>
      </w:r>
    </w:p>
    <w:p w:rsidR="002C197B" w:rsidRDefault="002C197B" w:rsidP="00C27822">
      <w:pPr>
        <w:pStyle w:val="ListParagraph"/>
        <w:spacing w:after="0"/>
        <w:ind w:left="0"/>
        <w:rPr>
          <w:rFonts w:asciiTheme="majorHAnsi" w:hAnsiTheme="majorHAnsi"/>
        </w:rPr>
      </w:pPr>
      <w:r w:rsidRPr="002C197B">
        <w:rPr>
          <w:rFonts w:asciiTheme="majorHAnsi" w:hAnsiTheme="majorHAnsi"/>
        </w:rPr>
        <w:t xml:space="preserve">Algebraic &amp; Transcendental </w:t>
      </w:r>
      <w:proofErr w:type="gramStart"/>
      <w:r w:rsidRPr="002C197B">
        <w:rPr>
          <w:rFonts w:asciiTheme="majorHAnsi" w:hAnsiTheme="majorHAnsi"/>
        </w:rPr>
        <w:t>equations :</w:t>
      </w:r>
      <w:proofErr w:type="gramEnd"/>
      <w:r w:rsidRPr="002C197B">
        <w:rPr>
          <w:rFonts w:asciiTheme="majorHAnsi" w:hAnsiTheme="majorHAnsi"/>
        </w:rPr>
        <w:t xml:space="preserve"> Bisection Method , Newton Raphson Method </w:t>
      </w:r>
      <w:proofErr w:type="spellStart"/>
      <w:r w:rsidRPr="002C197B">
        <w:rPr>
          <w:rFonts w:asciiTheme="majorHAnsi" w:hAnsiTheme="majorHAnsi"/>
        </w:rPr>
        <w:t>Tteration</w:t>
      </w:r>
      <w:proofErr w:type="spellEnd"/>
      <w:r w:rsidRPr="002C197B">
        <w:rPr>
          <w:rFonts w:asciiTheme="majorHAnsi" w:hAnsiTheme="majorHAnsi"/>
        </w:rPr>
        <w:t xml:space="preserve"> method Finite differences -Forward, Backward differences Newton's forward &amp; backward difference interpolation formulae. Lagrange's interpolating polynomial. </w:t>
      </w:r>
    </w:p>
    <w:p w:rsidR="002C197B" w:rsidRPr="002C197B" w:rsidRDefault="002C197B" w:rsidP="002C197B">
      <w:pPr>
        <w:pStyle w:val="ListParagraph"/>
        <w:spacing w:after="0"/>
        <w:ind w:left="-207" w:firstLine="927"/>
        <w:rPr>
          <w:rFonts w:asciiTheme="majorHAnsi" w:hAnsiTheme="majorHAnsi"/>
        </w:rPr>
      </w:pPr>
    </w:p>
    <w:p w:rsidR="002C197B" w:rsidRPr="002C197B" w:rsidRDefault="002C197B" w:rsidP="00C27822">
      <w:pPr>
        <w:pStyle w:val="ListParagraph"/>
        <w:spacing w:after="0"/>
        <w:ind w:left="-207" w:firstLine="207"/>
        <w:rPr>
          <w:rFonts w:asciiTheme="majorHAnsi" w:hAnsiTheme="majorHAnsi"/>
          <w:b/>
        </w:rPr>
      </w:pPr>
      <w:r w:rsidRPr="002C197B">
        <w:rPr>
          <w:rFonts w:asciiTheme="majorHAnsi" w:hAnsiTheme="majorHAnsi"/>
          <w:b/>
        </w:rPr>
        <w:t xml:space="preserve">UNIT II </w:t>
      </w:r>
    </w:p>
    <w:p w:rsidR="002C197B" w:rsidRDefault="002C197B" w:rsidP="00C27822">
      <w:pPr>
        <w:pStyle w:val="ListParagraph"/>
        <w:spacing w:after="0"/>
        <w:ind w:left="0" w:firstLine="720"/>
        <w:rPr>
          <w:rFonts w:asciiTheme="majorHAnsi" w:hAnsiTheme="majorHAnsi"/>
        </w:rPr>
      </w:pPr>
      <w:r w:rsidRPr="002C197B">
        <w:rPr>
          <w:rFonts w:asciiTheme="majorHAnsi" w:hAnsiTheme="majorHAnsi"/>
        </w:rPr>
        <w:t xml:space="preserve">Numerical differentiation Numerical Integration using Trapezoidal rule and Simpson's first &amp; second rules (proof not needed) Solutions to Linear Systems Theory Gaussian Elimination Method - Jacobi &amp; Gauss </w:t>
      </w:r>
      <w:proofErr w:type="spellStart"/>
      <w:r w:rsidRPr="002C197B">
        <w:rPr>
          <w:rFonts w:asciiTheme="majorHAnsi" w:hAnsiTheme="majorHAnsi"/>
        </w:rPr>
        <w:t>Siedal</w:t>
      </w:r>
      <w:proofErr w:type="spellEnd"/>
      <w:r w:rsidRPr="002C197B">
        <w:rPr>
          <w:rFonts w:asciiTheme="majorHAnsi" w:hAnsiTheme="majorHAnsi"/>
        </w:rPr>
        <w:t xml:space="preserve"> iterative </w:t>
      </w:r>
      <w:proofErr w:type="spellStart"/>
      <w:r w:rsidRPr="002C197B">
        <w:rPr>
          <w:rFonts w:asciiTheme="majorHAnsi" w:hAnsiTheme="majorHAnsi"/>
        </w:rPr>
        <w:t>methodsand</w:t>
      </w:r>
      <w:proofErr w:type="spellEnd"/>
      <w:r w:rsidRPr="002C197B">
        <w:rPr>
          <w:rFonts w:asciiTheme="majorHAnsi" w:hAnsiTheme="majorHAnsi"/>
        </w:rPr>
        <w:t xml:space="preserve"> problems </w:t>
      </w:r>
    </w:p>
    <w:p w:rsidR="002C197B" w:rsidRPr="002C197B" w:rsidRDefault="002C197B" w:rsidP="002C197B">
      <w:pPr>
        <w:pStyle w:val="ListParagraph"/>
        <w:spacing w:after="0"/>
        <w:ind w:left="-207" w:firstLine="927"/>
        <w:rPr>
          <w:rFonts w:asciiTheme="majorHAnsi" w:hAnsiTheme="majorHAnsi"/>
        </w:rPr>
      </w:pPr>
    </w:p>
    <w:p w:rsidR="002C197B" w:rsidRPr="002C197B" w:rsidRDefault="002C197B" w:rsidP="00C27822">
      <w:pPr>
        <w:pStyle w:val="ListParagraph"/>
        <w:spacing w:after="0"/>
        <w:ind w:left="-207" w:firstLine="207"/>
        <w:rPr>
          <w:rFonts w:asciiTheme="majorHAnsi" w:hAnsiTheme="majorHAnsi"/>
          <w:b/>
        </w:rPr>
      </w:pPr>
      <w:r w:rsidRPr="002C197B">
        <w:rPr>
          <w:rFonts w:asciiTheme="majorHAnsi" w:hAnsiTheme="majorHAnsi"/>
          <w:b/>
        </w:rPr>
        <w:t xml:space="preserve">UNIT III </w:t>
      </w:r>
    </w:p>
    <w:p w:rsidR="002C197B" w:rsidRDefault="002C197B" w:rsidP="00C27822">
      <w:pPr>
        <w:pStyle w:val="ListParagraph"/>
        <w:spacing w:after="0"/>
        <w:ind w:left="0" w:firstLine="720"/>
        <w:rPr>
          <w:rFonts w:asciiTheme="majorHAnsi" w:hAnsiTheme="majorHAnsi"/>
        </w:rPr>
      </w:pPr>
      <w:r w:rsidRPr="002C197B">
        <w:rPr>
          <w:rFonts w:asciiTheme="majorHAnsi" w:hAnsiTheme="majorHAnsi"/>
        </w:rPr>
        <w:t xml:space="preserve">Numerical solution of ODE: Solution by Taylor Series Method, Euler's Method, Runge </w:t>
      </w:r>
      <w:proofErr w:type="spellStart"/>
      <w:r w:rsidRPr="002C197B">
        <w:rPr>
          <w:rFonts w:asciiTheme="majorHAnsi" w:hAnsiTheme="majorHAnsi"/>
        </w:rPr>
        <w:t>Kutta</w:t>
      </w:r>
      <w:proofErr w:type="spellEnd"/>
      <w:r w:rsidRPr="002C197B">
        <w:rPr>
          <w:rFonts w:asciiTheme="majorHAnsi" w:hAnsiTheme="majorHAnsi"/>
        </w:rPr>
        <w:t xml:space="preserve"> 2nd order method- Adam's Predictor Corrector Method and Milne's Predictor Corrector Methods</w:t>
      </w:r>
    </w:p>
    <w:p w:rsidR="002C197B" w:rsidRPr="002C197B" w:rsidRDefault="002C197B" w:rsidP="002C197B">
      <w:pPr>
        <w:pStyle w:val="ListParagraph"/>
        <w:spacing w:after="0"/>
        <w:ind w:left="-207" w:firstLine="927"/>
        <w:rPr>
          <w:rFonts w:asciiTheme="majorHAnsi" w:hAnsiTheme="majorHAnsi"/>
        </w:rPr>
      </w:pPr>
      <w:r w:rsidRPr="002C197B">
        <w:rPr>
          <w:rFonts w:asciiTheme="majorHAnsi" w:hAnsiTheme="majorHAnsi"/>
        </w:rPr>
        <w:t xml:space="preserve"> </w:t>
      </w:r>
    </w:p>
    <w:p w:rsidR="002C197B" w:rsidRPr="002C197B" w:rsidRDefault="002C197B" w:rsidP="00C27822">
      <w:pPr>
        <w:pStyle w:val="ListParagraph"/>
        <w:spacing w:after="0"/>
        <w:ind w:left="-207" w:firstLine="207"/>
        <w:rPr>
          <w:rFonts w:asciiTheme="majorHAnsi" w:hAnsiTheme="majorHAnsi"/>
          <w:b/>
        </w:rPr>
      </w:pPr>
      <w:r w:rsidRPr="002C197B">
        <w:rPr>
          <w:rFonts w:asciiTheme="majorHAnsi" w:hAnsiTheme="majorHAnsi"/>
          <w:b/>
        </w:rPr>
        <w:t xml:space="preserve">UNIT IV </w:t>
      </w:r>
    </w:p>
    <w:p w:rsidR="002C197B" w:rsidRDefault="002C197B" w:rsidP="00C27822">
      <w:pPr>
        <w:pStyle w:val="ListParagraph"/>
        <w:spacing w:after="0"/>
        <w:ind w:left="0" w:firstLine="720"/>
        <w:rPr>
          <w:rFonts w:asciiTheme="majorHAnsi" w:hAnsiTheme="majorHAnsi"/>
        </w:rPr>
      </w:pPr>
      <w:r w:rsidRPr="002C197B">
        <w:rPr>
          <w:rFonts w:asciiTheme="majorHAnsi" w:hAnsiTheme="majorHAnsi"/>
        </w:rPr>
        <w:t xml:space="preserve">Arithmetic Mean - Geometric Mean - Harmonic Mean - Median, </w:t>
      </w:r>
      <w:proofErr w:type="gramStart"/>
      <w:r w:rsidRPr="002C197B">
        <w:rPr>
          <w:rFonts w:asciiTheme="majorHAnsi" w:hAnsiTheme="majorHAnsi"/>
        </w:rPr>
        <w:t>Mode ,</w:t>
      </w:r>
      <w:proofErr w:type="gramEnd"/>
      <w:r w:rsidRPr="002C197B">
        <w:rPr>
          <w:rFonts w:asciiTheme="majorHAnsi" w:hAnsiTheme="majorHAnsi"/>
        </w:rPr>
        <w:t xml:space="preserve"> Standard Deviation -Quartile Deviation - Percentiles - Expectation - Variance and covariance </w:t>
      </w:r>
    </w:p>
    <w:p w:rsidR="002C197B" w:rsidRPr="002C197B" w:rsidRDefault="002C197B" w:rsidP="002C197B">
      <w:pPr>
        <w:pStyle w:val="ListParagraph"/>
        <w:spacing w:after="0"/>
        <w:ind w:left="-207" w:firstLine="927"/>
        <w:rPr>
          <w:rFonts w:asciiTheme="majorHAnsi" w:hAnsiTheme="majorHAnsi"/>
        </w:rPr>
      </w:pPr>
    </w:p>
    <w:p w:rsidR="002C197B" w:rsidRPr="002C197B" w:rsidRDefault="002C197B" w:rsidP="00C27822">
      <w:pPr>
        <w:pStyle w:val="ListParagraph"/>
        <w:spacing w:after="0"/>
        <w:ind w:left="-207" w:firstLine="207"/>
        <w:rPr>
          <w:rFonts w:asciiTheme="majorHAnsi" w:hAnsiTheme="majorHAnsi"/>
          <w:b/>
        </w:rPr>
      </w:pPr>
      <w:r w:rsidRPr="002C197B">
        <w:rPr>
          <w:rFonts w:asciiTheme="majorHAnsi" w:hAnsiTheme="majorHAnsi"/>
          <w:b/>
        </w:rPr>
        <w:t xml:space="preserve">UNIT V </w:t>
      </w:r>
    </w:p>
    <w:p w:rsidR="002C197B" w:rsidRDefault="002C197B" w:rsidP="00C27822">
      <w:pPr>
        <w:pStyle w:val="ListParagraph"/>
        <w:spacing w:after="0"/>
        <w:ind w:left="0" w:firstLine="720"/>
        <w:rPr>
          <w:rFonts w:asciiTheme="majorHAnsi" w:hAnsiTheme="majorHAnsi"/>
        </w:rPr>
      </w:pPr>
      <w:r w:rsidRPr="002C197B">
        <w:rPr>
          <w:rFonts w:asciiTheme="majorHAnsi" w:hAnsiTheme="majorHAnsi"/>
        </w:rPr>
        <w:t>Correlation and Regression -</w:t>
      </w:r>
      <w:r w:rsidR="00405898">
        <w:rPr>
          <w:rFonts w:asciiTheme="majorHAnsi" w:hAnsiTheme="majorHAnsi"/>
        </w:rPr>
        <w:t xml:space="preserve"> </w:t>
      </w:r>
      <w:r w:rsidRPr="002C197B">
        <w:rPr>
          <w:rFonts w:asciiTheme="majorHAnsi" w:hAnsiTheme="majorHAnsi"/>
        </w:rPr>
        <w:t xml:space="preserve">Properties </w:t>
      </w:r>
      <w:proofErr w:type="gramStart"/>
      <w:r w:rsidRPr="002C197B">
        <w:rPr>
          <w:rFonts w:asciiTheme="majorHAnsi" w:hAnsiTheme="majorHAnsi"/>
        </w:rPr>
        <w:t xml:space="preserve">of </w:t>
      </w:r>
      <w:r w:rsidR="00405898">
        <w:rPr>
          <w:rFonts w:asciiTheme="majorHAnsi" w:hAnsiTheme="majorHAnsi"/>
        </w:rPr>
        <w:t xml:space="preserve"> </w:t>
      </w:r>
      <w:r w:rsidRPr="002C197B">
        <w:rPr>
          <w:rFonts w:asciiTheme="majorHAnsi" w:hAnsiTheme="majorHAnsi"/>
        </w:rPr>
        <w:t>Simple</w:t>
      </w:r>
      <w:proofErr w:type="gramEnd"/>
      <w:r w:rsidRPr="002C197B">
        <w:rPr>
          <w:rFonts w:asciiTheme="majorHAnsi" w:hAnsiTheme="majorHAnsi"/>
        </w:rPr>
        <w:t xml:space="preserve"> Correlation and regression </w:t>
      </w:r>
      <w:proofErr w:type="spellStart"/>
      <w:r w:rsidRPr="002C197B">
        <w:rPr>
          <w:rFonts w:asciiTheme="majorHAnsi" w:hAnsiTheme="majorHAnsi"/>
        </w:rPr>
        <w:t>coeficients</w:t>
      </w:r>
      <w:proofErr w:type="spellEnd"/>
      <w:r w:rsidRPr="002C197B">
        <w:rPr>
          <w:rFonts w:asciiTheme="majorHAnsi" w:hAnsiTheme="majorHAnsi"/>
        </w:rPr>
        <w:t xml:space="preserve"> -Simple Numerical Problems only. </w:t>
      </w:r>
    </w:p>
    <w:p w:rsidR="002C197B" w:rsidRPr="002C197B" w:rsidRDefault="002C197B" w:rsidP="002C197B">
      <w:pPr>
        <w:pStyle w:val="ListParagraph"/>
        <w:spacing w:after="0"/>
        <w:ind w:left="-207" w:firstLine="927"/>
        <w:rPr>
          <w:rFonts w:asciiTheme="majorHAnsi" w:hAnsiTheme="majorHAnsi"/>
        </w:rPr>
      </w:pPr>
    </w:p>
    <w:p w:rsidR="002C197B" w:rsidRPr="002C197B" w:rsidRDefault="002C197B" w:rsidP="00C27822">
      <w:pPr>
        <w:pStyle w:val="ListParagraph"/>
        <w:spacing w:after="0"/>
        <w:ind w:left="-207" w:firstLine="207"/>
        <w:rPr>
          <w:rFonts w:asciiTheme="majorHAnsi" w:hAnsiTheme="majorHAnsi"/>
          <w:b/>
        </w:rPr>
      </w:pPr>
      <w:r w:rsidRPr="002C197B">
        <w:rPr>
          <w:rFonts w:asciiTheme="majorHAnsi" w:hAnsiTheme="majorHAnsi"/>
          <w:b/>
        </w:rPr>
        <w:t>TEXT BOOK{S)</w:t>
      </w:r>
    </w:p>
    <w:p w:rsidR="002C197B" w:rsidRPr="002C197B" w:rsidRDefault="002C197B" w:rsidP="002C197B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</w:rPr>
      </w:pPr>
      <w:proofErr w:type="spellStart"/>
      <w:r w:rsidRPr="002C197B">
        <w:rPr>
          <w:rFonts w:asciiTheme="majorHAnsi" w:hAnsiTheme="majorHAnsi"/>
        </w:rPr>
        <w:t>S.</w:t>
      </w:r>
      <w:proofErr w:type="gramStart"/>
      <w:r w:rsidRPr="002C197B">
        <w:rPr>
          <w:rFonts w:asciiTheme="majorHAnsi" w:hAnsiTheme="majorHAnsi"/>
        </w:rPr>
        <w:t>S.Sastry</w:t>
      </w:r>
      <w:proofErr w:type="spellEnd"/>
      <w:proofErr w:type="gramEnd"/>
      <w:r w:rsidRPr="002C197B">
        <w:rPr>
          <w:rFonts w:asciiTheme="majorHAnsi" w:hAnsiTheme="majorHAnsi"/>
        </w:rPr>
        <w:t xml:space="preserve">, Numerical Analysis (Unit 1, 2,3) </w:t>
      </w:r>
    </w:p>
    <w:p w:rsidR="002C197B" w:rsidRDefault="002C197B" w:rsidP="002C197B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proofErr w:type="spellStart"/>
      <w:r w:rsidRPr="002C197B">
        <w:rPr>
          <w:rFonts w:asciiTheme="majorHAnsi" w:hAnsiTheme="majorHAnsi"/>
        </w:rPr>
        <w:t>Gupta.s.c</w:t>
      </w:r>
      <w:proofErr w:type="spellEnd"/>
      <w:r w:rsidRPr="002C197B">
        <w:rPr>
          <w:rFonts w:asciiTheme="majorHAnsi" w:hAnsiTheme="majorHAnsi"/>
        </w:rPr>
        <w:t xml:space="preserve"> &amp; Kapoor, V.K, Fundamentals of Mathematical </w:t>
      </w:r>
      <w:proofErr w:type="spellStart"/>
      <w:r w:rsidRPr="002C197B">
        <w:rPr>
          <w:rFonts w:asciiTheme="majorHAnsi" w:hAnsiTheme="majorHAnsi"/>
        </w:rPr>
        <w:t>Statistices</w:t>
      </w:r>
      <w:proofErr w:type="spellEnd"/>
      <w:r w:rsidRPr="002C197B">
        <w:rPr>
          <w:rFonts w:asciiTheme="majorHAnsi" w:hAnsiTheme="majorHAnsi"/>
        </w:rPr>
        <w:t xml:space="preserve">, Sultan Chand &amp; sons, New Delhi -1994. (Units 4 &amp; 5) </w:t>
      </w:r>
    </w:p>
    <w:p w:rsidR="002C197B" w:rsidRPr="002C197B" w:rsidRDefault="002C197B" w:rsidP="002C197B">
      <w:pPr>
        <w:spacing w:after="0"/>
        <w:rPr>
          <w:rFonts w:asciiTheme="majorHAnsi" w:hAnsiTheme="majorHAnsi"/>
        </w:rPr>
      </w:pPr>
    </w:p>
    <w:p w:rsidR="002C197B" w:rsidRPr="002C197B" w:rsidRDefault="002C197B" w:rsidP="00C27822">
      <w:pPr>
        <w:pStyle w:val="ListParagraph"/>
        <w:spacing w:after="0"/>
        <w:ind w:left="-207" w:firstLine="927"/>
        <w:rPr>
          <w:rFonts w:asciiTheme="majorHAnsi" w:hAnsiTheme="majorHAnsi"/>
          <w:b/>
        </w:rPr>
      </w:pPr>
      <w:r w:rsidRPr="002C197B">
        <w:rPr>
          <w:rFonts w:asciiTheme="majorHAnsi" w:hAnsiTheme="majorHAnsi"/>
          <w:b/>
        </w:rPr>
        <w:t xml:space="preserve">REFERENCE(S) </w:t>
      </w:r>
    </w:p>
    <w:p w:rsidR="002C197B" w:rsidRDefault="002C197B" w:rsidP="002C197B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2C197B">
        <w:rPr>
          <w:rFonts w:asciiTheme="majorHAnsi" w:hAnsiTheme="majorHAnsi"/>
        </w:rPr>
        <w:t xml:space="preserve">M.K. Jain, S.R.K. Iyengar and R.K. Jain, Numerical Methods for Scientific and Engineering Computation, New Age International Private Limited, 1999. </w:t>
      </w:r>
    </w:p>
    <w:p w:rsidR="002C197B" w:rsidRPr="002C197B" w:rsidRDefault="002C197B" w:rsidP="002C197B">
      <w:pPr>
        <w:spacing w:after="0" w:line="240" w:lineRule="auto"/>
        <w:ind w:left="720"/>
        <w:rPr>
          <w:rFonts w:asciiTheme="majorHAnsi" w:hAnsiTheme="majorHAnsi"/>
        </w:rPr>
      </w:pPr>
    </w:p>
    <w:p w:rsidR="002C197B" w:rsidRDefault="002C197B" w:rsidP="002C197B">
      <w:pPr>
        <w:pStyle w:val="ListParagraph"/>
        <w:spacing w:after="0" w:line="360" w:lineRule="auto"/>
        <w:ind w:left="-207" w:firstLine="927"/>
        <w:rPr>
          <w:rFonts w:asciiTheme="majorHAnsi" w:hAnsiTheme="majorHAnsi"/>
        </w:rPr>
      </w:pPr>
      <w:r w:rsidRPr="002C197B">
        <w:rPr>
          <w:rFonts w:asciiTheme="majorHAnsi" w:hAnsiTheme="majorHAnsi"/>
        </w:rPr>
        <w:t xml:space="preserve">2. C.E. </w:t>
      </w:r>
      <w:proofErr w:type="spellStart"/>
      <w:r w:rsidRPr="002C197B">
        <w:rPr>
          <w:rFonts w:asciiTheme="majorHAnsi" w:hAnsiTheme="majorHAnsi"/>
        </w:rPr>
        <w:t>Froberg</w:t>
      </w:r>
      <w:proofErr w:type="spellEnd"/>
      <w:r w:rsidRPr="002C197B">
        <w:rPr>
          <w:rFonts w:asciiTheme="majorHAnsi" w:hAnsiTheme="majorHAnsi"/>
        </w:rPr>
        <w:t xml:space="preserve">, Introduction to Numerical Analysis, II </w:t>
      </w:r>
      <w:proofErr w:type="spellStart"/>
      <w:r w:rsidRPr="002C197B">
        <w:rPr>
          <w:rFonts w:asciiTheme="majorHAnsi" w:hAnsiTheme="majorHAnsi"/>
        </w:rPr>
        <w:t>Edn</w:t>
      </w:r>
      <w:proofErr w:type="spellEnd"/>
      <w:r w:rsidRPr="002C197B">
        <w:rPr>
          <w:rFonts w:asciiTheme="majorHAnsi" w:hAnsiTheme="majorHAnsi"/>
        </w:rPr>
        <w:t>., Addison Wesley, 1979.</w:t>
      </w:r>
    </w:p>
    <w:p w:rsidR="002C197B" w:rsidRDefault="002C197B" w:rsidP="002C197B">
      <w:pPr>
        <w:pStyle w:val="ListParagraph"/>
        <w:spacing w:after="0"/>
        <w:ind w:left="-207" w:firstLine="927"/>
        <w:rPr>
          <w:rFonts w:asciiTheme="majorHAnsi" w:hAnsiTheme="majorHAnsi"/>
        </w:rPr>
      </w:pPr>
    </w:p>
    <w:p w:rsidR="002C197B" w:rsidRDefault="002C197B" w:rsidP="002C197B">
      <w:pPr>
        <w:pStyle w:val="ListParagraph"/>
        <w:spacing w:after="0"/>
        <w:ind w:left="-207"/>
        <w:jc w:val="center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>****</w:t>
      </w:r>
    </w:p>
    <w:p w:rsidR="002C197B" w:rsidRDefault="002C197B" w:rsidP="002C197B">
      <w:pPr>
        <w:pStyle w:val="ListParagraph"/>
        <w:spacing w:after="0"/>
        <w:ind w:left="-207" w:firstLine="927"/>
        <w:rPr>
          <w:rFonts w:asciiTheme="majorHAnsi" w:hAnsiTheme="majorHAnsi"/>
          <w:b/>
          <w:sz w:val="24"/>
          <w:szCs w:val="24"/>
        </w:rPr>
      </w:pPr>
    </w:p>
    <w:p w:rsidR="0036780E" w:rsidRDefault="0036780E" w:rsidP="002C197B">
      <w:pPr>
        <w:pStyle w:val="ListParagraph"/>
        <w:spacing w:after="0"/>
        <w:ind w:left="-207" w:firstLine="927"/>
        <w:rPr>
          <w:rFonts w:asciiTheme="majorHAnsi" w:hAnsiTheme="majorHAnsi"/>
          <w:b/>
          <w:sz w:val="24"/>
          <w:szCs w:val="24"/>
        </w:rPr>
      </w:pPr>
    </w:p>
    <w:p w:rsidR="0036780E" w:rsidRDefault="0036780E" w:rsidP="002C197B">
      <w:pPr>
        <w:pStyle w:val="ListParagraph"/>
        <w:spacing w:after="0"/>
        <w:ind w:left="-207" w:firstLine="927"/>
        <w:rPr>
          <w:rFonts w:asciiTheme="majorHAnsi" w:hAnsiTheme="majorHAnsi"/>
          <w:b/>
          <w:sz w:val="24"/>
          <w:szCs w:val="24"/>
        </w:rPr>
      </w:pPr>
    </w:p>
    <w:p w:rsidR="00301220" w:rsidRDefault="00301220" w:rsidP="002C197B">
      <w:pPr>
        <w:pStyle w:val="ListParagraph"/>
        <w:spacing w:after="0"/>
        <w:ind w:left="-207" w:firstLine="927"/>
        <w:rPr>
          <w:rFonts w:asciiTheme="majorHAnsi" w:hAnsiTheme="majorHAnsi"/>
          <w:b/>
          <w:sz w:val="24"/>
          <w:szCs w:val="24"/>
        </w:rPr>
      </w:pPr>
    </w:p>
    <w:p w:rsidR="00301220" w:rsidRPr="00301220" w:rsidRDefault="00301220" w:rsidP="00301220">
      <w:pPr>
        <w:pStyle w:val="ListParagraph"/>
        <w:spacing w:after="0"/>
        <w:ind w:left="-207" w:hanging="77"/>
        <w:jc w:val="center"/>
        <w:rPr>
          <w:rFonts w:asciiTheme="majorHAnsi" w:hAnsiTheme="majorHAnsi"/>
          <w:b/>
        </w:rPr>
      </w:pPr>
      <w:r w:rsidRPr="00301220">
        <w:rPr>
          <w:rFonts w:asciiTheme="majorHAnsi" w:hAnsiTheme="majorHAnsi"/>
          <w:b/>
        </w:rPr>
        <w:lastRenderedPageBreak/>
        <w:t>ALLIED CO</w:t>
      </w:r>
      <w:r w:rsidR="0036780E" w:rsidRPr="00301220">
        <w:rPr>
          <w:rFonts w:asciiTheme="majorHAnsi" w:hAnsiTheme="majorHAnsi"/>
          <w:b/>
        </w:rPr>
        <w:t xml:space="preserve">URSE </w:t>
      </w:r>
      <w:r w:rsidRPr="00301220">
        <w:rPr>
          <w:rFonts w:asciiTheme="majorHAnsi" w:hAnsiTheme="majorHAnsi"/>
          <w:b/>
        </w:rPr>
        <w:t>I</w:t>
      </w:r>
      <w:r w:rsidR="0036780E" w:rsidRPr="00301220">
        <w:rPr>
          <w:rFonts w:asciiTheme="majorHAnsi" w:hAnsiTheme="majorHAnsi"/>
          <w:b/>
        </w:rPr>
        <w:t>II</w:t>
      </w:r>
    </w:p>
    <w:p w:rsidR="00301220" w:rsidRPr="00301220" w:rsidRDefault="0036780E" w:rsidP="00301220">
      <w:pPr>
        <w:pStyle w:val="ListParagraph"/>
        <w:spacing w:after="0"/>
        <w:ind w:left="-284"/>
        <w:jc w:val="center"/>
        <w:rPr>
          <w:rFonts w:asciiTheme="majorHAnsi" w:hAnsiTheme="majorHAnsi"/>
          <w:b/>
        </w:rPr>
      </w:pPr>
      <w:r w:rsidRPr="00301220">
        <w:rPr>
          <w:rFonts w:asciiTheme="majorHAnsi" w:hAnsiTheme="majorHAnsi"/>
          <w:b/>
        </w:rPr>
        <w:t>OPERATIONS RESEARCH</w:t>
      </w:r>
    </w:p>
    <w:p w:rsidR="00301220" w:rsidRPr="00301220" w:rsidRDefault="0036780E" w:rsidP="00301220">
      <w:pPr>
        <w:pStyle w:val="ListParagraph"/>
        <w:spacing w:after="0"/>
        <w:ind w:left="-284"/>
        <w:rPr>
          <w:rFonts w:asciiTheme="majorHAnsi" w:hAnsiTheme="majorHAnsi"/>
          <w:b/>
        </w:rPr>
      </w:pPr>
      <w:r w:rsidRPr="00301220">
        <w:rPr>
          <w:rFonts w:asciiTheme="majorHAnsi" w:hAnsiTheme="majorHAnsi"/>
          <w:b/>
        </w:rPr>
        <w:t xml:space="preserve">Objects: </w:t>
      </w:r>
    </w:p>
    <w:p w:rsidR="00301220" w:rsidRPr="00301220" w:rsidRDefault="0036780E" w:rsidP="00301220">
      <w:pPr>
        <w:pStyle w:val="ListParagraph"/>
        <w:spacing w:after="0"/>
        <w:ind w:left="-284"/>
        <w:rPr>
          <w:rFonts w:asciiTheme="majorHAnsi" w:hAnsiTheme="majorHAnsi"/>
        </w:rPr>
      </w:pPr>
      <w:r w:rsidRPr="00301220">
        <w:rPr>
          <w:rFonts w:asciiTheme="majorHAnsi" w:hAnsiTheme="majorHAnsi"/>
        </w:rPr>
        <w:t xml:space="preserve">1. To train the students to solve assignment problems, transportation problems </w:t>
      </w:r>
    </w:p>
    <w:p w:rsidR="00301220" w:rsidRDefault="0036780E" w:rsidP="00301220">
      <w:pPr>
        <w:pStyle w:val="ListParagraph"/>
        <w:spacing w:after="0"/>
        <w:ind w:left="-284"/>
        <w:rPr>
          <w:rFonts w:asciiTheme="majorHAnsi" w:hAnsiTheme="majorHAnsi"/>
        </w:rPr>
      </w:pPr>
      <w:r w:rsidRPr="00301220">
        <w:rPr>
          <w:rFonts w:asciiTheme="majorHAnsi" w:hAnsiTheme="majorHAnsi"/>
        </w:rPr>
        <w:t xml:space="preserve">2. To train the students in network problems. </w:t>
      </w:r>
    </w:p>
    <w:p w:rsidR="00301220" w:rsidRPr="00301220" w:rsidRDefault="00301220" w:rsidP="00301220">
      <w:pPr>
        <w:pStyle w:val="ListParagraph"/>
        <w:spacing w:after="0"/>
        <w:ind w:left="-284"/>
        <w:rPr>
          <w:rFonts w:asciiTheme="majorHAnsi" w:hAnsiTheme="majorHAnsi"/>
        </w:rPr>
      </w:pPr>
    </w:p>
    <w:p w:rsidR="00301220" w:rsidRPr="00301220" w:rsidRDefault="0036780E" w:rsidP="00301220">
      <w:pPr>
        <w:pStyle w:val="ListParagraph"/>
        <w:spacing w:after="0"/>
        <w:ind w:left="-284"/>
        <w:rPr>
          <w:rFonts w:asciiTheme="majorHAnsi" w:hAnsiTheme="majorHAnsi"/>
          <w:b/>
        </w:rPr>
      </w:pPr>
      <w:r w:rsidRPr="00301220">
        <w:rPr>
          <w:rFonts w:asciiTheme="majorHAnsi" w:hAnsiTheme="majorHAnsi"/>
          <w:b/>
        </w:rPr>
        <w:t xml:space="preserve">UNITI </w:t>
      </w:r>
    </w:p>
    <w:p w:rsidR="00301220" w:rsidRDefault="00301220" w:rsidP="00301220">
      <w:pPr>
        <w:pStyle w:val="ListParagraph"/>
        <w:spacing w:after="0"/>
        <w:ind w:left="-284"/>
        <w:rPr>
          <w:rFonts w:asciiTheme="majorHAnsi" w:hAnsiTheme="majorHAnsi"/>
        </w:rPr>
      </w:pPr>
      <w:r w:rsidRPr="00301220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ab/>
      </w:r>
      <w:r w:rsidRPr="00301220">
        <w:rPr>
          <w:rFonts w:asciiTheme="majorHAnsi" w:hAnsiTheme="majorHAnsi"/>
        </w:rPr>
        <w:t xml:space="preserve"> </w:t>
      </w:r>
      <w:r w:rsidR="0036780E" w:rsidRPr="00301220">
        <w:rPr>
          <w:rFonts w:asciiTheme="majorHAnsi" w:hAnsiTheme="majorHAnsi"/>
        </w:rPr>
        <w:t xml:space="preserve">Operations Research Introduction Basics of OR - OR &amp; decision making - Role of Computers in OR Linear programming formulations &amp; graphical solution of two variables- Canonical &amp; standard forms of LPP </w:t>
      </w:r>
    </w:p>
    <w:p w:rsidR="00301220" w:rsidRDefault="00301220" w:rsidP="00301220">
      <w:pPr>
        <w:pStyle w:val="ListParagraph"/>
        <w:spacing w:after="0"/>
        <w:ind w:left="-284"/>
        <w:rPr>
          <w:rFonts w:asciiTheme="majorHAnsi" w:hAnsiTheme="majorHAnsi"/>
        </w:rPr>
      </w:pPr>
    </w:p>
    <w:p w:rsidR="00301220" w:rsidRPr="00301220" w:rsidRDefault="0036780E" w:rsidP="00301220">
      <w:pPr>
        <w:pStyle w:val="ListParagraph"/>
        <w:spacing w:after="0"/>
        <w:ind w:left="-284"/>
        <w:rPr>
          <w:rFonts w:asciiTheme="majorHAnsi" w:hAnsiTheme="majorHAnsi"/>
        </w:rPr>
      </w:pPr>
      <w:r w:rsidRPr="00301220">
        <w:rPr>
          <w:rFonts w:asciiTheme="majorHAnsi" w:hAnsiTheme="majorHAnsi"/>
          <w:b/>
        </w:rPr>
        <w:t>UNIT II</w:t>
      </w:r>
      <w:r w:rsidRPr="00301220">
        <w:rPr>
          <w:rFonts w:asciiTheme="majorHAnsi" w:hAnsiTheme="majorHAnsi"/>
        </w:rPr>
        <w:t xml:space="preserve"> </w:t>
      </w:r>
    </w:p>
    <w:p w:rsidR="00301220" w:rsidRDefault="00301220" w:rsidP="00301220">
      <w:pPr>
        <w:pStyle w:val="ListParagraph"/>
        <w:spacing w:after="0"/>
        <w:ind w:left="-284" w:firstLine="7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 w:rsidR="0036780E" w:rsidRPr="00301220">
        <w:rPr>
          <w:rFonts w:asciiTheme="majorHAnsi" w:hAnsiTheme="majorHAnsi"/>
        </w:rPr>
        <w:t>Simplex Method: Simplex Method for constraints -</w:t>
      </w:r>
      <w:proofErr w:type="spellStart"/>
      <w:r w:rsidR="0036780E" w:rsidRPr="00301220">
        <w:rPr>
          <w:rFonts w:asciiTheme="majorHAnsi" w:hAnsiTheme="majorHAnsi"/>
        </w:rPr>
        <w:t>Charne's</w:t>
      </w:r>
      <w:proofErr w:type="spellEnd"/>
      <w:r w:rsidR="0036780E" w:rsidRPr="00301220">
        <w:rPr>
          <w:rFonts w:asciiTheme="majorHAnsi" w:hAnsiTheme="majorHAnsi"/>
        </w:rPr>
        <w:t xml:space="preserve"> method of penalties- Two phase Simplex method. </w:t>
      </w:r>
    </w:p>
    <w:p w:rsidR="00301220" w:rsidRPr="00301220" w:rsidRDefault="00301220" w:rsidP="00301220">
      <w:pPr>
        <w:pStyle w:val="ListParagraph"/>
        <w:spacing w:after="0"/>
        <w:ind w:left="-284" w:firstLine="710"/>
        <w:rPr>
          <w:rFonts w:asciiTheme="majorHAnsi" w:hAnsiTheme="majorHAnsi"/>
        </w:rPr>
      </w:pPr>
    </w:p>
    <w:p w:rsidR="00301220" w:rsidRPr="00301220" w:rsidRDefault="0036780E" w:rsidP="00301220">
      <w:pPr>
        <w:pStyle w:val="ListParagraph"/>
        <w:spacing w:after="0"/>
        <w:ind w:left="-284"/>
        <w:rPr>
          <w:rFonts w:asciiTheme="majorHAnsi" w:hAnsiTheme="majorHAnsi"/>
          <w:b/>
        </w:rPr>
      </w:pPr>
      <w:r w:rsidRPr="00301220">
        <w:rPr>
          <w:rFonts w:asciiTheme="majorHAnsi" w:hAnsiTheme="majorHAnsi"/>
          <w:b/>
        </w:rPr>
        <w:t>UNIT I</w:t>
      </w:r>
      <w:r w:rsidR="00301220" w:rsidRPr="00301220">
        <w:rPr>
          <w:rFonts w:asciiTheme="majorHAnsi" w:hAnsiTheme="majorHAnsi"/>
          <w:b/>
        </w:rPr>
        <w:t>I</w:t>
      </w:r>
      <w:r w:rsidRPr="00301220">
        <w:rPr>
          <w:rFonts w:asciiTheme="majorHAnsi" w:hAnsiTheme="majorHAnsi"/>
          <w:b/>
        </w:rPr>
        <w:t xml:space="preserve">I </w:t>
      </w:r>
    </w:p>
    <w:p w:rsidR="00301220" w:rsidRDefault="0036780E" w:rsidP="00301220">
      <w:pPr>
        <w:pStyle w:val="ListParagraph"/>
        <w:spacing w:after="0"/>
        <w:ind w:left="-284" w:firstLine="1004"/>
        <w:rPr>
          <w:rFonts w:asciiTheme="majorHAnsi" w:hAnsiTheme="majorHAnsi"/>
        </w:rPr>
      </w:pPr>
      <w:r w:rsidRPr="00301220">
        <w:rPr>
          <w:rFonts w:asciiTheme="majorHAnsi" w:hAnsiTheme="majorHAnsi"/>
        </w:rPr>
        <w:t xml:space="preserve">Transportation problem Transportation algorithm -Degeneracy algorithm - Degeneracy in Transportation </w:t>
      </w:r>
      <w:proofErr w:type="gramStart"/>
      <w:r w:rsidRPr="00301220">
        <w:rPr>
          <w:rFonts w:asciiTheme="majorHAnsi" w:hAnsiTheme="majorHAnsi"/>
        </w:rPr>
        <w:t>Problem ,</w:t>
      </w:r>
      <w:proofErr w:type="gramEnd"/>
      <w:r w:rsidRPr="00301220">
        <w:rPr>
          <w:rFonts w:asciiTheme="majorHAnsi" w:hAnsiTheme="majorHAnsi"/>
        </w:rPr>
        <w:t xml:space="preserve"> Unbalanced transportation </w:t>
      </w:r>
      <w:proofErr w:type="spellStart"/>
      <w:r w:rsidRPr="00301220">
        <w:rPr>
          <w:rFonts w:asciiTheme="majorHAnsi" w:hAnsiTheme="majorHAnsi"/>
        </w:rPr>
        <w:t>problemAssignment</w:t>
      </w:r>
      <w:proofErr w:type="spellEnd"/>
      <w:r w:rsidRPr="00301220">
        <w:rPr>
          <w:rFonts w:asciiTheme="majorHAnsi" w:hAnsiTheme="majorHAnsi"/>
        </w:rPr>
        <w:t xml:space="preserve"> algorithm -Unbalanced Assignment problem .</w:t>
      </w:r>
    </w:p>
    <w:p w:rsidR="00301220" w:rsidRPr="00301220" w:rsidRDefault="0036780E" w:rsidP="00301220">
      <w:pPr>
        <w:pStyle w:val="ListParagraph"/>
        <w:spacing w:after="0"/>
        <w:ind w:left="-284" w:firstLine="1004"/>
        <w:rPr>
          <w:rFonts w:asciiTheme="majorHAnsi" w:hAnsiTheme="majorHAnsi"/>
        </w:rPr>
      </w:pPr>
      <w:r w:rsidRPr="00301220">
        <w:rPr>
          <w:rFonts w:asciiTheme="majorHAnsi" w:hAnsiTheme="majorHAnsi"/>
        </w:rPr>
        <w:t xml:space="preserve"> </w:t>
      </w:r>
    </w:p>
    <w:p w:rsidR="00301220" w:rsidRPr="00301220" w:rsidRDefault="0036780E" w:rsidP="00301220">
      <w:pPr>
        <w:pStyle w:val="ListParagraph"/>
        <w:spacing w:after="0"/>
        <w:ind w:left="-284"/>
        <w:rPr>
          <w:rFonts w:asciiTheme="majorHAnsi" w:hAnsiTheme="majorHAnsi"/>
          <w:b/>
        </w:rPr>
      </w:pPr>
      <w:r w:rsidRPr="00301220">
        <w:rPr>
          <w:rFonts w:asciiTheme="majorHAnsi" w:hAnsiTheme="majorHAnsi"/>
          <w:b/>
        </w:rPr>
        <w:t>UNIT IV</w:t>
      </w:r>
    </w:p>
    <w:p w:rsidR="00301220" w:rsidRDefault="0036780E" w:rsidP="00301220">
      <w:pPr>
        <w:pStyle w:val="ListParagraph"/>
        <w:spacing w:after="0"/>
        <w:ind w:left="-284" w:firstLine="1004"/>
        <w:rPr>
          <w:rFonts w:asciiTheme="majorHAnsi" w:hAnsiTheme="majorHAnsi"/>
        </w:rPr>
      </w:pPr>
      <w:r w:rsidRPr="00301220">
        <w:rPr>
          <w:rFonts w:asciiTheme="majorHAnsi" w:hAnsiTheme="majorHAnsi"/>
        </w:rPr>
        <w:t xml:space="preserve">Sequencing problem: Processing of n jobs through two machines Processing of n jobs through 3 machines - processing of two jobs through m machines. </w:t>
      </w:r>
    </w:p>
    <w:p w:rsidR="00301220" w:rsidRPr="00301220" w:rsidRDefault="00301220" w:rsidP="00301220">
      <w:pPr>
        <w:pStyle w:val="ListParagraph"/>
        <w:spacing w:after="0"/>
        <w:ind w:left="-284" w:firstLine="1004"/>
        <w:rPr>
          <w:rFonts w:asciiTheme="majorHAnsi" w:hAnsiTheme="majorHAnsi"/>
        </w:rPr>
      </w:pPr>
    </w:p>
    <w:p w:rsidR="00301220" w:rsidRPr="00301220" w:rsidRDefault="0036780E" w:rsidP="00301220">
      <w:pPr>
        <w:pStyle w:val="ListParagraph"/>
        <w:spacing w:after="0"/>
        <w:ind w:left="-284"/>
        <w:rPr>
          <w:rFonts w:asciiTheme="majorHAnsi" w:hAnsiTheme="majorHAnsi"/>
          <w:b/>
        </w:rPr>
      </w:pPr>
      <w:r w:rsidRPr="00301220">
        <w:rPr>
          <w:rFonts w:asciiTheme="majorHAnsi" w:hAnsiTheme="majorHAnsi"/>
          <w:b/>
        </w:rPr>
        <w:t xml:space="preserve">UNIT V </w:t>
      </w:r>
    </w:p>
    <w:p w:rsidR="00301220" w:rsidRDefault="0036780E" w:rsidP="00301220">
      <w:pPr>
        <w:pStyle w:val="ListParagraph"/>
        <w:spacing w:after="0"/>
        <w:ind w:left="-284" w:firstLine="1004"/>
        <w:rPr>
          <w:rFonts w:asciiTheme="majorHAnsi" w:hAnsiTheme="majorHAnsi"/>
        </w:rPr>
      </w:pPr>
      <w:r w:rsidRPr="00301220">
        <w:rPr>
          <w:rFonts w:asciiTheme="majorHAnsi" w:hAnsiTheme="majorHAnsi"/>
        </w:rPr>
        <w:t xml:space="preserve">Networks: Network - Fulkerson's rule - measure of activity PERT computation CPM computation - Resource scheduling. </w:t>
      </w:r>
    </w:p>
    <w:p w:rsidR="00301220" w:rsidRPr="00301220" w:rsidRDefault="00301220" w:rsidP="00301220">
      <w:pPr>
        <w:pStyle w:val="ListParagraph"/>
        <w:spacing w:after="0"/>
        <w:ind w:left="-284" w:firstLine="1004"/>
        <w:rPr>
          <w:rFonts w:asciiTheme="majorHAnsi" w:hAnsiTheme="majorHAnsi"/>
        </w:rPr>
      </w:pPr>
    </w:p>
    <w:p w:rsidR="00301220" w:rsidRPr="00301220" w:rsidRDefault="0036780E" w:rsidP="00301220">
      <w:pPr>
        <w:pStyle w:val="ListParagraph"/>
        <w:spacing w:after="0"/>
        <w:ind w:left="-284"/>
        <w:rPr>
          <w:rFonts w:asciiTheme="majorHAnsi" w:hAnsiTheme="majorHAnsi"/>
          <w:b/>
        </w:rPr>
      </w:pPr>
      <w:r w:rsidRPr="00301220">
        <w:rPr>
          <w:rFonts w:asciiTheme="majorHAnsi" w:hAnsiTheme="majorHAnsi"/>
          <w:b/>
        </w:rPr>
        <w:t xml:space="preserve">TEXT BOOK{S) </w:t>
      </w:r>
    </w:p>
    <w:p w:rsidR="00301220" w:rsidRDefault="0036780E" w:rsidP="0030122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301220">
        <w:rPr>
          <w:rFonts w:asciiTheme="majorHAnsi" w:hAnsiTheme="majorHAnsi"/>
        </w:rPr>
        <w:t xml:space="preserve">Manmohan &amp; Gupta, Operations Research, Sultan Chand Publishers, New Delhi </w:t>
      </w:r>
    </w:p>
    <w:p w:rsidR="00301220" w:rsidRPr="00301220" w:rsidRDefault="00301220" w:rsidP="00301220">
      <w:pPr>
        <w:pStyle w:val="ListParagraph"/>
        <w:spacing w:after="0"/>
        <w:ind w:left="1080"/>
        <w:rPr>
          <w:rFonts w:asciiTheme="majorHAnsi" w:hAnsiTheme="majorHAnsi"/>
        </w:rPr>
      </w:pPr>
    </w:p>
    <w:p w:rsidR="00301220" w:rsidRPr="00301220" w:rsidRDefault="0036780E" w:rsidP="00301220">
      <w:pPr>
        <w:spacing w:after="0"/>
        <w:ind w:left="-284"/>
        <w:rPr>
          <w:rFonts w:asciiTheme="majorHAnsi" w:hAnsiTheme="majorHAnsi"/>
          <w:b/>
        </w:rPr>
      </w:pPr>
      <w:r w:rsidRPr="00301220">
        <w:rPr>
          <w:rFonts w:asciiTheme="majorHAnsi" w:hAnsiTheme="majorHAnsi"/>
          <w:b/>
        </w:rPr>
        <w:t>REFERENCE(S)</w:t>
      </w:r>
    </w:p>
    <w:p w:rsidR="00301220" w:rsidRPr="00301220" w:rsidRDefault="0036780E" w:rsidP="00301220">
      <w:pPr>
        <w:spacing w:after="0"/>
        <w:ind w:left="721"/>
        <w:rPr>
          <w:rFonts w:asciiTheme="majorHAnsi" w:hAnsiTheme="majorHAnsi"/>
        </w:rPr>
      </w:pPr>
      <w:r w:rsidRPr="00301220">
        <w:rPr>
          <w:rFonts w:asciiTheme="majorHAnsi" w:hAnsiTheme="majorHAnsi"/>
        </w:rPr>
        <w:t>1: Prem Kumar Gupta and D.S. Hira, Operations Research: An Introduction, S. Chand and Co.</w:t>
      </w:r>
      <w:proofErr w:type="gramStart"/>
      <w:r w:rsidRPr="00301220">
        <w:rPr>
          <w:rFonts w:asciiTheme="majorHAnsi" w:hAnsiTheme="majorHAnsi"/>
        </w:rPr>
        <w:t xml:space="preserve">, </w:t>
      </w:r>
      <w:r w:rsidR="00301220">
        <w:rPr>
          <w:rFonts w:asciiTheme="majorHAnsi" w:hAnsiTheme="majorHAnsi"/>
        </w:rPr>
        <w:t xml:space="preserve"> </w:t>
      </w:r>
      <w:r w:rsidRPr="00301220">
        <w:rPr>
          <w:rFonts w:asciiTheme="majorHAnsi" w:hAnsiTheme="majorHAnsi"/>
        </w:rPr>
        <w:t>Ltd.</w:t>
      </w:r>
      <w:proofErr w:type="gramEnd"/>
      <w:r w:rsidRPr="00301220">
        <w:rPr>
          <w:rFonts w:asciiTheme="majorHAnsi" w:hAnsiTheme="majorHAnsi"/>
        </w:rPr>
        <w:t xml:space="preserve"> New Delhi, </w:t>
      </w:r>
    </w:p>
    <w:p w:rsidR="0036780E" w:rsidRPr="00301220" w:rsidRDefault="0036780E" w:rsidP="00301220">
      <w:pPr>
        <w:pStyle w:val="ListParagraph"/>
        <w:numPr>
          <w:ilvl w:val="0"/>
          <w:numId w:val="14"/>
        </w:numPr>
        <w:spacing w:after="0"/>
        <w:rPr>
          <w:rFonts w:asciiTheme="majorHAnsi" w:hAnsiTheme="majorHAnsi"/>
        </w:rPr>
      </w:pPr>
      <w:proofErr w:type="spellStart"/>
      <w:r w:rsidRPr="00301220">
        <w:rPr>
          <w:rFonts w:asciiTheme="majorHAnsi" w:hAnsiTheme="majorHAnsi"/>
        </w:rPr>
        <w:t>Hamdy</w:t>
      </w:r>
      <w:proofErr w:type="spellEnd"/>
      <w:r w:rsidRPr="00301220">
        <w:rPr>
          <w:rFonts w:asciiTheme="majorHAnsi" w:hAnsiTheme="majorHAnsi"/>
        </w:rPr>
        <w:t xml:space="preserve"> A. Taha, Operations Research (7th </w:t>
      </w:r>
      <w:proofErr w:type="spellStart"/>
      <w:r w:rsidRPr="00301220">
        <w:rPr>
          <w:rFonts w:asciiTheme="majorHAnsi" w:hAnsiTheme="majorHAnsi"/>
        </w:rPr>
        <w:t>Edn</w:t>
      </w:r>
      <w:proofErr w:type="spellEnd"/>
      <w:r w:rsidRPr="00301220">
        <w:rPr>
          <w:rFonts w:asciiTheme="majorHAnsi" w:hAnsiTheme="majorHAnsi"/>
        </w:rPr>
        <w:t>.), McMillan Publishing Company, New Delhi, 1982.</w:t>
      </w:r>
    </w:p>
    <w:p w:rsidR="00301220" w:rsidRDefault="00301220" w:rsidP="00301220">
      <w:pPr>
        <w:pStyle w:val="ListParagraph"/>
        <w:spacing w:after="0"/>
        <w:ind w:left="1080"/>
        <w:jc w:val="center"/>
        <w:rPr>
          <w:rFonts w:asciiTheme="majorHAnsi" w:hAnsiTheme="majorHAnsi"/>
          <w:sz w:val="24"/>
          <w:szCs w:val="24"/>
        </w:rPr>
      </w:pPr>
    </w:p>
    <w:p w:rsidR="00301220" w:rsidRDefault="00301220" w:rsidP="00301220">
      <w:pPr>
        <w:pStyle w:val="ListParagraph"/>
        <w:spacing w:after="0"/>
        <w:ind w:left="1080"/>
        <w:jc w:val="center"/>
        <w:rPr>
          <w:rFonts w:asciiTheme="majorHAnsi" w:hAnsiTheme="majorHAnsi"/>
          <w:sz w:val="24"/>
          <w:szCs w:val="24"/>
        </w:rPr>
      </w:pPr>
      <w:r w:rsidRPr="000A52E4">
        <w:rPr>
          <w:rFonts w:asciiTheme="majorHAnsi" w:hAnsiTheme="majorHAnsi"/>
          <w:sz w:val="24"/>
          <w:szCs w:val="24"/>
        </w:rPr>
        <w:t>****</w:t>
      </w:r>
    </w:p>
    <w:p w:rsidR="00E95A6D" w:rsidRDefault="00E95A6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95A6D" w:rsidRDefault="00E95A6D" w:rsidP="00E95A6D">
      <w:pPr>
        <w:spacing w:before="85" w:line="482" w:lineRule="auto"/>
        <w:ind w:left="3602" w:right="3598"/>
        <w:jc w:val="center"/>
        <w:rPr>
          <w:b/>
          <w:sz w:val="24"/>
        </w:rPr>
      </w:pPr>
      <w:r>
        <w:rPr>
          <w:b/>
          <w:w w:val="115"/>
          <w:sz w:val="24"/>
        </w:rPr>
        <w:lastRenderedPageBreak/>
        <w:t>CORE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COURSE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III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PROGRAMMING</w:t>
      </w:r>
      <w:r>
        <w:rPr>
          <w:b/>
          <w:spacing w:val="-7"/>
          <w:w w:val="115"/>
          <w:sz w:val="24"/>
        </w:rPr>
        <w:t xml:space="preserve"> </w:t>
      </w:r>
      <w:r>
        <w:rPr>
          <w:b/>
          <w:w w:val="115"/>
          <w:sz w:val="24"/>
        </w:rPr>
        <w:t>IN</w:t>
      </w:r>
      <w:r>
        <w:rPr>
          <w:b/>
          <w:spacing w:val="-5"/>
          <w:w w:val="115"/>
          <w:sz w:val="24"/>
        </w:rPr>
        <w:t xml:space="preserve"> </w:t>
      </w:r>
      <w:r>
        <w:rPr>
          <w:b/>
          <w:w w:val="115"/>
          <w:sz w:val="24"/>
        </w:rPr>
        <w:t>C++</w:t>
      </w:r>
    </w:p>
    <w:p w:rsidR="00E95A6D" w:rsidRDefault="00E95A6D" w:rsidP="00E95A6D">
      <w:pPr>
        <w:pStyle w:val="Heading1"/>
        <w:spacing w:line="279" w:lineRule="exact"/>
      </w:pPr>
      <w:r>
        <w:rPr>
          <w:w w:val="115"/>
        </w:rPr>
        <w:t>Objective:</w:t>
      </w:r>
    </w:p>
    <w:p w:rsidR="00E95A6D" w:rsidRDefault="00E95A6D" w:rsidP="00E95A6D">
      <w:pPr>
        <w:pStyle w:val="BodyText"/>
        <w:spacing w:before="11"/>
        <w:rPr>
          <w:b/>
          <w:sz w:val="23"/>
        </w:rPr>
      </w:pPr>
    </w:p>
    <w:p w:rsidR="00E95A6D" w:rsidRDefault="00E95A6D" w:rsidP="00E95A6D">
      <w:pPr>
        <w:pStyle w:val="BodyText"/>
        <w:ind w:left="840"/>
      </w:pPr>
      <w:r>
        <w:rPr>
          <w:w w:val="110"/>
        </w:rPr>
        <w:t>To</w:t>
      </w:r>
      <w:r>
        <w:rPr>
          <w:spacing w:val="33"/>
          <w:w w:val="110"/>
        </w:rPr>
        <w:t xml:space="preserve"> </w:t>
      </w:r>
      <w:r>
        <w:rPr>
          <w:w w:val="110"/>
        </w:rPr>
        <w:t>impart</w:t>
      </w:r>
      <w:r>
        <w:rPr>
          <w:spacing w:val="35"/>
          <w:w w:val="110"/>
        </w:rPr>
        <w:t xml:space="preserve"> </w:t>
      </w:r>
      <w:r>
        <w:rPr>
          <w:w w:val="110"/>
        </w:rPr>
        <w:t>basic</w:t>
      </w:r>
      <w:r>
        <w:rPr>
          <w:spacing w:val="34"/>
          <w:w w:val="110"/>
        </w:rPr>
        <w:t xml:space="preserve"> </w:t>
      </w:r>
      <w:r>
        <w:rPr>
          <w:w w:val="110"/>
        </w:rPr>
        <w:t>knowledge</w:t>
      </w:r>
      <w:r>
        <w:rPr>
          <w:spacing w:val="35"/>
          <w:w w:val="110"/>
        </w:rPr>
        <w:t xml:space="preserve"> </w:t>
      </w:r>
      <w:proofErr w:type="gramStart"/>
      <w:r>
        <w:rPr>
          <w:w w:val="110"/>
        </w:rPr>
        <w:t>of</w:t>
      </w:r>
      <w:r w:rsidR="00405898">
        <w:rPr>
          <w:w w:val="110"/>
        </w:rPr>
        <w:t xml:space="preserve"> </w:t>
      </w:r>
      <w:r>
        <w:rPr>
          <w:spacing w:val="33"/>
          <w:w w:val="110"/>
        </w:rPr>
        <w:t xml:space="preserve"> </w:t>
      </w:r>
      <w:r>
        <w:rPr>
          <w:w w:val="110"/>
        </w:rPr>
        <w:t>Programming</w:t>
      </w:r>
      <w:proofErr w:type="gramEnd"/>
      <w:r>
        <w:rPr>
          <w:spacing w:val="34"/>
          <w:w w:val="110"/>
        </w:rPr>
        <w:t xml:space="preserve"> </w:t>
      </w:r>
      <w:r>
        <w:rPr>
          <w:w w:val="110"/>
        </w:rPr>
        <w:t>Skills</w:t>
      </w:r>
      <w:r>
        <w:rPr>
          <w:spacing w:val="34"/>
          <w:w w:val="110"/>
        </w:rPr>
        <w:t xml:space="preserve"> </w:t>
      </w:r>
      <w:r>
        <w:rPr>
          <w:w w:val="110"/>
        </w:rPr>
        <w:t>in</w:t>
      </w:r>
      <w:r>
        <w:rPr>
          <w:spacing w:val="35"/>
          <w:w w:val="110"/>
        </w:rPr>
        <w:t xml:space="preserve"> </w:t>
      </w:r>
      <w:r>
        <w:rPr>
          <w:w w:val="110"/>
        </w:rPr>
        <w:t>C++</w:t>
      </w:r>
      <w:r>
        <w:rPr>
          <w:spacing w:val="35"/>
          <w:w w:val="110"/>
        </w:rPr>
        <w:t xml:space="preserve"> </w:t>
      </w:r>
      <w:r>
        <w:rPr>
          <w:w w:val="110"/>
        </w:rPr>
        <w:t>language.</w:t>
      </w:r>
    </w:p>
    <w:p w:rsidR="00E95A6D" w:rsidRDefault="00E95A6D" w:rsidP="00E95A6D">
      <w:pPr>
        <w:pStyle w:val="BodyText"/>
        <w:spacing w:before="1"/>
      </w:pPr>
    </w:p>
    <w:p w:rsidR="00E95A6D" w:rsidRDefault="00E95A6D" w:rsidP="00E95A6D">
      <w:pPr>
        <w:pStyle w:val="Heading1"/>
      </w:pPr>
      <w:r>
        <w:rPr>
          <w:w w:val="115"/>
        </w:rPr>
        <w:t>Unit</w:t>
      </w:r>
      <w:r>
        <w:rPr>
          <w:spacing w:val="19"/>
          <w:w w:val="115"/>
        </w:rPr>
        <w:t xml:space="preserve"> </w:t>
      </w:r>
      <w:r>
        <w:rPr>
          <w:w w:val="115"/>
        </w:rPr>
        <w:t>I</w:t>
      </w:r>
    </w:p>
    <w:p w:rsidR="00E95A6D" w:rsidRDefault="00E95A6D" w:rsidP="00E95A6D">
      <w:pPr>
        <w:pStyle w:val="BodyText"/>
        <w:spacing w:before="1"/>
        <w:rPr>
          <w:b/>
        </w:rPr>
      </w:pPr>
    </w:p>
    <w:p w:rsidR="00E95A6D" w:rsidRDefault="00E95A6D" w:rsidP="00E95A6D">
      <w:pPr>
        <w:pStyle w:val="BodyText"/>
        <w:tabs>
          <w:tab w:val="left" w:pos="2233"/>
          <w:tab w:val="left" w:pos="2687"/>
          <w:tab w:val="left" w:pos="3780"/>
          <w:tab w:val="left" w:pos="5041"/>
          <w:tab w:val="left" w:pos="6858"/>
          <w:tab w:val="left" w:pos="7220"/>
          <w:tab w:val="left" w:pos="8644"/>
          <w:tab w:val="left" w:pos="9395"/>
          <w:tab w:val="left" w:pos="10103"/>
        </w:tabs>
        <w:ind w:left="840" w:right="838"/>
      </w:pPr>
      <w:r>
        <w:rPr>
          <w:w w:val="115"/>
        </w:rPr>
        <w:t>Principles</w:t>
      </w:r>
      <w:r>
        <w:rPr>
          <w:w w:val="115"/>
        </w:rPr>
        <w:tab/>
        <w:t>of</w:t>
      </w:r>
      <w:r>
        <w:rPr>
          <w:w w:val="115"/>
        </w:rPr>
        <w:tab/>
        <w:t>Object-</w:t>
      </w:r>
      <w:r>
        <w:rPr>
          <w:w w:val="115"/>
        </w:rPr>
        <w:tab/>
        <w:t>Oriented</w:t>
      </w:r>
      <w:r>
        <w:rPr>
          <w:w w:val="115"/>
        </w:rPr>
        <w:tab/>
        <w:t>Programming</w:t>
      </w:r>
      <w:r>
        <w:rPr>
          <w:w w:val="115"/>
        </w:rPr>
        <w:tab/>
        <w:t>–</w:t>
      </w:r>
      <w:r>
        <w:rPr>
          <w:w w:val="115"/>
        </w:rPr>
        <w:tab/>
        <w:t>Beginning</w:t>
      </w:r>
      <w:r>
        <w:rPr>
          <w:w w:val="115"/>
        </w:rPr>
        <w:tab/>
        <w:t>with</w:t>
      </w:r>
      <w:r>
        <w:rPr>
          <w:w w:val="115"/>
        </w:rPr>
        <w:tab/>
        <w:t>C++</w:t>
      </w:r>
      <w:r>
        <w:rPr>
          <w:w w:val="115"/>
        </w:rPr>
        <w:tab/>
        <w:t>-</w:t>
      </w:r>
      <w:r>
        <w:rPr>
          <w:spacing w:val="-58"/>
          <w:w w:val="115"/>
        </w:rPr>
        <w:t xml:space="preserve"> </w:t>
      </w:r>
      <w:proofErr w:type="spellStart"/>
      <w:proofErr w:type="gramStart"/>
      <w:r>
        <w:rPr>
          <w:w w:val="115"/>
        </w:rPr>
        <w:t>Tokens,Expressions</w:t>
      </w:r>
      <w:proofErr w:type="spellEnd"/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Control</w:t>
      </w:r>
      <w:r>
        <w:rPr>
          <w:spacing w:val="15"/>
          <w:w w:val="115"/>
        </w:rPr>
        <w:t xml:space="preserve"> </w:t>
      </w:r>
      <w:r>
        <w:rPr>
          <w:w w:val="115"/>
        </w:rPr>
        <w:t>Structures</w:t>
      </w:r>
      <w:r>
        <w:rPr>
          <w:spacing w:val="17"/>
          <w:w w:val="115"/>
        </w:rPr>
        <w:t xml:space="preserve"> </w:t>
      </w:r>
      <w:r>
        <w:rPr>
          <w:w w:val="115"/>
        </w:rPr>
        <w:t>–</w:t>
      </w:r>
      <w:r>
        <w:rPr>
          <w:spacing w:val="14"/>
          <w:w w:val="115"/>
        </w:rPr>
        <w:t xml:space="preserve"> </w:t>
      </w:r>
      <w:r>
        <w:rPr>
          <w:w w:val="115"/>
        </w:rPr>
        <w:t>Functions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16"/>
          <w:w w:val="115"/>
        </w:rPr>
        <w:t xml:space="preserve"> </w:t>
      </w:r>
      <w:r>
        <w:rPr>
          <w:w w:val="115"/>
        </w:rPr>
        <w:t>C++</w:t>
      </w:r>
    </w:p>
    <w:p w:rsidR="00E95A6D" w:rsidRDefault="00E95A6D" w:rsidP="00E95A6D">
      <w:pPr>
        <w:pStyle w:val="BodyText"/>
        <w:spacing w:before="1"/>
      </w:pPr>
    </w:p>
    <w:p w:rsidR="00E95A6D" w:rsidRDefault="00E95A6D" w:rsidP="00E95A6D">
      <w:pPr>
        <w:pStyle w:val="Heading1"/>
      </w:pPr>
      <w:r>
        <w:rPr>
          <w:w w:val="115"/>
        </w:rPr>
        <w:t>Unit</w:t>
      </w:r>
      <w:r>
        <w:rPr>
          <w:spacing w:val="18"/>
          <w:w w:val="115"/>
        </w:rPr>
        <w:t xml:space="preserve"> </w:t>
      </w:r>
      <w:r>
        <w:rPr>
          <w:w w:val="115"/>
        </w:rPr>
        <w:t>II</w:t>
      </w:r>
    </w:p>
    <w:p w:rsidR="00E95A6D" w:rsidRDefault="00E95A6D" w:rsidP="00E95A6D">
      <w:pPr>
        <w:pStyle w:val="BodyText"/>
        <w:spacing w:before="2"/>
        <w:rPr>
          <w:b/>
        </w:rPr>
      </w:pPr>
    </w:p>
    <w:p w:rsidR="00E95A6D" w:rsidRDefault="00E95A6D" w:rsidP="00E95A6D">
      <w:pPr>
        <w:pStyle w:val="BodyText"/>
        <w:ind w:left="840"/>
      </w:pPr>
      <w:r>
        <w:rPr>
          <w:w w:val="110"/>
        </w:rPr>
        <w:t>Classes</w:t>
      </w:r>
      <w:r>
        <w:rPr>
          <w:spacing w:val="41"/>
          <w:w w:val="110"/>
        </w:rPr>
        <w:t xml:space="preserve"> </w:t>
      </w:r>
      <w:r>
        <w:rPr>
          <w:w w:val="110"/>
        </w:rPr>
        <w:t>and</w:t>
      </w:r>
      <w:r>
        <w:rPr>
          <w:spacing w:val="40"/>
          <w:w w:val="110"/>
        </w:rPr>
        <w:t xml:space="preserve"> </w:t>
      </w:r>
      <w:r>
        <w:rPr>
          <w:w w:val="110"/>
        </w:rPr>
        <w:t>Objects</w:t>
      </w:r>
      <w:r>
        <w:rPr>
          <w:spacing w:val="42"/>
          <w:w w:val="110"/>
        </w:rPr>
        <w:t xml:space="preserve"> </w:t>
      </w:r>
      <w:r>
        <w:rPr>
          <w:w w:val="110"/>
        </w:rPr>
        <w:t>–</w:t>
      </w:r>
      <w:r>
        <w:rPr>
          <w:spacing w:val="40"/>
          <w:w w:val="110"/>
        </w:rPr>
        <w:t xml:space="preserve"> </w:t>
      </w:r>
      <w:r>
        <w:rPr>
          <w:w w:val="110"/>
        </w:rPr>
        <w:t>Constructors</w:t>
      </w:r>
      <w:r>
        <w:rPr>
          <w:spacing w:val="41"/>
          <w:w w:val="110"/>
        </w:rPr>
        <w:t xml:space="preserve"> </w:t>
      </w:r>
      <w:r>
        <w:rPr>
          <w:w w:val="110"/>
        </w:rPr>
        <w:t>and</w:t>
      </w:r>
      <w:r>
        <w:rPr>
          <w:spacing w:val="44"/>
          <w:w w:val="110"/>
        </w:rPr>
        <w:t xml:space="preserve"> </w:t>
      </w:r>
      <w:r>
        <w:rPr>
          <w:w w:val="110"/>
        </w:rPr>
        <w:t>Destructors</w:t>
      </w:r>
      <w:r>
        <w:rPr>
          <w:spacing w:val="39"/>
          <w:w w:val="110"/>
        </w:rPr>
        <w:t xml:space="preserve"> </w:t>
      </w:r>
      <w:r>
        <w:rPr>
          <w:w w:val="110"/>
        </w:rPr>
        <w:t>–</w:t>
      </w:r>
      <w:r>
        <w:rPr>
          <w:spacing w:val="40"/>
          <w:w w:val="110"/>
        </w:rPr>
        <w:t xml:space="preserve"> </w:t>
      </w:r>
      <w:r>
        <w:rPr>
          <w:w w:val="110"/>
        </w:rPr>
        <w:t>New</w:t>
      </w:r>
      <w:r>
        <w:rPr>
          <w:spacing w:val="41"/>
          <w:w w:val="110"/>
        </w:rPr>
        <w:t xml:space="preserve"> </w:t>
      </w:r>
      <w:r>
        <w:rPr>
          <w:w w:val="110"/>
        </w:rPr>
        <w:t>Operator</w:t>
      </w:r>
      <w:r>
        <w:rPr>
          <w:spacing w:val="41"/>
          <w:w w:val="110"/>
        </w:rPr>
        <w:t xml:space="preserve"> </w:t>
      </w:r>
      <w:r>
        <w:rPr>
          <w:w w:val="110"/>
        </w:rPr>
        <w:t>–</w:t>
      </w:r>
      <w:r>
        <w:rPr>
          <w:spacing w:val="40"/>
          <w:w w:val="110"/>
        </w:rPr>
        <w:t xml:space="preserve"> </w:t>
      </w:r>
      <w:r>
        <w:rPr>
          <w:w w:val="110"/>
        </w:rPr>
        <w:t>Operator</w:t>
      </w:r>
      <w:r>
        <w:rPr>
          <w:spacing w:val="-55"/>
          <w:w w:val="110"/>
        </w:rPr>
        <w:t xml:space="preserve"> </w:t>
      </w:r>
      <w:r>
        <w:rPr>
          <w:w w:val="110"/>
        </w:rPr>
        <w:t>Overloading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Type</w:t>
      </w:r>
      <w:r>
        <w:rPr>
          <w:spacing w:val="19"/>
          <w:w w:val="110"/>
        </w:rPr>
        <w:t xml:space="preserve"> </w:t>
      </w:r>
      <w:r>
        <w:rPr>
          <w:w w:val="110"/>
        </w:rPr>
        <w:t>Conversions</w:t>
      </w:r>
    </w:p>
    <w:p w:rsidR="00E95A6D" w:rsidRDefault="00E95A6D" w:rsidP="00E95A6D">
      <w:pPr>
        <w:pStyle w:val="BodyText"/>
      </w:pPr>
    </w:p>
    <w:p w:rsidR="00E95A6D" w:rsidRDefault="00E95A6D" w:rsidP="00E95A6D">
      <w:pPr>
        <w:pStyle w:val="Heading1"/>
        <w:spacing w:before="1"/>
      </w:pPr>
      <w:r>
        <w:rPr>
          <w:w w:val="115"/>
        </w:rPr>
        <w:t>Unit</w:t>
      </w:r>
      <w:r>
        <w:rPr>
          <w:spacing w:val="18"/>
          <w:w w:val="115"/>
        </w:rPr>
        <w:t xml:space="preserve"> </w:t>
      </w:r>
      <w:r>
        <w:rPr>
          <w:w w:val="115"/>
        </w:rPr>
        <w:t>III</w:t>
      </w:r>
    </w:p>
    <w:p w:rsidR="00E95A6D" w:rsidRDefault="00E95A6D" w:rsidP="00E95A6D">
      <w:pPr>
        <w:pStyle w:val="BodyText"/>
        <w:spacing w:before="1"/>
        <w:rPr>
          <w:b/>
        </w:rPr>
      </w:pPr>
    </w:p>
    <w:p w:rsidR="00E95A6D" w:rsidRDefault="00E95A6D" w:rsidP="00E95A6D">
      <w:pPr>
        <w:pStyle w:val="BodyText"/>
        <w:ind w:left="840" w:right="1996"/>
      </w:pPr>
      <w:r>
        <w:rPr>
          <w:w w:val="110"/>
        </w:rPr>
        <w:t>Inheritance:</w:t>
      </w:r>
      <w:r>
        <w:rPr>
          <w:spacing w:val="1"/>
          <w:w w:val="110"/>
        </w:rPr>
        <w:t xml:space="preserve"> </w:t>
      </w:r>
      <w:r>
        <w:rPr>
          <w:w w:val="110"/>
        </w:rPr>
        <w:t>Extending</w:t>
      </w:r>
      <w:r>
        <w:rPr>
          <w:spacing w:val="1"/>
          <w:w w:val="110"/>
        </w:rPr>
        <w:t xml:space="preserve"> </w:t>
      </w:r>
      <w:r>
        <w:rPr>
          <w:w w:val="110"/>
        </w:rPr>
        <w:t>Classes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Pointers-</w:t>
      </w:r>
      <w:r>
        <w:rPr>
          <w:spacing w:val="1"/>
          <w:w w:val="110"/>
        </w:rPr>
        <w:t xml:space="preserve"> </w:t>
      </w:r>
      <w:r>
        <w:rPr>
          <w:w w:val="110"/>
        </w:rPr>
        <w:t>Virtual</w:t>
      </w:r>
      <w:r>
        <w:rPr>
          <w:spacing w:val="1"/>
          <w:w w:val="110"/>
        </w:rPr>
        <w:t xml:space="preserve"> </w:t>
      </w:r>
      <w:r>
        <w:rPr>
          <w:w w:val="110"/>
        </w:rPr>
        <w:t>Functions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56"/>
          <w:w w:val="110"/>
        </w:rPr>
        <w:t xml:space="preserve"> </w:t>
      </w:r>
      <w:r>
        <w:rPr>
          <w:w w:val="110"/>
        </w:rPr>
        <w:t>Polymorphism</w:t>
      </w:r>
    </w:p>
    <w:p w:rsidR="00E95A6D" w:rsidRDefault="00E95A6D" w:rsidP="00E95A6D">
      <w:pPr>
        <w:pStyle w:val="BodyText"/>
      </w:pPr>
    </w:p>
    <w:p w:rsidR="00E95A6D" w:rsidRDefault="00E95A6D" w:rsidP="00E95A6D">
      <w:pPr>
        <w:pStyle w:val="Heading1"/>
        <w:spacing w:before="1"/>
      </w:pPr>
      <w:r>
        <w:rPr>
          <w:w w:val="115"/>
        </w:rPr>
        <w:t>Unit</w:t>
      </w:r>
      <w:r>
        <w:rPr>
          <w:spacing w:val="17"/>
          <w:w w:val="115"/>
        </w:rPr>
        <w:t xml:space="preserve"> </w:t>
      </w:r>
      <w:r>
        <w:rPr>
          <w:w w:val="115"/>
        </w:rPr>
        <w:t>IV</w:t>
      </w:r>
    </w:p>
    <w:p w:rsidR="00E95A6D" w:rsidRDefault="00E95A6D" w:rsidP="00E95A6D">
      <w:pPr>
        <w:pStyle w:val="BodyText"/>
        <w:spacing w:before="1"/>
        <w:rPr>
          <w:b/>
        </w:rPr>
      </w:pPr>
    </w:p>
    <w:p w:rsidR="00E95A6D" w:rsidRDefault="00E95A6D" w:rsidP="00E95A6D">
      <w:pPr>
        <w:pStyle w:val="BodyText"/>
        <w:ind w:left="840" w:right="838"/>
      </w:pPr>
      <w:r>
        <w:rPr>
          <w:w w:val="115"/>
        </w:rPr>
        <w:t>Managing</w:t>
      </w:r>
      <w:r>
        <w:rPr>
          <w:spacing w:val="58"/>
          <w:w w:val="115"/>
        </w:rPr>
        <w:t xml:space="preserve"> </w:t>
      </w:r>
      <w:proofErr w:type="gramStart"/>
      <w:r>
        <w:rPr>
          <w:w w:val="115"/>
        </w:rPr>
        <w:t>Console</w:t>
      </w:r>
      <w:proofErr w:type="gramEnd"/>
      <w:r>
        <w:rPr>
          <w:spacing w:val="58"/>
          <w:w w:val="115"/>
        </w:rPr>
        <w:t xml:space="preserve"> </w:t>
      </w:r>
      <w:r>
        <w:rPr>
          <w:w w:val="115"/>
        </w:rPr>
        <w:t>I/O</w:t>
      </w:r>
      <w:r>
        <w:rPr>
          <w:spacing w:val="57"/>
          <w:w w:val="115"/>
        </w:rPr>
        <w:t xml:space="preserve"> </w:t>
      </w:r>
      <w:r>
        <w:rPr>
          <w:w w:val="115"/>
        </w:rPr>
        <w:t>Operations</w:t>
      </w:r>
      <w:r>
        <w:rPr>
          <w:spacing w:val="58"/>
          <w:w w:val="115"/>
        </w:rPr>
        <w:t xml:space="preserve"> </w:t>
      </w:r>
      <w:r>
        <w:rPr>
          <w:w w:val="115"/>
        </w:rPr>
        <w:t>–</w:t>
      </w:r>
      <w:r>
        <w:rPr>
          <w:spacing w:val="57"/>
          <w:w w:val="115"/>
        </w:rPr>
        <w:t xml:space="preserve"> </w:t>
      </w:r>
      <w:r>
        <w:rPr>
          <w:w w:val="115"/>
        </w:rPr>
        <w:t>Working</w:t>
      </w:r>
      <w:r>
        <w:rPr>
          <w:spacing w:val="58"/>
          <w:w w:val="115"/>
        </w:rPr>
        <w:t xml:space="preserve"> </w:t>
      </w:r>
      <w:r>
        <w:rPr>
          <w:w w:val="115"/>
        </w:rPr>
        <w:t>with</w:t>
      </w:r>
      <w:r>
        <w:rPr>
          <w:spacing w:val="58"/>
          <w:w w:val="115"/>
        </w:rPr>
        <w:t xml:space="preserve"> </w:t>
      </w:r>
      <w:r>
        <w:rPr>
          <w:w w:val="115"/>
        </w:rPr>
        <w:t>Files</w:t>
      </w:r>
      <w:r>
        <w:rPr>
          <w:spacing w:val="59"/>
          <w:w w:val="115"/>
        </w:rPr>
        <w:t xml:space="preserve"> </w:t>
      </w:r>
      <w:r>
        <w:rPr>
          <w:w w:val="115"/>
        </w:rPr>
        <w:t>–</w:t>
      </w:r>
      <w:r>
        <w:rPr>
          <w:spacing w:val="58"/>
          <w:w w:val="115"/>
        </w:rPr>
        <w:t xml:space="preserve"> </w:t>
      </w:r>
      <w:r>
        <w:rPr>
          <w:w w:val="115"/>
        </w:rPr>
        <w:t>Templates</w:t>
      </w:r>
      <w:r>
        <w:rPr>
          <w:spacing w:val="58"/>
          <w:w w:val="115"/>
        </w:rPr>
        <w:t xml:space="preserve"> </w:t>
      </w:r>
      <w:r>
        <w:rPr>
          <w:w w:val="115"/>
        </w:rPr>
        <w:t>–</w:t>
      </w:r>
      <w:r>
        <w:rPr>
          <w:spacing w:val="-58"/>
          <w:w w:val="115"/>
        </w:rPr>
        <w:t xml:space="preserve"> </w:t>
      </w:r>
      <w:r>
        <w:rPr>
          <w:w w:val="115"/>
        </w:rPr>
        <w:t>Exception</w:t>
      </w:r>
      <w:r>
        <w:rPr>
          <w:spacing w:val="14"/>
          <w:w w:val="115"/>
        </w:rPr>
        <w:t xml:space="preserve"> </w:t>
      </w:r>
      <w:r>
        <w:rPr>
          <w:w w:val="115"/>
        </w:rPr>
        <w:t>Handling</w:t>
      </w:r>
    </w:p>
    <w:p w:rsidR="00E95A6D" w:rsidRDefault="00E95A6D" w:rsidP="00E95A6D">
      <w:pPr>
        <w:pStyle w:val="BodyText"/>
        <w:spacing w:before="1"/>
      </w:pPr>
    </w:p>
    <w:p w:rsidR="00E95A6D" w:rsidRDefault="00E95A6D" w:rsidP="00E95A6D">
      <w:pPr>
        <w:pStyle w:val="Heading1"/>
      </w:pPr>
      <w:r>
        <w:rPr>
          <w:w w:val="115"/>
        </w:rPr>
        <w:t>Unit</w:t>
      </w:r>
      <w:r>
        <w:rPr>
          <w:spacing w:val="18"/>
          <w:w w:val="115"/>
        </w:rPr>
        <w:t xml:space="preserve"> </w:t>
      </w:r>
      <w:r>
        <w:rPr>
          <w:w w:val="115"/>
        </w:rPr>
        <w:t>V</w:t>
      </w:r>
    </w:p>
    <w:p w:rsidR="00E95A6D" w:rsidRDefault="00E95A6D" w:rsidP="00E95A6D">
      <w:pPr>
        <w:pStyle w:val="BodyText"/>
        <w:spacing w:before="10"/>
        <w:rPr>
          <w:b/>
          <w:sz w:val="23"/>
        </w:rPr>
      </w:pPr>
    </w:p>
    <w:p w:rsidR="00E95A6D" w:rsidRDefault="00E95A6D" w:rsidP="00E95A6D">
      <w:pPr>
        <w:pStyle w:val="BodyText"/>
        <w:spacing w:before="1"/>
        <w:ind w:left="840"/>
      </w:pPr>
      <w:r>
        <w:rPr>
          <w:w w:val="110"/>
        </w:rPr>
        <w:t>Standard</w:t>
      </w:r>
      <w:r>
        <w:rPr>
          <w:spacing w:val="13"/>
          <w:w w:val="110"/>
        </w:rPr>
        <w:t xml:space="preserve"> </w:t>
      </w:r>
      <w:r>
        <w:rPr>
          <w:w w:val="110"/>
        </w:rPr>
        <w:t>Template</w:t>
      </w:r>
      <w:r>
        <w:rPr>
          <w:spacing w:val="19"/>
          <w:w w:val="110"/>
        </w:rPr>
        <w:t xml:space="preserve"> </w:t>
      </w:r>
      <w:r>
        <w:rPr>
          <w:w w:val="110"/>
        </w:rPr>
        <w:t>Library</w:t>
      </w:r>
      <w:r>
        <w:rPr>
          <w:spacing w:val="15"/>
          <w:w w:val="110"/>
        </w:rPr>
        <w:t xml:space="preserve"> </w:t>
      </w:r>
      <w:r>
        <w:rPr>
          <w:w w:val="110"/>
        </w:rPr>
        <w:t>–</w:t>
      </w:r>
      <w:r>
        <w:rPr>
          <w:spacing w:val="13"/>
          <w:w w:val="110"/>
        </w:rPr>
        <w:t xml:space="preserve"> </w:t>
      </w:r>
      <w:r>
        <w:rPr>
          <w:w w:val="110"/>
        </w:rPr>
        <w:t>Manipulating</w:t>
      </w:r>
      <w:r>
        <w:rPr>
          <w:spacing w:val="13"/>
          <w:w w:val="110"/>
        </w:rPr>
        <w:t xml:space="preserve"> </w:t>
      </w:r>
      <w:r>
        <w:rPr>
          <w:w w:val="110"/>
        </w:rPr>
        <w:t>Strings</w:t>
      </w:r>
      <w:r>
        <w:rPr>
          <w:spacing w:val="15"/>
          <w:w w:val="110"/>
        </w:rPr>
        <w:t xml:space="preserve"> </w:t>
      </w:r>
      <w:r>
        <w:rPr>
          <w:w w:val="110"/>
        </w:rPr>
        <w:t>–</w:t>
      </w:r>
      <w:r>
        <w:rPr>
          <w:spacing w:val="13"/>
          <w:w w:val="110"/>
        </w:rPr>
        <w:t xml:space="preserve"> </w:t>
      </w:r>
      <w:r>
        <w:rPr>
          <w:w w:val="110"/>
        </w:rPr>
        <w:t>Object</w:t>
      </w:r>
      <w:r>
        <w:rPr>
          <w:spacing w:val="17"/>
          <w:w w:val="110"/>
        </w:rPr>
        <w:t xml:space="preserve"> </w:t>
      </w:r>
      <w:r>
        <w:rPr>
          <w:w w:val="110"/>
        </w:rPr>
        <w:t>Oriented</w:t>
      </w:r>
      <w:r>
        <w:rPr>
          <w:spacing w:val="13"/>
          <w:w w:val="110"/>
        </w:rPr>
        <w:t xml:space="preserve"> </w:t>
      </w:r>
      <w:r>
        <w:rPr>
          <w:w w:val="110"/>
        </w:rPr>
        <w:t>Systems</w:t>
      </w:r>
      <w:r>
        <w:rPr>
          <w:spacing w:val="-56"/>
          <w:w w:val="110"/>
        </w:rPr>
        <w:t xml:space="preserve"> </w:t>
      </w:r>
      <w:r>
        <w:rPr>
          <w:w w:val="110"/>
        </w:rPr>
        <w:t>Development</w:t>
      </w:r>
    </w:p>
    <w:p w:rsidR="00E95A6D" w:rsidRDefault="00E95A6D" w:rsidP="00E95A6D">
      <w:pPr>
        <w:pStyle w:val="BodyText"/>
        <w:spacing w:before="2"/>
      </w:pPr>
    </w:p>
    <w:p w:rsidR="00E95A6D" w:rsidRDefault="00E95A6D" w:rsidP="00E95A6D">
      <w:pPr>
        <w:pStyle w:val="Heading1"/>
        <w:spacing w:before="1"/>
      </w:pPr>
      <w:r>
        <w:rPr>
          <w:w w:val="110"/>
        </w:rPr>
        <w:t>Text</w:t>
      </w:r>
      <w:r>
        <w:rPr>
          <w:spacing w:val="29"/>
          <w:w w:val="110"/>
        </w:rPr>
        <w:t xml:space="preserve"> </w:t>
      </w:r>
      <w:r>
        <w:rPr>
          <w:w w:val="110"/>
        </w:rPr>
        <w:t>Book</w:t>
      </w:r>
    </w:p>
    <w:p w:rsidR="00E95A6D" w:rsidRDefault="00E95A6D" w:rsidP="00E95A6D">
      <w:pPr>
        <w:pStyle w:val="BodyText"/>
        <w:spacing w:before="10"/>
        <w:rPr>
          <w:b/>
          <w:sz w:val="23"/>
        </w:rPr>
      </w:pPr>
    </w:p>
    <w:p w:rsidR="00E95A6D" w:rsidRDefault="00E95A6D" w:rsidP="00E95A6D">
      <w:pPr>
        <w:pStyle w:val="BodyText"/>
        <w:ind w:left="1200" w:hanging="360"/>
      </w:pPr>
      <w:r>
        <w:rPr>
          <w:w w:val="115"/>
        </w:rPr>
        <w:t>1.</w:t>
      </w:r>
      <w:r>
        <w:rPr>
          <w:spacing w:val="37"/>
          <w:w w:val="115"/>
        </w:rPr>
        <w:t xml:space="preserve"> </w:t>
      </w:r>
      <w:proofErr w:type="spellStart"/>
      <w:r>
        <w:rPr>
          <w:w w:val="115"/>
        </w:rPr>
        <w:t>Balagursamy</w:t>
      </w:r>
      <w:proofErr w:type="spellEnd"/>
      <w:r>
        <w:rPr>
          <w:spacing w:val="37"/>
          <w:w w:val="115"/>
        </w:rPr>
        <w:t xml:space="preserve"> </w:t>
      </w:r>
      <w:r>
        <w:rPr>
          <w:w w:val="115"/>
        </w:rPr>
        <w:t>E,</w:t>
      </w:r>
      <w:r>
        <w:rPr>
          <w:spacing w:val="36"/>
          <w:w w:val="115"/>
        </w:rPr>
        <w:t xml:space="preserve"> </w:t>
      </w:r>
      <w:r>
        <w:rPr>
          <w:w w:val="115"/>
        </w:rPr>
        <w:t>Object</w:t>
      </w:r>
      <w:r>
        <w:rPr>
          <w:spacing w:val="37"/>
          <w:w w:val="115"/>
        </w:rPr>
        <w:t xml:space="preserve"> </w:t>
      </w:r>
      <w:r>
        <w:rPr>
          <w:w w:val="115"/>
        </w:rPr>
        <w:t>Oriented</w:t>
      </w:r>
      <w:r>
        <w:rPr>
          <w:spacing w:val="37"/>
          <w:w w:val="115"/>
        </w:rPr>
        <w:t xml:space="preserve"> </w:t>
      </w:r>
      <w:r>
        <w:rPr>
          <w:w w:val="115"/>
        </w:rPr>
        <w:t>Programming</w:t>
      </w:r>
      <w:r>
        <w:rPr>
          <w:spacing w:val="37"/>
          <w:w w:val="115"/>
        </w:rPr>
        <w:t xml:space="preserve"> </w:t>
      </w:r>
      <w:r>
        <w:rPr>
          <w:w w:val="115"/>
        </w:rPr>
        <w:t>with</w:t>
      </w:r>
      <w:r>
        <w:rPr>
          <w:spacing w:val="38"/>
          <w:w w:val="115"/>
        </w:rPr>
        <w:t xml:space="preserve"> </w:t>
      </w:r>
      <w:r>
        <w:rPr>
          <w:w w:val="115"/>
        </w:rPr>
        <w:t>C++,</w:t>
      </w:r>
      <w:r>
        <w:rPr>
          <w:spacing w:val="35"/>
          <w:w w:val="115"/>
        </w:rPr>
        <w:t xml:space="preserve"> </w:t>
      </w:r>
      <w:r>
        <w:rPr>
          <w:w w:val="115"/>
        </w:rPr>
        <w:t>Tata</w:t>
      </w:r>
      <w:r>
        <w:rPr>
          <w:spacing w:val="37"/>
          <w:w w:val="115"/>
        </w:rPr>
        <w:t xml:space="preserve"> </w:t>
      </w:r>
      <w:r>
        <w:rPr>
          <w:w w:val="115"/>
        </w:rPr>
        <w:t>McGraw</w:t>
      </w:r>
      <w:r>
        <w:rPr>
          <w:spacing w:val="38"/>
          <w:w w:val="115"/>
        </w:rPr>
        <w:t xml:space="preserve"> </w:t>
      </w:r>
      <w:r>
        <w:rPr>
          <w:w w:val="115"/>
        </w:rPr>
        <w:t>Hill</w:t>
      </w:r>
      <w:r>
        <w:rPr>
          <w:spacing w:val="-58"/>
          <w:w w:val="115"/>
        </w:rPr>
        <w:t xml:space="preserve"> </w:t>
      </w:r>
      <w:r>
        <w:rPr>
          <w:w w:val="115"/>
        </w:rPr>
        <w:t>Publications,</w:t>
      </w:r>
      <w:r>
        <w:rPr>
          <w:spacing w:val="15"/>
          <w:w w:val="115"/>
        </w:rPr>
        <w:t xml:space="preserve"> </w:t>
      </w:r>
      <w:r>
        <w:rPr>
          <w:w w:val="115"/>
        </w:rPr>
        <w:t>Sixth</w:t>
      </w:r>
      <w:r>
        <w:rPr>
          <w:spacing w:val="15"/>
          <w:w w:val="115"/>
        </w:rPr>
        <w:t xml:space="preserve"> </w:t>
      </w:r>
      <w:r>
        <w:rPr>
          <w:w w:val="115"/>
        </w:rPr>
        <w:t>Edition,</w:t>
      </w:r>
      <w:r>
        <w:rPr>
          <w:spacing w:val="15"/>
          <w:w w:val="115"/>
        </w:rPr>
        <w:t xml:space="preserve"> </w:t>
      </w:r>
      <w:r>
        <w:rPr>
          <w:w w:val="115"/>
        </w:rPr>
        <w:t>2013</w:t>
      </w:r>
    </w:p>
    <w:p w:rsidR="00E95A6D" w:rsidRDefault="00E95A6D" w:rsidP="00E95A6D">
      <w:pPr>
        <w:pStyle w:val="BodyText"/>
        <w:spacing w:before="3"/>
      </w:pPr>
    </w:p>
    <w:p w:rsidR="00E95A6D" w:rsidRDefault="00E95A6D" w:rsidP="00E95A6D">
      <w:pPr>
        <w:pStyle w:val="Heading1"/>
      </w:pPr>
      <w:r>
        <w:rPr>
          <w:w w:val="110"/>
        </w:rPr>
        <w:t>Reference</w:t>
      </w:r>
      <w:r>
        <w:rPr>
          <w:spacing w:val="34"/>
          <w:w w:val="110"/>
        </w:rPr>
        <w:t xml:space="preserve"> </w:t>
      </w:r>
      <w:r>
        <w:rPr>
          <w:w w:val="110"/>
        </w:rPr>
        <w:t>Books</w:t>
      </w:r>
    </w:p>
    <w:p w:rsidR="00E95A6D" w:rsidRDefault="00E95A6D" w:rsidP="00E95A6D">
      <w:pPr>
        <w:pStyle w:val="BodyText"/>
        <w:rPr>
          <w:b/>
        </w:rPr>
      </w:pPr>
    </w:p>
    <w:p w:rsidR="00E95A6D" w:rsidRDefault="00E95A6D" w:rsidP="00E95A6D">
      <w:pPr>
        <w:pStyle w:val="BodyText"/>
        <w:ind w:left="840"/>
      </w:pPr>
      <w:r>
        <w:rPr>
          <w:w w:val="115"/>
        </w:rPr>
        <w:t>1.</w:t>
      </w:r>
      <w:r>
        <w:rPr>
          <w:spacing w:val="12"/>
          <w:w w:val="115"/>
        </w:rPr>
        <w:t xml:space="preserve"> </w:t>
      </w:r>
      <w:r>
        <w:rPr>
          <w:w w:val="115"/>
        </w:rPr>
        <w:t>Ashok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Kamthane</w:t>
      </w:r>
      <w:proofErr w:type="spellEnd"/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proofErr w:type="gramStart"/>
      <w:r>
        <w:rPr>
          <w:w w:val="115"/>
        </w:rPr>
        <w:t>Programming</w:t>
      </w:r>
      <w:r>
        <w:rPr>
          <w:spacing w:val="12"/>
          <w:w w:val="115"/>
        </w:rPr>
        <w:t xml:space="preserve"> </w:t>
      </w:r>
      <w:r w:rsidR="00405898">
        <w:rPr>
          <w:spacing w:val="12"/>
          <w:w w:val="115"/>
        </w:rPr>
        <w:t xml:space="preserve"> </w:t>
      </w:r>
      <w:r>
        <w:rPr>
          <w:w w:val="115"/>
        </w:rPr>
        <w:t>in</w:t>
      </w:r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C++,</w:t>
      </w:r>
      <w:r>
        <w:rPr>
          <w:spacing w:val="13"/>
          <w:w w:val="115"/>
        </w:rPr>
        <w:t xml:space="preserve"> </w:t>
      </w:r>
      <w:r>
        <w:rPr>
          <w:w w:val="115"/>
        </w:rPr>
        <w:t>Pearson</w:t>
      </w:r>
      <w:r>
        <w:rPr>
          <w:spacing w:val="13"/>
          <w:w w:val="115"/>
        </w:rPr>
        <w:t xml:space="preserve"> </w:t>
      </w:r>
      <w:r>
        <w:rPr>
          <w:w w:val="115"/>
        </w:rPr>
        <w:t>Education,</w:t>
      </w:r>
      <w:r>
        <w:rPr>
          <w:spacing w:val="16"/>
          <w:w w:val="115"/>
        </w:rPr>
        <w:t xml:space="preserve"> </w:t>
      </w:r>
      <w:r>
        <w:rPr>
          <w:w w:val="115"/>
        </w:rPr>
        <w:t>2013.</w:t>
      </w:r>
    </w:p>
    <w:p w:rsidR="00E95A6D" w:rsidRDefault="00405898" w:rsidP="00E95A6D">
      <w:pPr>
        <w:pStyle w:val="BodyText"/>
        <w:spacing w:before="1"/>
      </w:pPr>
      <w:r>
        <w:t xml:space="preserve"> </w:t>
      </w:r>
    </w:p>
    <w:p w:rsidR="00E95A6D" w:rsidRDefault="00E95A6D" w:rsidP="00E95A6D">
      <w:pPr>
        <w:pStyle w:val="BodyText"/>
        <w:ind w:left="91" w:right="89"/>
        <w:jc w:val="center"/>
      </w:pPr>
      <w:r>
        <w:rPr>
          <w:w w:val="105"/>
        </w:rPr>
        <w:t>*****</w:t>
      </w:r>
    </w:p>
    <w:p w:rsidR="00E95A6D" w:rsidRDefault="00E95A6D" w:rsidP="00E95A6D">
      <w:pPr>
        <w:jc w:val="center"/>
        <w:sectPr w:rsidR="00E95A6D">
          <w:pgSz w:w="12240" w:h="15840"/>
          <w:pgMar w:top="920" w:right="600" w:bottom="980" w:left="600" w:header="0" w:footer="792" w:gutter="0"/>
          <w:cols w:space="720"/>
        </w:sectPr>
      </w:pPr>
    </w:p>
    <w:p w:rsidR="00E95A6D" w:rsidRDefault="00E95A6D" w:rsidP="00E95A6D">
      <w:pPr>
        <w:pStyle w:val="BodyText"/>
        <w:rPr>
          <w:sz w:val="28"/>
        </w:rPr>
      </w:pPr>
    </w:p>
    <w:p w:rsidR="00E95A6D" w:rsidRDefault="00E95A6D" w:rsidP="00E95A6D">
      <w:pPr>
        <w:pStyle w:val="BodyText"/>
        <w:rPr>
          <w:sz w:val="28"/>
        </w:rPr>
      </w:pPr>
    </w:p>
    <w:p w:rsidR="00E95A6D" w:rsidRDefault="00E95A6D" w:rsidP="00E95A6D">
      <w:pPr>
        <w:pStyle w:val="BodyText"/>
        <w:rPr>
          <w:sz w:val="27"/>
        </w:rPr>
      </w:pPr>
    </w:p>
    <w:p w:rsidR="00E95A6D" w:rsidRDefault="00E95A6D" w:rsidP="00E95A6D">
      <w:pPr>
        <w:pStyle w:val="Heading1"/>
        <w:spacing w:before="1"/>
      </w:pPr>
      <w:proofErr w:type="gramStart"/>
      <w:r>
        <w:rPr>
          <w:w w:val="115"/>
        </w:rPr>
        <w:t>Objective</w:t>
      </w:r>
      <w:r>
        <w:rPr>
          <w:spacing w:val="11"/>
          <w:w w:val="115"/>
        </w:rPr>
        <w:t xml:space="preserve"> </w:t>
      </w:r>
      <w:r>
        <w:rPr>
          <w:w w:val="115"/>
        </w:rPr>
        <w:t>:</w:t>
      </w:r>
      <w:proofErr w:type="gramEnd"/>
    </w:p>
    <w:p w:rsidR="00E95A6D" w:rsidRDefault="00E95A6D" w:rsidP="00E95A6D">
      <w:pPr>
        <w:spacing w:before="85" w:line="381" w:lineRule="auto"/>
        <w:ind w:left="840" w:right="3767" w:firstLine="417"/>
        <w:rPr>
          <w:b/>
          <w:sz w:val="24"/>
        </w:rPr>
      </w:pPr>
      <w:r>
        <w:br w:type="column"/>
      </w:r>
      <w:r>
        <w:rPr>
          <w:b/>
          <w:w w:val="115"/>
          <w:sz w:val="24"/>
        </w:rPr>
        <w:t>CORE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PRACTICAL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III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PROGRAMMING</w:t>
      </w:r>
      <w:r>
        <w:rPr>
          <w:b/>
          <w:spacing w:val="-3"/>
          <w:w w:val="115"/>
          <w:sz w:val="24"/>
        </w:rPr>
        <w:t xml:space="preserve"> </w:t>
      </w:r>
      <w:r>
        <w:rPr>
          <w:b/>
          <w:w w:val="115"/>
          <w:sz w:val="24"/>
        </w:rPr>
        <w:t>IN</w:t>
      </w:r>
      <w:r>
        <w:rPr>
          <w:b/>
          <w:spacing w:val="-1"/>
          <w:w w:val="115"/>
          <w:sz w:val="24"/>
        </w:rPr>
        <w:t xml:space="preserve"> </w:t>
      </w:r>
      <w:r>
        <w:rPr>
          <w:b/>
          <w:w w:val="115"/>
          <w:sz w:val="24"/>
        </w:rPr>
        <w:t>C++</w:t>
      </w:r>
      <w:r>
        <w:rPr>
          <w:b/>
          <w:spacing w:val="-2"/>
          <w:w w:val="115"/>
          <w:sz w:val="24"/>
        </w:rPr>
        <w:t xml:space="preserve"> </w:t>
      </w:r>
      <w:r>
        <w:rPr>
          <w:b/>
          <w:w w:val="115"/>
          <w:sz w:val="24"/>
        </w:rPr>
        <w:t>LAB</w:t>
      </w:r>
    </w:p>
    <w:p w:rsidR="00E95A6D" w:rsidRDefault="00E95A6D" w:rsidP="00E95A6D">
      <w:pPr>
        <w:spacing w:line="381" w:lineRule="auto"/>
        <w:rPr>
          <w:sz w:val="24"/>
        </w:rPr>
        <w:sectPr w:rsidR="00E95A6D">
          <w:pgSz w:w="12240" w:h="15840"/>
          <w:pgMar w:top="920" w:right="600" w:bottom="980" w:left="600" w:header="0" w:footer="792" w:gutter="0"/>
          <w:cols w:num="2" w:space="720" w:equalWidth="0">
            <w:col w:w="2221" w:space="720"/>
            <w:col w:w="8099"/>
          </w:cols>
        </w:sectPr>
      </w:pPr>
    </w:p>
    <w:p w:rsidR="00E95A6D" w:rsidRDefault="00E95A6D" w:rsidP="00E95A6D">
      <w:pPr>
        <w:pStyle w:val="BodyText"/>
        <w:spacing w:before="165"/>
        <w:ind w:left="840"/>
        <w:jc w:val="both"/>
      </w:pPr>
      <w:r>
        <w:rPr>
          <w:w w:val="110"/>
        </w:rPr>
        <w:t>To</w:t>
      </w:r>
      <w:r>
        <w:rPr>
          <w:spacing w:val="33"/>
          <w:w w:val="110"/>
        </w:rPr>
        <w:t xml:space="preserve"> </w:t>
      </w:r>
      <w:r>
        <w:rPr>
          <w:w w:val="110"/>
        </w:rPr>
        <w:t>Impart</w:t>
      </w:r>
      <w:r>
        <w:rPr>
          <w:spacing w:val="33"/>
          <w:w w:val="110"/>
        </w:rPr>
        <w:t xml:space="preserve"> </w:t>
      </w:r>
      <w:r>
        <w:rPr>
          <w:w w:val="110"/>
        </w:rPr>
        <w:t>Practical</w:t>
      </w:r>
      <w:r>
        <w:rPr>
          <w:spacing w:val="33"/>
          <w:w w:val="110"/>
        </w:rPr>
        <w:t xml:space="preserve"> </w:t>
      </w:r>
      <w:r>
        <w:rPr>
          <w:w w:val="110"/>
        </w:rPr>
        <w:t>Training</w:t>
      </w:r>
      <w:r>
        <w:rPr>
          <w:spacing w:val="34"/>
          <w:w w:val="110"/>
        </w:rPr>
        <w:t xml:space="preserve"> </w:t>
      </w:r>
      <w:r>
        <w:rPr>
          <w:w w:val="110"/>
        </w:rPr>
        <w:t>in</w:t>
      </w:r>
      <w:r>
        <w:rPr>
          <w:spacing w:val="34"/>
          <w:w w:val="110"/>
        </w:rPr>
        <w:t xml:space="preserve"> </w:t>
      </w:r>
      <w:r>
        <w:rPr>
          <w:w w:val="110"/>
        </w:rPr>
        <w:t>C++</w:t>
      </w:r>
      <w:r>
        <w:rPr>
          <w:spacing w:val="35"/>
          <w:w w:val="110"/>
        </w:rPr>
        <w:t xml:space="preserve"> </w:t>
      </w:r>
      <w:r>
        <w:rPr>
          <w:w w:val="110"/>
        </w:rPr>
        <w:t>Programming</w:t>
      </w:r>
      <w:r>
        <w:rPr>
          <w:spacing w:val="33"/>
          <w:w w:val="110"/>
        </w:rPr>
        <w:t xml:space="preserve"> </w:t>
      </w:r>
      <w:r>
        <w:rPr>
          <w:w w:val="110"/>
        </w:rPr>
        <w:t>Language</w:t>
      </w:r>
    </w:p>
    <w:p w:rsidR="00E95A6D" w:rsidRDefault="00E95A6D" w:rsidP="00E95A6D">
      <w:pPr>
        <w:pStyle w:val="ListParagraph"/>
        <w:widowControl w:val="0"/>
        <w:numPr>
          <w:ilvl w:val="0"/>
          <w:numId w:val="23"/>
        </w:numPr>
        <w:tabs>
          <w:tab w:val="left" w:pos="1201"/>
        </w:tabs>
        <w:autoSpaceDE w:val="0"/>
        <w:autoSpaceDN w:val="0"/>
        <w:spacing w:before="164" w:after="0" w:line="240" w:lineRule="auto"/>
        <w:ind w:hanging="361"/>
        <w:contextualSpacing w:val="0"/>
        <w:jc w:val="both"/>
        <w:rPr>
          <w:b/>
        </w:rPr>
      </w:pPr>
      <w:r>
        <w:rPr>
          <w:b/>
          <w:w w:val="115"/>
        </w:rPr>
        <w:t>Classes</w:t>
      </w:r>
    </w:p>
    <w:p w:rsidR="00E95A6D" w:rsidRDefault="00E95A6D" w:rsidP="00E95A6D">
      <w:pPr>
        <w:pStyle w:val="BodyText"/>
        <w:spacing w:before="165" w:line="281" w:lineRule="exact"/>
        <w:ind w:left="840"/>
        <w:jc w:val="both"/>
      </w:pPr>
      <w:r>
        <w:rPr>
          <w:w w:val="115"/>
        </w:rPr>
        <w:t>Write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Program</w:t>
      </w:r>
      <w:r>
        <w:rPr>
          <w:spacing w:val="8"/>
          <w:w w:val="115"/>
        </w:rPr>
        <w:t xml:space="preserve"> </w:t>
      </w:r>
      <w:r>
        <w:rPr>
          <w:w w:val="115"/>
        </w:rPr>
        <w:t>using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class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represent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Bank</w:t>
      </w:r>
      <w:r>
        <w:rPr>
          <w:spacing w:val="8"/>
          <w:w w:val="115"/>
        </w:rPr>
        <w:t xml:space="preserve"> </w:t>
      </w:r>
      <w:r>
        <w:rPr>
          <w:w w:val="115"/>
        </w:rPr>
        <w:t>Account</w:t>
      </w:r>
      <w:r>
        <w:rPr>
          <w:spacing w:val="7"/>
          <w:w w:val="115"/>
        </w:rPr>
        <w:t xml:space="preserve"> </w:t>
      </w:r>
      <w:r>
        <w:rPr>
          <w:w w:val="115"/>
        </w:rPr>
        <w:t>with</w:t>
      </w:r>
      <w:r>
        <w:rPr>
          <w:spacing w:val="7"/>
          <w:w w:val="115"/>
        </w:rPr>
        <w:t xml:space="preserve"> </w:t>
      </w:r>
      <w:r>
        <w:rPr>
          <w:w w:val="115"/>
        </w:rPr>
        <w:t>Data</w:t>
      </w:r>
      <w:r>
        <w:rPr>
          <w:spacing w:val="8"/>
          <w:w w:val="115"/>
        </w:rPr>
        <w:t xml:space="preserve"> </w:t>
      </w:r>
      <w:r>
        <w:rPr>
          <w:w w:val="115"/>
        </w:rPr>
        <w:t>Members</w:t>
      </w:r>
    </w:p>
    <w:p w:rsidR="00E95A6D" w:rsidRDefault="00E95A6D" w:rsidP="00E95A6D">
      <w:pPr>
        <w:pStyle w:val="BodyText"/>
        <w:ind w:left="840" w:right="836"/>
        <w:jc w:val="both"/>
      </w:pP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Name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depositor,</w:t>
      </w:r>
      <w:r>
        <w:rPr>
          <w:spacing w:val="1"/>
          <w:w w:val="110"/>
        </w:rPr>
        <w:t xml:space="preserve"> </w:t>
      </w:r>
      <w:r>
        <w:rPr>
          <w:w w:val="110"/>
        </w:rPr>
        <w:t>Account</w:t>
      </w:r>
      <w:r>
        <w:rPr>
          <w:spacing w:val="1"/>
          <w:w w:val="110"/>
        </w:rPr>
        <w:t xml:space="preserve"> </w:t>
      </w:r>
      <w:r>
        <w:rPr>
          <w:w w:val="110"/>
        </w:rPr>
        <w:t>Number,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Type  of</w:t>
      </w:r>
      <w:proofErr w:type="gramEnd"/>
      <w:r>
        <w:rPr>
          <w:w w:val="110"/>
        </w:rPr>
        <w:t xml:space="preserve">  Account  and  Balance  and</w:t>
      </w:r>
      <w:r>
        <w:rPr>
          <w:spacing w:val="1"/>
          <w:w w:val="110"/>
        </w:rPr>
        <w:t xml:space="preserve"> </w:t>
      </w:r>
      <w:r>
        <w:rPr>
          <w:w w:val="110"/>
        </w:rPr>
        <w:t>Member</w:t>
      </w:r>
      <w:r>
        <w:rPr>
          <w:spacing w:val="1"/>
          <w:w w:val="110"/>
        </w:rPr>
        <w:t xml:space="preserve"> </w:t>
      </w:r>
      <w:r>
        <w:rPr>
          <w:w w:val="110"/>
        </w:rPr>
        <w:t>Functions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Deposit</w:t>
      </w:r>
      <w:r>
        <w:rPr>
          <w:spacing w:val="1"/>
          <w:w w:val="110"/>
        </w:rPr>
        <w:t xml:space="preserve"> </w:t>
      </w:r>
      <w:r>
        <w:rPr>
          <w:w w:val="110"/>
        </w:rPr>
        <w:t>Amount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Withdrawal</w:t>
      </w:r>
      <w:r>
        <w:rPr>
          <w:spacing w:val="1"/>
          <w:w w:val="110"/>
        </w:rPr>
        <w:t xml:space="preserve"> </w:t>
      </w:r>
      <w:r>
        <w:rPr>
          <w:w w:val="110"/>
        </w:rPr>
        <w:t>Amount.</w:t>
      </w:r>
      <w:r>
        <w:rPr>
          <w:spacing w:val="1"/>
          <w:w w:val="110"/>
        </w:rPr>
        <w:t xml:space="preserve"> </w:t>
      </w:r>
      <w:r>
        <w:rPr>
          <w:w w:val="110"/>
        </w:rPr>
        <w:t>Show</w:t>
      </w:r>
      <w:r>
        <w:rPr>
          <w:spacing w:val="1"/>
          <w:w w:val="110"/>
        </w:rPr>
        <w:t xml:space="preserve"> </w:t>
      </w:r>
      <w:r>
        <w:rPr>
          <w:w w:val="110"/>
        </w:rPr>
        <w:t>name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balance.</w:t>
      </w:r>
      <w:r>
        <w:rPr>
          <w:spacing w:val="20"/>
          <w:w w:val="110"/>
        </w:rPr>
        <w:t xml:space="preserve"> </w:t>
      </w:r>
      <w:r>
        <w:rPr>
          <w:w w:val="110"/>
        </w:rPr>
        <w:t>Check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program</w:t>
      </w:r>
      <w:r>
        <w:rPr>
          <w:spacing w:val="20"/>
          <w:w w:val="110"/>
        </w:rPr>
        <w:t xml:space="preserve"> </w:t>
      </w:r>
      <w:r>
        <w:rPr>
          <w:w w:val="110"/>
        </w:rPr>
        <w:t>with</w:t>
      </w:r>
      <w:r>
        <w:rPr>
          <w:spacing w:val="21"/>
          <w:w w:val="110"/>
        </w:rPr>
        <w:t xml:space="preserve"> </w:t>
      </w:r>
      <w:r>
        <w:rPr>
          <w:w w:val="110"/>
        </w:rPr>
        <w:t>own</w:t>
      </w:r>
      <w:r>
        <w:rPr>
          <w:spacing w:val="20"/>
          <w:w w:val="110"/>
        </w:rPr>
        <w:t xml:space="preserve"> </w:t>
      </w:r>
      <w:r>
        <w:rPr>
          <w:w w:val="110"/>
        </w:rPr>
        <w:t>data.</w:t>
      </w:r>
    </w:p>
    <w:p w:rsidR="00E95A6D" w:rsidRDefault="00E95A6D" w:rsidP="00E95A6D">
      <w:pPr>
        <w:pStyle w:val="Heading1"/>
        <w:numPr>
          <w:ilvl w:val="0"/>
          <w:numId w:val="23"/>
        </w:numPr>
        <w:tabs>
          <w:tab w:val="left" w:pos="1201"/>
        </w:tabs>
        <w:spacing w:before="166"/>
        <w:ind w:hanging="361"/>
        <w:jc w:val="both"/>
      </w:pPr>
      <w:r>
        <w:rPr>
          <w:w w:val="110"/>
        </w:rPr>
        <w:t>Constructor</w:t>
      </w:r>
      <w:r>
        <w:rPr>
          <w:spacing w:val="47"/>
          <w:w w:val="110"/>
        </w:rPr>
        <w:t xml:space="preserve"> </w:t>
      </w:r>
      <w:r>
        <w:rPr>
          <w:w w:val="110"/>
        </w:rPr>
        <w:t>&amp;</w:t>
      </w:r>
      <w:r>
        <w:rPr>
          <w:spacing w:val="48"/>
          <w:w w:val="110"/>
        </w:rPr>
        <w:t xml:space="preserve"> </w:t>
      </w:r>
      <w:r>
        <w:rPr>
          <w:w w:val="110"/>
        </w:rPr>
        <w:t>Destructor</w:t>
      </w:r>
    </w:p>
    <w:p w:rsidR="00E95A6D" w:rsidRDefault="00E95A6D" w:rsidP="00E95A6D">
      <w:pPr>
        <w:pStyle w:val="BodyText"/>
        <w:spacing w:before="165"/>
        <w:ind w:left="840" w:right="842"/>
        <w:jc w:val="both"/>
      </w:pPr>
      <w:r>
        <w:rPr>
          <w:w w:val="115"/>
        </w:rPr>
        <w:t>Write a program to read an integer and find the sum of all the digits until it</w:t>
      </w:r>
      <w:r>
        <w:rPr>
          <w:spacing w:val="1"/>
          <w:w w:val="115"/>
        </w:rPr>
        <w:t xml:space="preserve"> </w:t>
      </w:r>
      <w:r>
        <w:rPr>
          <w:w w:val="115"/>
        </w:rPr>
        <w:t>reduces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single</w:t>
      </w:r>
      <w:r>
        <w:rPr>
          <w:spacing w:val="6"/>
          <w:w w:val="115"/>
        </w:rPr>
        <w:t xml:space="preserve"> </w:t>
      </w:r>
      <w:r>
        <w:rPr>
          <w:w w:val="115"/>
        </w:rPr>
        <w:t>digit</w:t>
      </w:r>
      <w:r>
        <w:rPr>
          <w:spacing w:val="7"/>
          <w:w w:val="115"/>
        </w:rPr>
        <w:t xml:space="preserve"> </w:t>
      </w:r>
      <w:r>
        <w:rPr>
          <w:w w:val="115"/>
        </w:rPr>
        <w:t>using</w:t>
      </w:r>
      <w:r>
        <w:rPr>
          <w:spacing w:val="6"/>
          <w:w w:val="115"/>
        </w:rPr>
        <w:t xml:space="preserve"> </w:t>
      </w:r>
      <w:r>
        <w:rPr>
          <w:w w:val="115"/>
        </w:rPr>
        <w:t>constructor,</w:t>
      </w:r>
      <w:r>
        <w:rPr>
          <w:spacing w:val="7"/>
          <w:w w:val="115"/>
        </w:rPr>
        <w:t xml:space="preserve"> </w:t>
      </w:r>
      <w:r>
        <w:rPr>
          <w:w w:val="115"/>
        </w:rPr>
        <w:t>destructor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default</w:t>
      </w:r>
      <w:r>
        <w:rPr>
          <w:spacing w:val="6"/>
          <w:w w:val="115"/>
        </w:rPr>
        <w:t xml:space="preserve"> </w:t>
      </w:r>
      <w:r>
        <w:rPr>
          <w:w w:val="115"/>
        </w:rPr>
        <w:t>constructor.</w:t>
      </w:r>
    </w:p>
    <w:p w:rsidR="00E95A6D" w:rsidRDefault="00E95A6D" w:rsidP="00E95A6D">
      <w:pPr>
        <w:pStyle w:val="Heading1"/>
        <w:numPr>
          <w:ilvl w:val="0"/>
          <w:numId w:val="23"/>
        </w:numPr>
        <w:tabs>
          <w:tab w:val="left" w:pos="1201"/>
        </w:tabs>
        <w:spacing w:before="165"/>
        <w:ind w:hanging="361"/>
        <w:jc w:val="both"/>
      </w:pPr>
      <w:r>
        <w:rPr>
          <w:w w:val="110"/>
        </w:rPr>
        <w:t>Default</w:t>
      </w:r>
      <w:r>
        <w:rPr>
          <w:spacing w:val="34"/>
          <w:w w:val="110"/>
        </w:rPr>
        <w:t xml:space="preserve"> </w:t>
      </w:r>
      <w:r>
        <w:rPr>
          <w:w w:val="110"/>
        </w:rPr>
        <w:t>&amp;</w:t>
      </w:r>
      <w:r>
        <w:rPr>
          <w:spacing w:val="34"/>
          <w:w w:val="110"/>
        </w:rPr>
        <w:t xml:space="preserve"> </w:t>
      </w:r>
      <w:r>
        <w:rPr>
          <w:w w:val="110"/>
        </w:rPr>
        <w:t>Reference</w:t>
      </w:r>
      <w:r>
        <w:rPr>
          <w:spacing w:val="34"/>
          <w:w w:val="110"/>
        </w:rPr>
        <w:t xml:space="preserve"> </w:t>
      </w:r>
      <w:r>
        <w:rPr>
          <w:w w:val="110"/>
        </w:rPr>
        <w:t>Argument</w:t>
      </w:r>
    </w:p>
    <w:p w:rsidR="00E95A6D" w:rsidRDefault="00E95A6D" w:rsidP="00E95A6D">
      <w:pPr>
        <w:pStyle w:val="BodyText"/>
        <w:spacing w:before="165"/>
        <w:ind w:left="840" w:right="839"/>
        <w:jc w:val="both"/>
      </w:pPr>
      <w:r>
        <w:rPr>
          <w:w w:val="115"/>
        </w:rPr>
        <w:t>Write a program using function overloading to read two matrices of different</w:t>
      </w:r>
      <w:r>
        <w:rPr>
          <w:spacing w:val="1"/>
          <w:w w:val="115"/>
        </w:rPr>
        <w:t xml:space="preserve"> </w:t>
      </w:r>
      <w:r>
        <w:rPr>
          <w:w w:val="115"/>
        </w:rPr>
        <w:t>data</w:t>
      </w:r>
      <w:r>
        <w:rPr>
          <w:spacing w:val="38"/>
          <w:w w:val="115"/>
        </w:rPr>
        <w:t xml:space="preserve"> </w:t>
      </w:r>
      <w:r>
        <w:rPr>
          <w:w w:val="115"/>
        </w:rPr>
        <w:t>types</w:t>
      </w:r>
      <w:r>
        <w:rPr>
          <w:spacing w:val="39"/>
          <w:w w:val="115"/>
        </w:rPr>
        <w:t xml:space="preserve"> </w:t>
      </w:r>
      <w:r>
        <w:rPr>
          <w:w w:val="115"/>
        </w:rPr>
        <w:t>such</w:t>
      </w:r>
      <w:r>
        <w:rPr>
          <w:spacing w:val="39"/>
          <w:w w:val="115"/>
        </w:rPr>
        <w:t xml:space="preserve"> </w:t>
      </w:r>
      <w:r>
        <w:rPr>
          <w:w w:val="115"/>
        </w:rPr>
        <w:t>as</w:t>
      </w:r>
      <w:r>
        <w:rPr>
          <w:spacing w:val="41"/>
          <w:w w:val="115"/>
        </w:rPr>
        <w:t xml:space="preserve"> </w:t>
      </w:r>
      <w:r>
        <w:rPr>
          <w:w w:val="115"/>
        </w:rPr>
        <w:t>integers</w:t>
      </w:r>
      <w:r>
        <w:rPr>
          <w:spacing w:val="39"/>
          <w:w w:val="115"/>
        </w:rPr>
        <w:t xml:space="preserve"> </w:t>
      </w:r>
      <w:r>
        <w:rPr>
          <w:w w:val="115"/>
        </w:rPr>
        <w:t>and</w:t>
      </w:r>
      <w:r>
        <w:rPr>
          <w:spacing w:val="39"/>
          <w:w w:val="115"/>
        </w:rPr>
        <w:t xml:space="preserve"> </w:t>
      </w:r>
      <w:proofErr w:type="gramStart"/>
      <w:r>
        <w:rPr>
          <w:w w:val="115"/>
        </w:rPr>
        <w:t>floating</w:t>
      </w:r>
      <w:r>
        <w:rPr>
          <w:spacing w:val="38"/>
          <w:w w:val="115"/>
        </w:rPr>
        <w:t xml:space="preserve"> </w:t>
      </w:r>
      <w:r>
        <w:rPr>
          <w:w w:val="115"/>
        </w:rPr>
        <w:t>point</w:t>
      </w:r>
      <w:proofErr w:type="gramEnd"/>
      <w:r>
        <w:rPr>
          <w:spacing w:val="39"/>
          <w:w w:val="115"/>
        </w:rPr>
        <w:t xml:space="preserve"> </w:t>
      </w:r>
      <w:r>
        <w:rPr>
          <w:w w:val="115"/>
        </w:rPr>
        <w:t>numbers.</w:t>
      </w:r>
      <w:r>
        <w:rPr>
          <w:spacing w:val="39"/>
          <w:w w:val="115"/>
        </w:rPr>
        <w:t xml:space="preserve"> </w:t>
      </w:r>
      <w:r>
        <w:rPr>
          <w:w w:val="115"/>
        </w:rPr>
        <w:t>Find</w:t>
      </w:r>
      <w:r>
        <w:rPr>
          <w:spacing w:val="38"/>
          <w:w w:val="115"/>
        </w:rPr>
        <w:t xml:space="preserve"> </w:t>
      </w:r>
      <w:r>
        <w:rPr>
          <w:w w:val="115"/>
        </w:rPr>
        <w:t>out</w:t>
      </w:r>
      <w:r>
        <w:rPr>
          <w:spacing w:val="39"/>
          <w:w w:val="115"/>
        </w:rPr>
        <w:t xml:space="preserve"> </w:t>
      </w:r>
      <w:r>
        <w:rPr>
          <w:w w:val="115"/>
        </w:rPr>
        <w:t>the</w:t>
      </w:r>
      <w:r>
        <w:rPr>
          <w:spacing w:val="39"/>
          <w:w w:val="115"/>
        </w:rPr>
        <w:t xml:space="preserve"> </w:t>
      </w:r>
      <w:r>
        <w:rPr>
          <w:w w:val="115"/>
        </w:rPr>
        <w:t>sum</w:t>
      </w:r>
      <w:r>
        <w:rPr>
          <w:spacing w:val="39"/>
          <w:w w:val="115"/>
        </w:rPr>
        <w:t xml:space="preserve"> </w:t>
      </w:r>
      <w:r>
        <w:rPr>
          <w:w w:val="115"/>
        </w:rPr>
        <w:t>of</w:t>
      </w:r>
      <w:r>
        <w:rPr>
          <w:spacing w:val="-59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above</w:t>
      </w:r>
      <w:r>
        <w:rPr>
          <w:spacing w:val="1"/>
          <w:w w:val="115"/>
        </w:rPr>
        <w:t xml:space="preserve"> </w:t>
      </w:r>
      <w:r>
        <w:rPr>
          <w:w w:val="115"/>
        </w:rPr>
        <w:t>matrices</w:t>
      </w:r>
      <w:r>
        <w:rPr>
          <w:spacing w:val="1"/>
          <w:w w:val="115"/>
        </w:rPr>
        <w:t xml:space="preserve"> </w:t>
      </w:r>
      <w:r>
        <w:rPr>
          <w:w w:val="115"/>
        </w:rPr>
        <w:t>separately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display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total</w:t>
      </w:r>
      <w:r>
        <w:rPr>
          <w:spacing w:val="1"/>
          <w:w w:val="115"/>
        </w:rPr>
        <w:t xml:space="preserve"> </w:t>
      </w:r>
      <w:r>
        <w:rPr>
          <w:w w:val="115"/>
        </w:rPr>
        <w:t>sum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these</w:t>
      </w:r>
      <w:r>
        <w:rPr>
          <w:spacing w:val="1"/>
          <w:w w:val="115"/>
        </w:rPr>
        <w:t xml:space="preserve"> </w:t>
      </w:r>
      <w:r>
        <w:rPr>
          <w:w w:val="115"/>
        </w:rPr>
        <w:t>arrays</w:t>
      </w:r>
      <w:r>
        <w:rPr>
          <w:spacing w:val="1"/>
          <w:w w:val="115"/>
        </w:rPr>
        <w:t xml:space="preserve"> </w:t>
      </w:r>
      <w:r>
        <w:rPr>
          <w:w w:val="115"/>
        </w:rPr>
        <w:t>individually.</w:t>
      </w:r>
    </w:p>
    <w:p w:rsidR="00E95A6D" w:rsidRDefault="00E95A6D" w:rsidP="00E95A6D">
      <w:pPr>
        <w:pStyle w:val="Heading1"/>
        <w:numPr>
          <w:ilvl w:val="0"/>
          <w:numId w:val="23"/>
        </w:numPr>
        <w:tabs>
          <w:tab w:val="left" w:pos="1201"/>
        </w:tabs>
        <w:spacing w:before="166"/>
        <w:ind w:hanging="361"/>
        <w:jc w:val="both"/>
      </w:pPr>
      <w:r>
        <w:rPr>
          <w:w w:val="110"/>
        </w:rPr>
        <w:t>Operator</w:t>
      </w:r>
      <w:r>
        <w:rPr>
          <w:spacing w:val="19"/>
          <w:w w:val="110"/>
        </w:rPr>
        <w:t xml:space="preserve"> </w:t>
      </w:r>
      <w:r>
        <w:rPr>
          <w:w w:val="110"/>
        </w:rPr>
        <w:t>Overloading</w:t>
      </w:r>
    </w:p>
    <w:p w:rsidR="00E95A6D" w:rsidRDefault="00E95A6D" w:rsidP="00E95A6D">
      <w:pPr>
        <w:pStyle w:val="ListParagraph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spacing w:before="165" w:after="0" w:line="281" w:lineRule="exact"/>
        <w:ind w:hanging="294"/>
        <w:contextualSpacing w:val="0"/>
        <w:rPr>
          <w:sz w:val="24"/>
        </w:rPr>
      </w:pPr>
      <w:r>
        <w:rPr>
          <w:w w:val="110"/>
          <w:sz w:val="24"/>
        </w:rPr>
        <w:t>Addition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Two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Complex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Numbers.</w:t>
      </w:r>
    </w:p>
    <w:p w:rsidR="00E95A6D" w:rsidRDefault="00E95A6D" w:rsidP="00E95A6D">
      <w:pPr>
        <w:pStyle w:val="ListParagraph"/>
        <w:widowControl w:val="0"/>
        <w:numPr>
          <w:ilvl w:val="1"/>
          <w:numId w:val="23"/>
        </w:numPr>
        <w:tabs>
          <w:tab w:val="left" w:pos="1143"/>
        </w:tabs>
        <w:autoSpaceDE w:val="0"/>
        <w:autoSpaceDN w:val="0"/>
        <w:spacing w:after="0" w:line="281" w:lineRule="exact"/>
        <w:ind w:left="1142" w:hanging="303"/>
        <w:contextualSpacing w:val="0"/>
        <w:rPr>
          <w:sz w:val="24"/>
        </w:rPr>
      </w:pPr>
      <w:r>
        <w:rPr>
          <w:w w:val="115"/>
          <w:sz w:val="24"/>
        </w:rPr>
        <w:t>Matrix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Multiplication</w:t>
      </w:r>
    </w:p>
    <w:p w:rsidR="00E95A6D" w:rsidRDefault="00E95A6D" w:rsidP="00E95A6D">
      <w:pPr>
        <w:pStyle w:val="Heading1"/>
        <w:numPr>
          <w:ilvl w:val="0"/>
          <w:numId w:val="23"/>
        </w:numPr>
        <w:tabs>
          <w:tab w:val="left" w:pos="1201"/>
        </w:tabs>
        <w:spacing w:before="165"/>
        <w:ind w:hanging="361"/>
        <w:jc w:val="both"/>
      </w:pPr>
      <w:r>
        <w:rPr>
          <w:w w:val="115"/>
        </w:rPr>
        <w:t>Inheritance</w:t>
      </w:r>
    </w:p>
    <w:p w:rsidR="00E95A6D" w:rsidRDefault="00E95A6D" w:rsidP="00E95A6D">
      <w:pPr>
        <w:pStyle w:val="BodyText"/>
        <w:spacing w:before="163"/>
        <w:ind w:left="840"/>
        <w:jc w:val="both"/>
      </w:pPr>
      <w:r>
        <w:rPr>
          <w:w w:val="115"/>
        </w:rPr>
        <w:t>Prepare</w:t>
      </w:r>
      <w:r>
        <w:rPr>
          <w:spacing w:val="-6"/>
          <w:w w:val="115"/>
        </w:rPr>
        <w:t xml:space="preserve"> </w:t>
      </w:r>
      <w:r>
        <w:rPr>
          <w:w w:val="115"/>
        </w:rPr>
        <w:t>Pay</w:t>
      </w:r>
      <w:r>
        <w:rPr>
          <w:spacing w:val="-5"/>
          <w:w w:val="115"/>
        </w:rPr>
        <w:t xml:space="preserve"> </w:t>
      </w:r>
      <w:r>
        <w:rPr>
          <w:w w:val="115"/>
        </w:rPr>
        <w:t>Roll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an</w:t>
      </w:r>
      <w:r>
        <w:rPr>
          <w:spacing w:val="-6"/>
          <w:w w:val="115"/>
        </w:rPr>
        <w:t xml:space="preserve"> </w:t>
      </w:r>
      <w:r>
        <w:rPr>
          <w:w w:val="115"/>
        </w:rPr>
        <w:t>employee</w:t>
      </w:r>
      <w:r>
        <w:rPr>
          <w:spacing w:val="-5"/>
          <w:w w:val="115"/>
        </w:rPr>
        <w:t xml:space="preserve"> </w:t>
      </w:r>
      <w:r>
        <w:rPr>
          <w:w w:val="115"/>
        </w:rPr>
        <w:t>using</w:t>
      </w:r>
      <w:r>
        <w:rPr>
          <w:spacing w:val="-6"/>
          <w:w w:val="115"/>
        </w:rPr>
        <w:t xml:space="preserve"> </w:t>
      </w:r>
      <w:r>
        <w:rPr>
          <w:w w:val="115"/>
        </w:rPr>
        <w:t>Inheritance.</w:t>
      </w:r>
    </w:p>
    <w:p w:rsidR="00E95A6D" w:rsidRDefault="00E95A6D" w:rsidP="00E95A6D">
      <w:pPr>
        <w:pStyle w:val="Heading1"/>
        <w:numPr>
          <w:ilvl w:val="0"/>
          <w:numId w:val="23"/>
        </w:numPr>
        <w:tabs>
          <w:tab w:val="left" w:pos="1201"/>
        </w:tabs>
        <w:spacing w:before="163"/>
        <w:ind w:hanging="361"/>
        <w:jc w:val="both"/>
      </w:pPr>
      <w:r>
        <w:rPr>
          <w:w w:val="110"/>
        </w:rPr>
        <w:t>Pointers</w:t>
      </w:r>
    </w:p>
    <w:p w:rsidR="00E95A6D" w:rsidRDefault="00E95A6D" w:rsidP="00E95A6D">
      <w:pPr>
        <w:pStyle w:val="ListParagraph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spacing w:before="162" w:after="0" w:line="281" w:lineRule="exact"/>
        <w:ind w:hanging="294"/>
        <w:contextualSpacing w:val="0"/>
        <w:rPr>
          <w:sz w:val="24"/>
        </w:rPr>
      </w:pPr>
      <w:r>
        <w:rPr>
          <w:w w:val="110"/>
          <w:sz w:val="24"/>
        </w:rPr>
        <w:t>Write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Program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find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number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vowels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given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text</w:t>
      </w:r>
    </w:p>
    <w:p w:rsidR="00E95A6D" w:rsidRDefault="00E95A6D" w:rsidP="00E95A6D">
      <w:pPr>
        <w:pStyle w:val="ListParagraph"/>
        <w:widowControl w:val="0"/>
        <w:numPr>
          <w:ilvl w:val="1"/>
          <w:numId w:val="23"/>
        </w:numPr>
        <w:tabs>
          <w:tab w:val="left" w:pos="1143"/>
        </w:tabs>
        <w:autoSpaceDE w:val="0"/>
        <w:autoSpaceDN w:val="0"/>
        <w:spacing w:after="0" w:line="281" w:lineRule="exact"/>
        <w:ind w:left="1142" w:hanging="303"/>
        <w:contextualSpacing w:val="0"/>
        <w:rPr>
          <w:sz w:val="24"/>
        </w:rPr>
      </w:pPr>
      <w:r>
        <w:rPr>
          <w:w w:val="110"/>
          <w:sz w:val="24"/>
        </w:rPr>
        <w:t>Write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Program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check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Palindrome</w:t>
      </w:r>
    </w:p>
    <w:p w:rsidR="00E95A6D" w:rsidRDefault="00E95A6D" w:rsidP="00E95A6D">
      <w:pPr>
        <w:pStyle w:val="Heading1"/>
        <w:numPr>
          <w:ilvl w:val="0"/>
          <w:numId w:val="23"/>
        </w:numPr>
        <w:tabs>
          <w:tab w:val="left" w:pos="1201"/>
        </w:tabs>
        <w:spacing w:before="165"/>
        <w:ind w:hanging="361"/>
        <w:jc w:val="both"/>
      </w:pPr>
      <w:r>
        <w:rPr>
          <w:w w:val="115"/>
        </w:rPr>
        <w:t>Files</w:t>
      </w:r>
    </w:p>
    <w:p w:rsidR="00E95A6D" w:rsidRDefault="00E95A6D" w:rsidP="00E95A6D">
      <w:pPr>
        <w:pStyle w:val="BodyText"/>
        <w:spacing w:before="163"/>
        <w:ind w:left="840" w:right="837"/>
        <w:jc w:val="both"/>
      </w:pPr>
      <w:r>
        <w:rPr>
          <w:w w:val="115"/>
        </w:rPr>
        <w:t>Prepare</w:t>
      </w:r>
      <w:r>
        <w:rPr>
          <w:spacing w:val="1"/>
          <w:w w:val="115"/>
        </w:rPr>
        <w:t xml:space="preserve"> </w:t>
      </w:r>
      <w:r>
        <w:rPr>
          <w:w w:val="115"/>
        </w:rPr>
        <w:t>Students</w:t>
      </w:r>
      <w:r>
        <w:rPr>
          <w:spacing w:val="1"/>
          <w:w w:val="115"/>
        </w:rPr>
        <w:t xml:space="preserve"> </w:t>
      </w:r>
      <w:r>
        <w:rPr>
          <w:w w:val="115"/>
        </w:rPr>
        <w:t>Mark</w:t>
      </w:r>
      <w:r>
        <w:rPr>
          <w:spacing w:val="1"/>
          <w:w w:val="115"/>
        </w:rPr>
        <w:t xml:space="preserve"> </w:t>
      </w:r>
      <w:r>
        <w:rPr>
          <w:w w:val="115"/>
        </w:rPr>
        <w:t>List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file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1"/>
          <w:w w:val="115"/>
        </w:rPr>
        <w:t xml:space="preserve"> </w:t>
      </w:r>
      <w:r>
        <w:rPr>
          <w:w w:val="115"/>
        </w:rPr>
        <w:t>Student</w:t>
      </w:r>
      <w:r>
        <w:rPr>
          <w:spacing w:val="1"/>
          <w:w w:val="115"/>
        </w:rPr>
        <w:t xml:space="preserve"> </w:t>
      </w:r>
      <w:r>
        <w:rPr>
          <w:w w:val="115"/>
        </w:rPr>
        <w:t>Number,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Mark  in</w:t>
      </w:r>
      <w:proofErr w:type="gramEnd"/>
      <w:r>
        <w:rPr>
          <w:w w:val="115"/>
        </w:rPr>
        <w:t xml:space="preserve">  four</w:t>
      </w:r>
      <w:r>
        <w:rPr>
          <w:spacing w:val="1"/>
          <w:w w:val="115"/>
        </w:rPr>
        <w:t xml:space="preserve"> </w:t>
      </w:r>
      <w:r>
        <w:rPr>
          <w:w w:val="115"/>
        </w:rPr>
        <w:t>subjects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Mark</w:t>
      </w:r>
      <w:r>
        <w:rPr>
          <w:spacing w:val="1"/>
          <w:w w:val="115"/>
        </w:rPr>
        <w:t xml:space="preserve"> </w:t>
      </w:r>
      <w:r>
        <w:rPr>
          <w:w w:val="115"/>
        </w:rPr>
        <w:t>Total.</w:t>
      </w:r>
      <w:r>
        <w:rPr>
          <w:spacing w:val="1"/>
          <w:w w:val="115"/>
        </w:rPr>
        <w:t xml:space="preserve"> </w:t>
      </w:r>
      <w:r>
        <w:rPr>
          <w:w w:val="115"/>
        </w:rPr>
        <w:t>Write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program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arrange</w:t>
      </w:r>
      <w:r>
        <w:rPr>
          <w:spacing w:val="1"/>
          <w:w w:val="115"/>
        </w:rPr>
        <w:t xml:space="preserve"> </w:t>
      </w:r>
      <w:r>
        <w:rPr>
          <w:w w:val="115"/>
        </w:rPr>
        <w:t>these</w:t>
      </w:r>
      <w:r>
        <w:rPr>
          <w:spacing w:val="1"/>
          <w:w w:val="115"/>
        </w:rPr>
        <w:t xml:space="preserve"> </w:t>
      </w:r>
      <w:r>
        <w:rPr>
          <w:w w:val="115"/>
        </w:rPr>
        <w:t>records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ascending order of</w:t>
      </w:r>
      <w:r>
        <w:rPr>
          <w:spacing w:val="1"/>
          <w:w w:val="115"/>
        </w:rPr>
        <w:t xml:space="preserve"> </w:t>
      </w:r>
      <w:r>
        <w:rPr>
          <w:w w:val="115"/>
        </w:rPr>
        <w:t>Mark Total and write them in the same file overwriting the</w:t>
      </w:r>
      <w:r>
        <w:rPr>
          <w:spacing w:val="1"/>
          <w:w w:val="115"/>
        </w:rPr>
        <w:t xml:space="preserve"> </w:t>
      </w:r>
      <w:r>
        <w:rPr>
          <w:w w:val="115"/>
        </w:rPr>
        <w:t>earlier</w:t>
      </w:r>
      <w:r>
        <w:rPr>
          <w:spacing w:val="14"/>
          <w:w w:val="115"/>
        </w:rPr>
        <w:t xml:space="preserve"> </w:t>
      </w:r>
      <w:r>
        <w:rPr>
          <w:w w:val="115"/>
        </w:rPr>
        <w:t>records.</w:t>
      </w:r>
    </w:p>
    <w:p w:rsidR="00E95A6D" w:rsidRDefault="00E95A6D" w:rsidP="00E95A6D">
      <w:pPr>
        <w:pStyle w:val="Heading1"/>
        <w:numPr>
          <w:ilvl w:val="0"/>
          <w:numId w:val="23"/>
        </w:numPr>
        <w:tabs>
          <w:tab w:val="left" w:pos="1201"/>
        </w:tabs>
        <w:spacing w:before="166"/>
        <w:ind w:hanging="361"/>
        <w:jc w:val="both"/>
      </w:pPr>
      <w:r>
        <w:rPr>
          <w:w w:val="115"/>
        </w:rPr>
        <w:t>Exception</w:t>
      </w:r>
      <w:r>
        <w:rPr>
          <w:spacing w:val="-2"/>
          <w:w w:val="115"/>
        </w:rPr>
        <w:t xml:space="preserve"> </w:t>
      </w:r>
      <w:r>
        <w:rPr>
          <w:w w:val="115"/>
        </w:rPr>
        <w:t>Handling</w:t>
      </w:r>
    </w:p>
    <w:p w:rsidR="00E95A6D" w:rsidRDefault="00E95A6D" w:rsidP="00E95A6D">
      <w:pPr>
        <w:pStyle w:val="BodyText"/>
        <w:spacing w:before="161"/>
        <w:ind w:left="840" w:right="845"/>
        <w:jc w:val="both"/>
      </w:pPr>
      <w:r>
        <w:rPr>
          <w:w w:val="110"/>
        </w:rPr>
        <w:t>Prepare</w:t>
      </w:r>
      <w:r>
        <w:rPr>
          <w:spacing w:val="1"/>
          <w:w w:val="110"/>
        </w:rPr>
        <w:t xml:space="preserve"> </w:t>
      </w:r>
      <w:r>
        <w:rPr>
          <w:w w:val="110"/>
        </w:rPr>
        <w:t>Electricity</w:t>
      </w:r>
      <w:r>
        <w:rPr>
          <w:spacing w:val="1"/>
          <w:w w:val="110"/>
        </w:rPr>
        <w:t xml:space="preserve"> </w:t>
      </w:r>
      <w:r>
        <w:rPr>
          <w:w w:val="110"/>
        </w:rPr>
        <w:t>Bill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customers</w:t>
      </w:r>
      <w:r>
        <w:rPr>
          <w:spacing w:val="1"/>
          <w:w w:val="110"/>
        </w:rPr>
        <w:t xml:space="preserve"> </w:t>
      </w:r>
      <w:r>
        <w:rPr>
          <w:w w:val="110"/>
        </w:rPr>
        <w:t>generating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and </w:t>
      </w:r>
      <w:r w:rsidR="00405898"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handling 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>two</w:t>
      </w:r>
      <w:r>
        <w:rPr>
          <w:spacing w:val="1"/>
          <w:w w:val="110"/>
        </w:rPr>
        <w:t xml:space="preserve"> </w:t>
      </w:r>
      <w:r>
        <w:rPr>
          <w:w w:val="110"/>
        </w:rPr>
        <w:t>Exceptions.</w:t>
      </w:r>
    </w:p>
    <w:p w:rsidR="00E95A6D" w:rsidRDefault="00E95A6D" w:rsidP="00E95A6D">
      <w:pPr>
        <w:pStyle w:val="BodyText"/>
      </w:pPr>
    </w:p>
    <w:p w:rsidR="00E95A6D" w:rsidRDefault="00E95A6D" w:rsidP="00E95A6D">
      <w:pPr>
        <w:pStyle w:val="BodyText"/>
        <w:ind w:left="91" w:right="89"/>
        <w:jc w:val="center"/>
      </w:pPr>
      <w:r>
        <w:rPr>
          <w:w w:val="105"/>
        </w:rPr>
        <w:t>*****</w:t>
      </w:r>
    </w:p>
    <w:p w:rsidR="00E95A6D" w:rsidRDefault="00E95A6D" w:rsidP="00E95A6D">
      <w:pPr>
        <w:jc w:val="center"/>
        <w:sectPr w:rsidR="00E95A6D">
          <w:type w:val="continuous"/>
          <w:pgSz w:w="12240" w:h="15840"/>
          <w:pgMar w:top="820" w:right="600" w:bottom="980" w:left="600" w:header="720" w:footer="720" w:gutter="0"/>
          <w:cols w:space="720"/>
        </w:sectPr>
      </w:pPr>
    </w:p>
    <w:p w:rsidR="00232456" w:rsidRDefault="00232456" w:rsidP="00E95A6D">
      <w:pPr>
        <w:jc w:val="center"/>
      </w:pPr>
    </w:p>
    <w:p w:rsidR="00A55946" w:rsidRPr="003F318D" w:rsidRDefault="00A55946" w:rsidP="00A5594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bidi="ta-IN"/>
        </w:rPr>
      </w:pPr>
      <w:r w:rsidRPr="003F318D">
        <w:rPr>
          <w:rFonts w:ascii="Calibri" w:hAnsi="Calibri" w:cs="Calibri"/>
          <w:b/>
          <w:bCs/>
          <w:sz w:val="24"/>
          <w:szCs w:val="24"/>
          <w:lang w:bidi="ta-IN"/>
        </w:rPr>
        <w:t>SECOND ALLIED PHYSICS I</w:t>
      </w:r>
    </w:p>
    <w:p w:rsidR="00A55946" w:rsidRPr="003F318D" w:rsidRDefault="00A55946" w:rsidP="00A5594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bidi="ta-IN"/>
        </w:rPr>
      </w:pPr>
      <w:r w:rsidRPr="003F318D">
        <w:rPr>
          <w:rFonts w:ascii="Calibri" w:hAnsi="Calibri" w:cs="Calibri"/>
          <w:b/>
          <w:bCs/>
          <w:sz w:val="24"/>
          <w:szCs w:val="24"/>
          <w:lang w:bidi="ta-IN"/>
        </w:rPr>
        <w:t>(For B.Sc. Information Technology Student only)</w:t>
      </w:r>
    </w:p>
    <w:p w:rsidR="00A55946" w:rsidRPr="003F318D" w:rsidRDefault="00A55946" w:rsidP="003F318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bidi="ta-IN"/>
        </w:rPr>
      </w:pPr>
      <w:r w:rsidRPr="003F318D">
        <w:rPr>
          <w:rFonts w:ascii="Calibri" w:hAnsi="Calibri" w:cs="Calibri"/>
          <w:b/>
          <w:bCs/>
          <w:sz w:val="24"/>
          <w:szCs w:val="24"/>
          <w:lang w:bidi="ta-IN"/>
        </w:rPr>
        <w:t>DIGITAL COMPUTER FUNDAMENTALS</w:t>
      </w:r>
    </w:p>
    <w:p w:rsidR="003F318D" w:rsidRDefault="00A55946" w:rsidP="00A5594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 w:rsidRPr="003F318D">
        <w:rPr>
          <w:rFonts w:ascii="Calibri" w:hAnsi="Calibri" w:cs="Calibri"/>
          <w:b/>
          <w:bCs/>
          <w:lang w:bidi="ta-IN"/>
        </w:rPr>
        <w:t xml:space="preserve">Unit </w:t>
      </w:r>
      <w:proofErr w:type="gramStart"/>
      <w:r w:rsidRPr="003F318D">
        <w:rPr>
          <w:rFonts w:ascii="Calibri" w:hAnsi="Calibri" w:cs="Calibri"/>
          <w:b/>
          <w:bCs/>
          <w:lang w:bidi="ta-IN"/>
        </w:rPr>
        <w:t>I</w:t>
      </w:r>
      <w:r>
        <w:rPr>
          <w:rFonts w:ascii="Calibri" w:hAnsi="Calibri" w:cs="Calibri"/>
          <w:lang w:bidi="ta-IN"/>
        </w:rPr>
        <w:t xml:space="preserve"> </w:t>
      </w:r>
      <w:r w:rsidR="003F318D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Number</w:t>
      </w:r>
      <w:proofErr w:type="gramEnd"/>
      <w:r>
        <w:rPr>
          <w:rFonts w:ascii="Calibri" w:hAnsi="Calibri" w:cs="Calibri"/>
          <w:lang w:bidi="ta-IN"/>
        </w:rPr>
        <w:t xml:space="preserve"> Systems and Codes</w:t>
      </w:r>
    </w:p>
    <w:p w:rsidR="00A55946" w:rsidRDefault="00A55946" w:rsidP="00A5594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Binary Number System – Binary to Decimal Conversion – Decimal to Binary</w:t>
      </w:r>
      <w:r w:rsidR="00405898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Conversion – Binary Addition and Subtraction – Binary Multiplication and Division– Octal Numbers – Hexadecimal Numbers – Binary Codes – Error Detecting and</w:t>
      </w:r>
      <w:r w:rsidR="003F318D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Correcting Codes.</w:t>
      </w:r>
    </w:p>
    <w:p w:rsidR="00A55946" w:rsidRDefault="00A55946" w:rsidP="00A5594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 w:rsidRPr="003F318D">
        <w:rPr>
          <w:rFonts w:ascii="Calibri" w:hAnsi="Calibri" w:cs="Calibri"/>
          <w:b/>
          <w:bCs/>
          <w:lang w:bidi="ta-IN"/>
        </w:rPr>
        <w:t xml:space="preserve">Unit </w:t>
      </w:r>
      <w:proofErr w:type="gramStart"/>
      <w:r w:rsidRPr="003F318D">
        <w:rPr>
          <w:rFonts w:ascii="Calibri" w:hAnsi="Calibri" w:cs="Calibri"/>
          <w:b/>
          <w:bCs/>
          <w:lang w:bidi="ta-IN"/>
        </w:rPr>
        <w:t>II</w:t>
      </w:r>
      <w:r w:rsidR="003F318D">
        <w:rPr>
          <w:rFonts w:ascii="Calibri" w:hAnsi="Calibri" w:cs="Calibri"/>
          <w:b/>
          <w:bCs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 Boolean</w:t>
      </w:r>
      <w:proofErr w:type="gramEnd"/>
      <w:r>
        <w:rPr>
          <w:rFonts w:ascii="Calibri" w:hAnsi="Calibri" w:cs="Calibri"/>
          <w:lang w:bidi="ta-IN"/>
        </w:rPr>
        <w:t xml:space="preserve"> Algebra and Logic Gates</w:t>
      </w:r>
    </w:p>
    <w:p w:rsidR="00A55946" w:rsidRDefault="00A55946" w:rsidP="00A5594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Boolean Algebra: Definitions – Fundamentals of Boolean Algebra – Laws and</w:t>
      </w:r>
      <w:r w:rsidR="003F318D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Theorems of Boolean Algebra -Boolean Functions – </w:t>
      </w:r>
      <w:proofErr w:type="spellStart"/>
      <w:r>
        <w:rPr>
          <w:rFonts w:ascii="Calibri" w:hAnsi="Calibri" w:cs="Calibri"/>
          <w:lang w:bidi="ta-IN"/>
        </w:rPr>
        <w:t>Minterms</w:t>
      </w:r>
      <w:proofErr w:type="spellEnd"/>
      <w:r>
        <w:rPr>
          <w:rFonts w:ascii="Calibri" w:hAnsi="Calibri" w:cs="Calibri"/>
          <w:lang w:bidi="ta-IN"/>
        </w:rPr>
        <w:t xml:space="preserve"> and Maxterms ––</w:t>
      </w:r>
      <w:proofErr w:type="spellStart"/>
      <w:r>
        <w:rPr>
          <w:rFonts w:ascii="Calibri" w:hAnsi="Calibri" w:cs="Calibri"/>
          <w:lang w:bidi="ta-IN"/>
        </w:rPr>
        <w:t>DeMorgan’s</w:t>
      </w:r>
      <w:proofErr w:type="spellEnd"/>
      <w:r>
        <w:rPr>
          <w:rFonts w:ascii="Calibri" w:hAnsi="Calibri" w:cs="Calibri"/>
          <w:lang w:bidi="ta-IN"/>
        </w:rPr>
        <w:t xml:space="preserve"> Theorems. Logic Gates: </w:t>
      </w:r>
      <w:proofErr w:type="gramStart"/>
      <w:r>
        <w:rPr>
          <w:rFonts w:ascii="Calibri" w:hAnsi="Calibri" w:cs="Calibri"/>
          <w:lang w:bidi="ta-IN"/>
        </w:rPr>
        <w:t>AND,OR</w:t>
      </w:r>
      <w:proofErr w:type="gramEnd"/>
      <w:r>
        <w:rPr>
          <w:rFonts w:ascii="Calibri" w:hAnsi="Calibri" w:cs="Calibri"/>
          <w:lang w:bidi="ta-IN"/>
        </w:rPr>
        <w:t>,NOT,NAND,NOR and Exclusive</w:t>
      </w:r>
    </w:p>
    <w:p w:rsidR="00A55946" w:rsidRDefault="00A55946" w:rsidP="00A5594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OR Gates – Applications of XOR Gate – The Exclusive NOR Gate – Positive and</w:t>
      </w:r>
      <w:r w:rsidR="003F318D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Negative Logic – Logic </w:t>
      </w:r>
      <w:proofErr w:type="spellStart"/>
      <w:r>
        <w:rPr>
          <w:rFonts w:ascii="Calibri" w:hAnsi="Calibri" w:cs="Calibri"/>
          <w:lang w:bidi="ta-IN"/>
        </w:rPr>
        <w:t>Chararcteristics</w:t>
      </w:r>
      <w:proofErr w:type="spellEnd"/>
      <w:r>
        <w:rPr>
          <w:rFonts w:ascii="Calibri" w:hAnsi="Calibri" w:cs="Calibri"/>
          <w:lang w:bidi="ta-IN"/>
        </w:rPr>
        <w:t xml:space="preserve"> – Bipolar Logic Families – Integrated Circuits</w:t>
      </w:r>
      <w:r w:rsidR="003F318D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–– Universal Building Blocks (UBB) – NAND Gate as UBB – NOR Gate as UBB.</w:t>
      </w:r>
    </w:p>
    <w:p w:rsidR="00A55946" w:rsidRDefault="00A55946" w:rsidP="00A5594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 w:rsidRPr="003F318D">
        <w:rPr>
          <w:rFonts w:ascii="Calibri" w:hAnsi="Calibri" w:cs="Calibri"/>
          <w:b/>
          <w:bCs/>
          <w:lang w:bidi="ta-IN"/>
        </w:rPr>
        <w:t xml:space="preserve">Unit </w:t>
      </w:r>
      <w:proofErr w:type="gramStart"/>
      <w:r w:rsidRPr="003F318D">
        <w:rPr>
          <w:rFonts w:ascii="Calibri" w:hAnsi="Calibri" w:cs="Calibri"/>
          <w:b/>
          <w:bCs/>
          <w:lang w:bidi="ta-IN"/>
        </w:rPr>
        <w:t xml:space="preserve">III </w:t>
      </w:r>
      <w:r w:rsidR="003F318D">
        <w:rPr>
          <w:rFonts w:ascii="Calibri" w:hAnsi="Calibri" w:cs="Calibri"/>
          <w:b/>
          <w:bCs/>
          <w:lang w:bidi="ta-IN"/>
        </w:rPr>
        <w:t xml:space="preserve"> </w:t>
      </w:r>
      <w:r>
        <w:rPr>
          <w:rFonts w:ascii="Calibri" w:hAnsi="Calibri" w:cs="Calibri"/>
          <w:lang w:bidi="ta-IN"/>
        </w:rPr>
        <w:t>K</w:t>
      </w:r>
      <w:proofErr w:type="gramEnd"/>
      <w:r>
        <w:rPr>
          <w:rFonts w:ascii="Calibri" w:hAnsi="Calibri" w:cs="Calibri"/>
          <w:lang w:bidi="ta-IN"/>
        </w:rPr>
        <w:t xml:space="preserve"> Map Techniques</w:t>
      </w:r>
    </w:p>
    <w:p w:rsidR="00A55946" w:rsidRDefault="00A55946" w:rsidP="00A5594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Karnaugh Map with 2, 3 and 4 variables -Sum of Products - AND-OR Network and</w:t>
      </w:r>
      <w:r w:rsidR="003F318D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Product of Sum - NAND and NOR Implementation –– AND-OR-INVERT</w:t>
      </w:r>
      <w:r w:rsidR="003F318D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Implementation – OR-AND-INVERT Implementation – Don’t Care Conditions – Circuits</w:t>
      </w:r>
      <w:r w:rsidR="003F318D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Binary Adders - Half and Full Adders – BCD Adder - Binary Subtractors – Half </w:t>
      </w:r>
      <w:proofErr w:type="spellStart"/>
      <w:r>
        <w:rPr>
          <w:rFonts w:ascii="Calibri" w:hAnsi="Calibri" w:cs="Calibri"/>
          <w:lang w:bidi="ta-IN"/>
        </w:rPr>
        <w:t>andFull</w:t>
      </w:r>
      <w:proofErr w:type="spellEnd"/>
      <w:r>
        <w:rPr>
          <w:rFonts w:ascii="Calibri" w:hAnsi="Calibri" w:cs="Calibri"/>
          <w:lang w:bidi="ta-IN"/>
        </w:rPr>
        <w:t xml:space="preserve"> Subtractors – Multiplexers (4:1 line) – 1 to 4 line Demultiplexers – </w:t>
      </w:r>
      <w:proofErr w:type="spellStart"/>
      <w:proofErr w:type="gramStart"/>
      <w:r>
        <w:rPr>
          <w:rFonts w:ascii="Calibri" w:hAnsi="Calibri" w:cs="Calibri"/>
          <w:lang w:bidi="ta-IN"/>
        </w:rPr>
        <w:t>Decoders:BCD</w:t>
      </w:r>
      <w:proofErr w:type="spellEnd"/>
      <w:proofErr w:type="gramEnd"/>
      <w:r>
        <w:rPr>
          <w:rFonts w:ascii="Calibri" w:hAnsi="Calibri" w:cs="Calibri"/>
          <w:lang w:bidi="ta-IN"/>
        </w:rPr>
        <w:t xml:space="preserve"> to decimal ,BCD to Seven Segment. Encoders: 4:2 line, Octal to Binary -Floating Point Number System – Range of Stored Numbers.</w:t>
      </w:r>
    </w:p>
    <w:p w:rsidR="00A55946" w:rsidRDefault="00A55946" w:rsidP="00A5594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 w:rsidRPr="003F318D">
        <w:rPr>
          <w:rFonts w:ascii="Calibri" w:hAnsi="Calibri" w:cs="Calibri"/>
          <w:b/>
          <w:bCs/>
          <w:lang w:bidi="ta-IN"/>
        </w:rPr>
        <w:t>Unit V</w:t>
      </w:r>
      <w:r>
        <w:rPr>
          <w:rFonts w:ascii="Calibri" w:hAnsi="Calibri" w:cs="Calibri"/>
          <w:lang w:bidi="ta-IN"/>
        </w:rPr>
        <w:t xml:space="preserve"> Sequential Logic Circuits:</w:t>
      </w:r>
    </w:p>
    <w:p w:rsidR="00A55946" w:rsidRDefault="00A55946" w:rsidP="00A5594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Flip Flops – RS Flip Flop – Clocked RS Flip Flop – D Flip Flop – JK Flip Flop – T </w:t>
      </w:r>
      <w:proofErr w:type="spellStart"/>
      <w:r>
        <w:rPr>
          <w:rFonts w:ascii="Calibri" w:hAnsi="Calibri" w:cs="Calibri"/>
          <w:lang w:bidi="ta-IN"/>
        </w:rPr>
        <w:t>FlipFlop</w:t>
      </w:r>
      <w:proofErr w:type="spellEnd"/>
      <w:r>
        <w:rPr>
          <w:rFonts w:ascii="Calibri" w:hAnsi="Calibri" w:cs="Calibri"/>
          <w:lang w:bidi="ta-IN"/>
        </w:rPr>
        <w:t xml:space="preserve"> – Triggering of Flip Flops – Master Slave Flip Flop – Conversion of D Flip </w:t>
      </w:r>
      <w:proofErr w:type="spellStart"/>
      <w:r>
        <w:rPr>
          <w:rFonts w:ascii="Calibri" w:hAnsi="Calibri" w:cs="Calibri"/>
          <w:lang w:bidi="ta-IN"/>
        </w:rPr>
        <w:t>Flopand</w:t>
      </w:r>
      <w:proofErr w:type="spellEnd"/>
      <w:r>
        <w:rPr>
          <w:rFonts w:ascii="Calibri" w:hAnsi="Calibri" w:cs="Calibri"/>
          <w:lang w:bidi="ta-IN"/>
        </w:rPr>
        <w:t xml:space="preserve"> T Flip Flop – Clock – Counters and Shift Registers: Counters – Asynchronous</w:t>
      </w:r>
      <w:r w:rsidR="003F318D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or Ripple Counter – Ring Counter – Twisted Ring Counter – State Diagrams </w:t>
      </w:r>
      <w:proofErr w:type="spellStart"/>
      <w:r>
        <w:rPr>
          <w:rFonts w:ascii="Calibri" w:hAnsi="Calibri" w:cs="Calibri"/>
          <w:lang w:bidi="ta-IN"/>
        </w:rPr>
        <w:t>andState</w:t>
      </w:r>
      <w:proofErr w:type="spellEnd"/>
      <w:r>
        <w:rPr>
          <w:rFonts w:ascii="Calibri" w:hAnsi="Calibri" w:cs="Calibri"/>
          <w:lang w:bidi="ta-IN"/>
        </w:rPr>
        <w:t xml:space="preserve"> Tables – Magnitude Comparator – Programmable Arrays of Logic Cells – </w:t>
      </w:r>
      <w:proofErr w:type="spellStart"/>
      <w:r>
        <w:rPr>
          <w:rFonts w:ascii="Calibri" w:hAnsi="Calibri" w:cs="Calibri"/>
          <w:lang w:bidi="ta-IN"/>
        </w:rPr>
        <w:t>ShiftRegisters</w:t>
      </w:r>
      <w:proofErr w:type="spellEnd"/>
      <w:r>
        <w:rPr>
          <w:rFonts w:ascii="Calibri" w:hAnsi="Calibri" w:cs="Calibri"/>
          <w:lang w:bidi="ta-IN"/>
        </w:rPr>
        <w:t>-SISO – SIPO – PIPO – PISO.</w:t>
      </w:r>
    </w:p>
    <w:p w:rsidR="00A55946" w:rsidRPr="003F318D" w:rsidRDefault="00A55946" w:rsidP="00A55946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3F318D">
        <w:rPr>
          <w:rFonts w:ascii="Calibri" w:hAnsi="Calibri" w:cs="Calibri"/>
          <w:b/>
          <w:bCs/>
          <w:lang w:bidi="ta-IN"/>
        </w:rPr>
        <w:t>Text Book:</w:t>
      </w:r>
    </w:p>
    <w:p w:rsidR="00A55946" w:rsidRDefault="00A55946" w:rsidP="00A5594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1. Principles of Digital Electronics, Dr. K. Meena, PHI Learning Private Limited, </w:t>
      </w:r>
      <w:proofErr w:type="spellStart"/>
      <w:r>
        <w:rPr>
          <w:rFonts w:ascii="Calibri" w:hAnsi="Calibri" w:cs="Calibri"/>
          <w:lang w:bidi="ta-IN"/>
        </w:rPr>
        <w:t>NewDelhi</w:t>
      </w:r>
      <w:proofErr w:type="spellEnd"/>
      <w:r>
        <w:rPr>
          <w:rFonts w:ascii="Calibri" w:hAnsi="Calibri" w:cs="Calibri"/>
          <w:lang w:bidi="ta-IN"/>
        </w:rPr>
        <w:t>, 2009.</w:t>
      </w:r>
    </w:p>
    <w:p w:rsidR="00A55946" w:rsidRPr="003F318D" w:rsidRDefault="00A55946" w:rsidP="00A55946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3F318D">
        <w:rPr>
          <w:rFonts w:ascii="Calibri" w:hAnsi="Calibri" w:cs="Calibri"/>
          <w:b/>
          <w:bCs/>
          <w:lang w:bidi="ta-IN"/>
        </w:rPr>
        <w:t>Reference Book:</w:t>
      </w:r>
    </w:p>
    <w:p w:rsidR="00A55946" w:rsidRDefault="00A55946" w:rsidP="00A5594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1. Digital Logic Design, M. </w:t>
      </w:r>
      <w:proofErr w:type="spellStart"/>
      <w:r>
        <w:rPr>
          <w:rFonts w:ascii="Calibri" w:hAnsi="Calibri" w:cs="Calibri"/>
          <w:lang w:bidi="ta-IN"/>
        </w:rPr>
        <w:t>MorrisMano</w:t>
      </w:r>
      <w:proofErr w:type="spellEnd"/>
      <w:r>
        <w:rPr>
          <w:rFonts w:ascii="Calibri" w:hAnsi="Calibri" w:cs="Calibri"/>
          <w:lang w:bidi="ta-IN"/>
        </w:rPr>
        <w:t>, Pearson Education, 2010</w:t>
      </w:r>
    </w:p>
    <w:p w:rsidR="00A55946" w:rsidRDefault="00A55946" w:rsidP="00A5594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2. Digital Technology, </w:t>
      </w:r>
      <w:proofErr w:type="spellStart"/>
      <w:r>
        <w:rPr>
          <w:rFonts w:ascii="Calibri" w:hAnsi="Calibri" w:cs="Calibri"/>
          <w:lang w:bidi="ta-IN"/>
        </w:rPr>
        <w:t>Virendrakumar</w:t>
      </w:r>
      <w:proofErr w:type="spellEnd"/>
      <w:r>
        <w:rPr>
          <w:rFonts w:ascii="Calibri" w:hAnsi="Calibri" w:cs="Calibri"/>
          <w:lang w:bidi="ta-IN"/>
        </w:rPr>
        <w:t xml:space="preserve">, New Age international (P) Ltd., </w:t>
      </w:r>
      <w:proofErr w:type="spellStart"/>
      <w:proofErr w:type="gramStart"/>
      <w:r>
        <w:rPr>
          <w:rFonts w:ascii="Calibri" w:hAnsi="Calibri" w:cs="Calibri"/>
          <w:lang w:bidi="ta-IN"/>
        </w:rPr>
        <w:t>publisher,New</w:t>
      </w:r>
      <w:proofErr w:type="spellEnd"/>
      <w:proofErr w:type="gramEnd"/>
      <w:r>
        <w:rPr>
          <w:rFonts w:ascii="Calibri" w:hAnsi="Calibri" w:cs="Calibri"/>
          <w:lang w:bidi="ta-IN"/>
        </w:rPr>
        <w:t xml:space="preserve"> Delhi, 2001.</w:t>
      </w:r>
    </w:p>
    <w:p w:rsidR="00A55946" w:rsidRDefault="00A55946" w:rsidP="003F318D">
      <w:pPr>
        <w:autoSpaceDE w:val="0"/>
        <w:autoSpaceDN w:val="0"/>
        <w:adjustRightInd w:val="0"/>
        <w:ind w:left="4320"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*****</w:t>
      </w:r>
    </w:p>
    <w:p w:rsidR="00232456" w:rsidRDefault="00232456" w:rsidP="00E95A6D">
      <w:pPr>
        <w:jc w:val="center"/>
      </w:pPr>
    </w:p>
    <w:p w:rsidR="00232456" w:rsidRDefault="00232456" w:rsidP="00E95A6D">
      <w:pPr>
        <w:jc w:val="center"/>
      </w:pPr>
    </w:p>
    <w:p w:rsidR="00232456" w:rsidRDefault="00232456" w:rsidP="00E95A6D">
      <w:pPr>
        <w:jc w:val="center"/>
      </w:pPr>
    </w:p>
    <w:p w:rsidR="004623D4" w:rsidRPr="00D75BB6" w:rsidRDefault="004623D4" w:rsidP="00D75B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ta-IN"/>
        </w:rPr>
      </w:pPr>
      <w:r w:rsidRPr="00D75BB6">
        <w:rPr>
          <w:rFonts w:ascii="Calibri" w:hAnsi="Calibri" w:cs="Calibri"/>
          <w:b/>
          <w:bCs/>
          <w:lang w:bidi="ta-IN"/>
        </w:rPr>
        <w:t>SECOND ALLIED PRACTICAL</w:t>
      </w:r>
    </w:p>
    <w:p w:rsidR="004623D4" w:rsidRPr="00D75BB6" w:rsidRDefault="004623D4" w:rsidP="00D75B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ta-IN"/>
        </w:rPr>
      </w:pPr>
      <w:r w:rsidRPr="00D75BB6">
        <w:rPr>
          <w:rFonts w:ascii="Calibri" w:hAnsi="Calibri" w:cs="Calibri"/>
          <w:b/>
          <w:bCs/>
          <w:lang w:bidi="ta-IN"/>
        </w:rPr>
        <w:t>DIGITAL COMPUTER FUNDAMENTALS LAB</w:t>
      </w:r>
    </w:p>
    <w:p w:rsidR="004623D4" w:rsidRPr="00D75BB6" w:rsidRDefault="004623D4" w:rsidP="004623D4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D75BB6">
        <w:rPr>
          <w:rFonts w:ascii="Calibri" w:hAnsi="Calibri" w:cs="Calibri"/>
          <w:b/>
          <w:bCs/>
          <w:lang w:bidi="ta-IN"/>
        </w:rPr>
        <w:t>(Any 12 experiments)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1. Verification of Logic gates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2. Construction of Half and Full adder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3. Construction of Half and Full subtractor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4. K-Map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5. Arithmetic Logic Unit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6. Study of Multiplexer and De-multiplexer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7. Encoder and Decoder using diodes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8. Flip-flops using NAND and NOR gate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9. Shift Register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10. Up Down Counters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11. Ring Counter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12. Johnson counter / Twisted ring counter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13. NAND as UBB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14. NOR as UBB</w:t>
      </w:r>
    </w:p>
    <w:p w:rsidR="004623D4" w:rsidRDefault="004623D4" w:rsidP="00D75BB6">
      <w:pPr>
        <w:autoSpaceDE w:val="0"/>
        <w:autoSpaceDN w:val="0"/>
        <w:adjustRightInd w:val="0"/>
        <w:ind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15. Study of RAM</w:t>
      </w:r>
    </w:p>
    <w:p w:rsidR="004623D4" w:rsidRDefault="004623D4" w:rsidP="00D75BB6">
      <w:pPr>
        <w:autoSpaceDE w:val="0"/>
        <w:autoSpaceDN w:val="0"/>
        <w:adjustRightInd w:val="0"/>
        <w:ind w:left="4320"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*****</w:t>
      </w:r>
    </w:p>
    <w:p w:rsidR="00232456" w:rsidRDefault="00232456" w:rsidP="00E95A6D">
      <w:pPr>
        <w:jc w:val="center"/>
      </w:pPr>
    </w:p>
    <w:p w:rsidR="00232456" w:rsidRDefault="00232456" w:rsidP="00E95A6D">
      <w:pPr>
        <w:jc w:val="center"/>
      </w:pPr>
    </w:p>
    <w:p w:rsidR="00232456" w:rsidRDefault="00232456" w:rsidP="00E95A6D">
      <w:pPr>
        <w:jc w:val="center"/>
      </w:pPr>
    </w:p>
    <w:p w:rsidR="00232456" w:rsidRDefault="00232456" w:rsidP="00E95A6D">
      <w:pPr>
        <w:jc w:val="center"/>
      </w:pPr>
    </w:p>
    <w:p w:rsidR="00232456" w:rsidRDefault="00232456" w:rsidP="00E95A6D">
      <w:pPr>
        <w:jc w:val="center"/>
      </w:pPr>
    </w:p>
    <w:p w:rsidR="00232456" w:rsidRDefault="00232456">
      <w:r>
        <w:br w:type="page"/>
      </w:r>
    </w:p>
    <w:p w:rsidR="00232456" w:rsidRDefault="00232456" w:rsidP="00E95A6D">
      <w:pPr>
        <w:jc w:val="center"/>
      </w:pPr>
    </w:p>
    <w:p w:rsidR="00232456" w:rsidRDefault="00232456" w:rsidP="00232456">
      <w:pPr>
        <w:jc w:val="center"/>
        <w:rPr>
          <w:b/>
          <w:bCs/>
        </w:rPr>
      </w:pPr>
      <w:proofErr w:type="gramStart"/>
      <w:r w:rsidRPr="006F2D2C">
        <w:rPr>
          <w:b/>
          <w:bCs/>
        </w:rPr>
        <w:t>NON MAJOR</w:t>
      </w:r>
      <w:proofErr w:type="gramEnd"/>
      <w:r w:rsidRPr="006F2D2C">
        <w:rPr>
          <w:b/>
          <w:bCs/>
        </w:rPr>
        <w:t xml:space="preserve"> ELECTIVE I</w:t>
      </w:r>
    </w:p>
    <w:p w:rsidR="00EA199C" w:rsidRPr="003F318D" w:rsidRDefault="00EA199C" w:rsidP="00EA19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bidi="ta-IN"/>
        </w:rPr>
      </w:pPr>
      <w:r w:rsidRPr="003F318D">
        <w:rPr>
          <w:rFonts w:ascii="Calibri" w:hAnsi="Calibri" w:cs="Calibri"/>
          <w:b/>
          <w:bCs/>
          <w:sz w:val="24"/>
          <w:szCs w:val="24"/>
          <w:lang w:bidi="ta-IN"/>
        </w:rPr>
        <w:t>(For B.Sc. Information Technology Student only)</w:t>
      </w:r>
    </w:p>
    <w:p w:rsidR="00232456" w:rsidRPr="006F2D2C" w:rsidRDefault="003433A0" w:rsidP="00232456">
      <w:pPr>
        <w:jc w:val="center"/>
        <w:rPr>
          <w:b/>
          <w:bCs/>
        </w:rPr>
      </w:pPr>
      <w:r>
        <w:rPr>
          <w:b/>
          <w:bCs/>
        </w:rPr>
        <w:t xml:space="preserve">21UINTN35-1: </w:t>
      </w:r>
      <w:r w:rsidR="00232456" w:rsidRPr="006F2D2C">
        <w:rPr>
          <w:b/>
          <w:bCs/>
        </w:rPr>
        <w:t>BASICS OF COMMUNICATION</w:t>
      </w:r>
    </w:p>
    <w:p w:rsidR="00232456" w:rsidRPr="006F2D2C" w:rsidRDefault="00232456" w:rsidP="00232456">
      <w:pPr>
        <w:rPr>
          <w:b/>
          <w:bCs/>
        </w:rPr>
      </w:pPr>
      <w:r w:rsidRPr="006F2D2C">
        <w:rPr>
          <w:b/>
          <w:bCs/>
        </w:rPr>
        <w:t>Objective:</w:t>
      </w:r>
    </w:p>
    <w:p w:rsidR="00232456" w:rsidRDefault="00232456" w:rsidP="00232456">
      <w:r>
        <w:t xml:space="preserve">To introduce the students to communication and how to make communication effective </w:t>
      </w:r>
    </w:p>
    <w:p w:rsidR="00232456" w:rsidRPr="006F2D2C" w:rsidRDefault="00232456" w:rsidP="006F2D2C">
      <w:pPr>
        <w:rPr>
          <w:b/>
          <w:bCs/>
        </w:rPr>
      </w:pPr>
      <w:r w:rsidRPr="006F2D2C">
        <w:rPr>
          <w:b/>
          <w:bCs/>
        </w:rPr>
        <w:t>UNIT I</w:t>
      </w:r>
    </w:p>
    <w:p w:rsidR="00232456" w:rsidRDefault="00232456" w:rsidP="00232456">
      <w:r>
        <w:t xml:space="preserve">Communication –History and Development, definition, meaning, need and scope </w:t>
      </w:r>
    </w:p>
    <w:p w:rsidR="00232456" w:rsidRPr="006F2D2C" w:rsidRDefault="00232456" w:rsidP="006F2D2C">
      <w:pPr>
        <w:rPr>
          <w:b/>
          <w:bCs/>
        </w:rPr>
      </w:pPr>
      <w:r w:rsidRPr="006F2D2C">
        <w:rPr>
          <w:b/>
          <w:bCs/>
        </w:rPr>
        <w:t>UNIT II</w:t>
      </w:r>
    </w:p>
    <w:p w:rsidR="00232456" w:rsidRDefault="00232456" w:rsidP="00232456">
      <w:r>
        <w:t xml:space="preserve">Process of </w:t>
      </w:r>
      <w:proofErr w:type="gramStart"/>
      <w:r>
        <w:t>communication,</w:t>
      </w:r>
      <w:r w:rsidR="00EA199C">
        <w:t xml:space="preserve"> </w:t>
      </w:r>
      <w:r>
        <w:t xml:space="preserve"> levels</w:t>
      </w:r>
      <w:proofErr w:type="gramEnd"/>
      <w:r>
        <w:t xml:space="preserve"> of communication, functions, importance of communications, communication as a social science, communication and language, communication and information. </w:t>
      </w:r>
    </w:p>
    <w:p w:rsidR="00232456" w:rsidRPr="006F2D2C" w:rsidRDefault="00232456" w:rsidP="00232456">
      <w:pPr>
        <w:rPr>
          <w:b/>
          <w:bCs/>
        </w:rPr>
      </w:pPr>
      <w:r w:rsidRPr="006F2D2C">
        <w:rPr>
          <w:b/>
          <w:bCs/>
        </w:rPr>
        <w:t xml:space="preserve">UNIT III </w:t>
      </w:r>
    </w:p>
    <w:p w:rsidR="00232456" w:rsidRDefault="00232456" w:rsidP="00232456">
      <w:r>
        <w:t xml:space="preserve">Types of communication-Intra </w:t>
      </w:r>
      <w:proofErr w:type="gramStart"/>
      <w:r>
        <w:t xml:space="preserve">Personal, </w:t>
      </w:r>
      <w:r w:rsidR="00EA199C">
        <w:t xml:space="preserve"> </w:t>
      </w:r>
      <w:r>
        <w:t>Inter</w:t>
      </w:r>
      <w:proofErr w:type="gramEnd"/>
      <w:r>
        <w:t xml:space="preserve"> Personal-focused and unfocused interactions, three stages of interpersonal communication – Phatic, personal and intimate stage, Group Communication, and Mass communication-</w:t>
      </w:r>
      <w:proofErr w:type="spellStart"/>
      <w:r>
        <w:t>massline</w:t>
      </w:r>
      <w:proofErr w:type="spellEnd"/>
      <w:r>
        <w:t xml:space="preserve"> communication, interactive communication. </w:t>
      </w:r>
    </w:p>
    <w:p w:rsidR="00232456" w:rsidRPr="006F2D2C" w:rsidRDefault="00232456" w:rsidP="00232456">
      <w:pPr>
        <w:rPr>
          <w:b/>
          <w:bCs/>
        </w:rPr>
      </w:pPr>
      <w:r w:rsidRPr="006F2D2C">
        <w:rPr>
          <w:b/>
          <w:bCs/>
        </w:rPr>
        <w:t xml:space="preserve">UNIT IV </w:t>
      </w:r>
    </w:p>
    <w:p w:rsidR="00232456" w:rsidRDefault="00232456" w:rsidP="00232456">
      <w:r>
        <w:t xml:space="preserve">Forms of communication-Verbal and Non-Verbal Communication – 9 Characteristics, advantage and dis advantage, difference between verbal and non-verbal communication. </w:t>
      </w:r>
    </w:p>
    <w:p w:rsidR="00232456" w:rsidRPr="006F2D2C" w:rsidRDefault="00232456" w:rsidP="00232456">
      <w:pPr>
        <w:rPr>
          <w:b/>
          <w:bCs/>
        </w:rPr>
      </w:pPr>
      <w:r w:rsidRPr="006F2D2C">
        <w:rPr>
          <w:b/>
          <w:bCs/>
        </w:rPr>
        <w:t xml:space="preserve">UNIT V </w:t>
      </w:r>
    </w:p>
    <w:p w:rsidR="00232456" w:rsidRDefault="00232456" w:rsidP="00232456">
      <w:r>
        <w:t>Basic Models-</w:t>
      </w:r>
      <w:proofErr w:type="spellStart"/>
      <w:r>
        <w:t>Lasswell</w:t>
      </w:r>
      <w:proofErr w:type="spellEnd"/>
      <w:r>
        <w:t xml:space="preserve">, Shannon and Weaver, Wilbur Schramm, SMCR. Communication barriers-Physical, Psychological, </w:t>
      </w:r>
      <w:proofErr w:type="gramStart"/>
      <w:r>
        <w:t xml:space="preserve">Mechanical, </w:t>
      </w:r>
      <w:r w:rsidR="00EA199C">
        <w:t xml:space="preserve"> </w:t>
      </w:r>
      <w:r>
        <w:t>Language</w:t>
      </w:r>
      <w:proofErr w:type="gramEnd"/>
      <w:r>
        <w:t xml:space="preserve"> and Cultural barriers. Methodology: Students will be given both theoretical and practical exposure to the process of Communication. Role Play, discussions and assignments will be part of the methodology. </w:t>
      </w:r>
    </w:p>
    <w:p w:rsidR="00232456" w:rsidRPr="006F2D2C" w:rsidRDefault="00232456" w:rsidP="00232456">
      <w:pPr>
        <w:rPr>
          <w:b/>
          <w:bCs/>
        </w:rPr>
      </w:pPr>
      <w:r w:rsidRPr="006F2D2C">
        <w:rPr>
          <w:b/>
          <w:bCs/>
        </w:rPr>
        <w:t xml:space="preserve">Reference Books: </w:t>
      </w:r>
    </w:p>
    <w:p w:rsidR="00232456" w:rsidRDefault="00232456" w:rsidP="00232456">
      <w:r>
        <w:t xml:space="preserve">1. </w:t>
      </w:r>
      <w:proofErr w:type="spellStart"/>
      <w:r>
        <w:t>Kevalj.kumar</w:t>
      </w:r>
      <w:proofErr w:type="spellEnd"/>
      <w:r>
        <w:t>(2010</w:t>
      </w:r>
      <w:proofErr w:type="gramStart"/>
      <w:r>
        <w:t>).Mass</w:t>
      </w:r>
      <w:proofErr w:type="gramEnd"/>
      <w:r>
        <w:t xml:space="preserve"> Communication in India, </w:t>
      </w:r>
      <w:proofErr w:type="spellStart"/>
      <w:r>
        <w:t>Jaico</w:t>
      </w:r>
      <w:proofErr w:type="spellEnd"/>
      <w:r>
        <w:t xml:space="preserve"> publishing. </w:t>
      </w:r>
    </w:p>
    <w:p w:rsidR="00232456" w:rsidRDefault="00232456" w:rsidP="00232456">
      <w:r>
        <w:t xml:space="preserve">2. Srinivas </w:t>
      </w:r>
      <w:proofErr w:type="spellStart"/>
      <w:proofErr w:type="gramStart"/>
      <w:r>
        <w:t>R.Melkote</w:t>
      </w:r>
      <w:proofErr w:type="spellEnd"/>
      <w:proofErr w:type="gramEnd"/>
      <w:r>
        <w:t xml:space="preserve"> Sandhya Rao (2001).Critical Issues in communication, </w:t>
      </w:r>
    </w:p>
    <w:p w:rsidR="00232456" w:rsidRDefault="00232456" w:rsidP="00232456">
      <w:r>
        <w:t xml:space="preserve">Sate Publications. </w:t>
      </w:r>
    </w:p>
    <w:p w:rsidR="00232456" w:rsidRDefault="00232456" w:rsidP="00232456">
      <w:r>
        <w:t xml:space="preserve">3. B.K. </w:t>
      </w:r>
      <w:proofErr w:type="spellStart"/>
      <w:r>
        <w:t>Chaturavedi</w:t>
      </w:r>
      <w:proofErr w:type="spellEnd"/>
      <w:r>
        <w:t xml:space="preserve"> Dr. S.K. </w:t>
      </w:r>
      <w:proofErr w:type="spellStart"/>
      <w:r>
        <w:t>Mitall</w:t>
      </w:r>
      <w:proofErr w:type="spellEnd"/>
      <w:r>
        <w:t xml:space="preserve"> (2011). Mass </w:t>
      </w:r>
      <w:proofErr w:type="gramStart"/>
      <w:r>
        <w:t xml:space="preserve">communication, </w:t>
      </w:r>
      <w:r w:rsidR="00EA199C">
        <w:t xml:space="preserve"> </w:t>
      </w:r>
      <w:r>
        <w:t>Global</w:t>
      </w:r>
      <w:proofErr w:type="gramEnd"/>
      <w:r>
        <w:t xml:space="preserve"> vision. </w:t>
      </w:r>
    </w:p>
    <w:p w:rsidR="00E95A6D" w:rsidRDefault="006F2D2C" w:rsidP="00232456">
      <w:r>
        <w:t xml:space="preserve">                                                                                      </w:t>
      </w:r>
      <w:r w:rsidR="00232456">
        <w:t>*****</w:t>
      </w:r>
    </w:p>
    <w:p w:rsidR="00232456" w:rsidRDefault="00232456" w:rsidP="00232456"/>
    <w:p w:rsidR="00232456" w:rsidRDefault="00232456" w:rsidP="00232456"/>
    <w:p w:rsidR="00232456" w:rsidRDefault="00232456" w:rsidP="00232456">
      <w:pPr>
        <w:sectPr w:rsidR="00232456">
          <w:pgSz w:w="12240" w:h="15840"/>
          <w:pgMar w:top="920" w:right="600" w:bottom="980" w:left="600" w:header="0" w:footer="792" w:gutter="0"/>
          <w:cols w:space="720"/>
        </w:sectPr>
      </w:pPr>
    </w:p>
    <w:p w:rsidR="00E95A6D" w:rsidRDefault="00E95A6D" w:rsidP="00E95A6D">
      <w:pPr>
        <w:pStyle w:val="BodyText"/>
        <w:rPr>
          <w:sz w:val="26"/>
        </w:rPr>
      </w:pPr>
    </w:p>
    <w:p w:rsidR="00E95A6D" w:rsidRDefault="00E95A6D" w:rsidP="00E95A6D">
      <w:pPr>
        <w:pStyle w:val="BodyText"/>
        <w:rPr>
          <w:sz w:val="26"/>
        </w:rPr>
      </w:pPr>
    </w:p>
    <w:p w:rsidR="00E95A6D" w:rsidRDefault="00E95A6D" w:rsidP="00E95A6D">
      <w:pPr>
        <w:ind w:left="840"/>
        <w:rPr>
          <w:b/>
        </w:rPr>
      </w:pPr>
      <w:r>
        <w:rPr>
          <w:b/>
          <w:w w:val="115"/>
        </w:rPr>
        <w:t>Objective:</w:t>
      </w:r>
    </w:p>
    <w:p w:rsidR="00E95A6D" w:rsidRDefault="00E95A6D" w:rsidP="00FE6AD3">
      <w:pPr>
        <w:spacing w:before="85" w:after="0" w:line="240" w:lineRule="auto"/>
        <w:ind w:left="839" w:right="2671" w:firstLine="400"/>
        <w:rPr>
          <w:b/>
          <w:spacing w:val="1"/>
          <w:w w:val="120"/>
        </w:rPr>
      </w:pPr>
      <w:r>
        <w:br w:type="column"/>
      </w:r>
      <w:r>
        <w:rPr>
          <w:b/>
          <w:w w:val="120"/>
        </w:rPr>
        <w:t>CORE</w:t>
      </w:r>
      <w:r>
        <w:rPr>
          <w:b/>
          <w:spacing w:val="14"/>
          <w:w w:val="120"/>
        </w:rPr>
        <w:t xml:space="preserve"> </w:t>
      </w:r>
      <w:r>
        <w:rPr>
          <w:b/>
          <w:w w:val="120"/>
        </w:rPr>
        <w:t>COURSE</w:t>
      </w:r>
      <w:r>
        <w:rPr>
          <w:b/>
          <w:spacing w:val="14"/>
          <w:w w:val="120"/>
        </w:rPr>
        <w:t xml:space="preserve"> </w:t>
      </w:r>
      <w:r>
        <w:rPr>
          <w:b/>
          <w:w w:val="120"/>
        </w:rPr>
        <w:t>IV</w:t>
      </w:r>
      <w:r>
        <w:rPr>
          <w:b/>
          <w:spacing w:val="1"/>
          <w:w w:val="120"/>
        </w:rPr>
        <w:t xml:space="preserve"> </w:t>
      </w:r>
    </w:p>
    <w:p w:rsidR="00E95A6D" w:rsidRDefault="00E95A6D" w:rsidP="00FE6AD3">
      <w:pPr>
        <w:spacing w:before="85" w:after="0" w:line="240" w:lineRule="auto"/>
        <w:ind w:left="839" w:right="2671"/>
        <w:rPr>
          <w:b/>
        </w:rPr>
      </w:pPr>
      <w:r>
        <w:rPr>
          <w:b/>
          <w:w w:val="115"/>
        </w:rPr>
        <w:t>PROGRAMMING</w:t>
      </w:r>
      <w:r>
        <w:rPr>
          <w:b/>
          <w:spacing w:val="17"/>
          <w:w w:val="115"/>
        </w:rPr>
        <w:t xml:space="preserve"> </w:t>
      </w:r>
      <w:r>
        <w:rPr>
          <w:b/>
          <w:w w:val="115"/>
        </w:rPr>
        <w:t>IN</w:t>
      </w:r>
      <w:r>
        <w:rPr>
          <w:b/>
          <w:spacing w:val="19"/>
          <w:w w:val="115"/>
        </w:rPr>
        <w:t xml:space="preserve"> </w:t>
      </w:r>
      <w:r>
        <w:rPr>
          <w:b/>
          <w:w w:val="115"/>
        </w:rPr>
        <w:t>JAVA</w:t>
      </w:r>
    </w:p>
    <w:p w:rsidR="00E95A6D" w:rsidRDefault="00E95A6D" w:rsidP="00E95A6D">
      <w:pPr>
        <w:spacing w:line="412" w:lineRule="auto"/>
        <w:sectPr w:rsidR="00E95A6D" w:rsidSect="00FE6AD3">
          <w:pgSz w:w="12240" w:h="15840"/>
          <w:pgMar w:top="993" w:right="600" w:bottom="980" w:left="600" w:header="0" w:footer="792" w:gutter="0"/>
          <w:cols w:num="2" w:space="720" w:equalWidth="0">
            <w:col w:w="2034" w:space="1224"/>
            <w:col w:w="7782"/>
          </w:cols>
        </w:sectPr>
      </w:pPr>
    </w:p>
    <w:p w:rsidR="00E95A6D" w:rsidRDefault="00E95A6D" w:rsidP="00E95A6D">
      <w:pPr>
        <w:spacing w:before="99"/>
        <w:ind w:left="840"/>
        <w:jc w:val="both"/>
      </w:pP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understand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basic</w:t>
      </w:r>
      <w:r>
        <w:rPr>
          <w:spacing w:val="3"/>
          <w:w w:val="115"/>
        </w:rPr>
        <w:t xml:space="preserve"> </w:t>
      </w:r>
      <w:r>
        <w:rPr>
          <w:w w:val="115"/>
        </w:rPr>
        <w:t>concepts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proofErr w:type="gramStart"/>
      <w:r>
        <w:rPr>
          <w:w w:val="115"/>
        </w:rPr>
        <w:t>Object</w:t>
      </w:r>
      <w:r>
        <w:rPr>
          <w:spacing w:val="1"/>
          <w:w w:val="115"/>
        </w:rPr>
        <w:t xml:space="preserve"> </w:t>
      </w:r>
      <w:r>
        <w:rPr>
          <w:w w:val="115"/>
        </w:rPr>
        <w:t>Oriented</w:t>
      </w:r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Programming</w:t>
      </w:r>
      <w:r>
        <w:rPr>
          <w:spacing w:val="2"/>
          <w:w w:val="115"/>
        </w:rPr>
        <w:t xml:space="preserve"> </w:t>
      </w:r>
      <w:r>
        <w:rPr>
          <w:w w:val="115"/>
        </w:rPr>
        <w:t>with</w:t>
      </w:r>
      <w:r>
        <w:rPr>
          <w:spacing w:val="4"/>
          <w:w w:val="115"/>
        </w:rPr>
        <w:t xml:space="preserve"> </w:t>
      </w:r>
      <w:r>
        <w:rPr>
          <w:w w:val="115"/>
        </w:rPr>
        <w:t>Java</w:t>
      </w:r>
      <w:r>
        <w:rPr>
          <w:spacing w:val="2"/>
          <w:w w:val="115"/>
        </w:rPr>
        <w:t xml:space="preserve"> </w:t>
      </w:r>
      <w:r>
        <w:rPr>
          <w:w w:val="115"/>
        </w:rPr>
        <w:t>language</w:t>
      </w:r>
    </w:p>
    <w:p w:rsidR="00E95A6D" w:rsidRDefault="00E95A6D" w:rsidP="002F0ABE">
      <w:pPr>
        <w:spacing w:before="189" w:after="0" w:line="240" w:lineRule="auto"/>
        <w:ind w:left="839"/>
        <w:rPr>
          <w:b/>
        </w:rPr>
      </w:pPr>
      <w:r>
        <w:rPr>
          <w:b/>
          <w:w w:val="115"/>
        </w:rPr>
        <w:t>Unit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I</w:t>
      </w:r>
    </w:p>
    <w:p w:rsidR="00E95A6D" w:rsidRDefault="00E95A6D" w:rsidP="002F0ABE">
      <w:pPr>
        <w:spacing w:before="186" w:after="0" w:line="240" w:lineRule="auto"/>
        <w:ind w:left="839" w:right="833"/>
        <w:jc w:val="both"/>
      </w:pPr>
      <w:r>
        <w:rPr>
          <w:w w:val="115"/>
        </w:rPr>
        <w:t>Object</w:t>
      </w:r>
      <w:r>
        <w:rPr>
          <w:spacing w:val="1"/>
          <w:w w:val="115"/>
        </w:rPr>
        <w:t xml:space="preserve"> </w:t>
      </w:r>
      <w:r>
        <w:rPr>
          <w:w w:val="115"/>
        </w:rPr>
        <w:t>Oriented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Programming</w:t>
      </w:r>
      <w:r>
        <w:rPr>
          <w:spacing w:val="1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Introduction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OOP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Objects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Classes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53"/>
          <w:w w:val="115"/>
        </w:rPr>
        <w:t xml:space="preserve"> </w:t>
      </w:r>
      <w:r>
        <w:rPr>
          <w:w w:val="115"/>
        </w:rPr>
        <w:t>Characteristics of OOP – Difference between OOP and Procedure Oriented Language –</w:t>
      </w:r>
      <w:r>
        <w:rPr>
          <w:spacing w:val="1"/>
          <w:w w:val="115"/>
        </w:rPr>
        <w:t xml:space="preserve"> </w:t>
      </w:r>
      <w:r>
        <w:rPr>
          <w:w w:val="115"/>
        </w:rPr>
        <w:t>Introduction to java Programming : Introduction – Features of Java – Comparing java</w:t>
      </w:r>
      <w:r>
        <w:rPr>
          <w:spacing w:val="1"/>
          <w:w w:val="115"/>
        </w:rPr>
        <w:t xml:space="preserve"> </w:t>
      </w:r>
      <w:r>
        <w:rPr>
          <w:w w:val="115"/>
        </w:rPr>
        <w:t>and Other Languages – Applications and Applets – Java Development Kit – Complex</w:t>
      </w:r>
      <w:r>
        <w:rPr>
          <w:spacing w:val="1"/>
          <w:w w:val="115"/>
        </w:rPr>
        <w:t xml:space="preserve"> </w:t>
      </w:r>
      <w:r>
        <w:rPr>
          <w:w w:val="115"/>
        </w:rPr>
        <w:t>Programs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Java</w:t>
      </w:r>
      <w:r>
        <w:rPr>
          <w:spacing w:val="1"/>
          <w:w w:val="115"/>
        </w:rPr>
        <w:t xml:space="preserve"> </w:t>
      </w:r>
      <w:r>
        <w:rPr>
          <w:w w:val="115"/>
        </w:rPr>
        <w:t>Source</w:t>
      </w:r>
      <w:r>
        <w:rPr>
          <w:spacing w:val="1"/>
          <w:w w:val="115"/>
        </w:rPr>
        <w:t xml:space="preserve"> </w:t>
      </w:r>
      <w:r>
        <w:rPr>
          <w:w w:val="115"/>
        </w:rPr>
        <w:t>File</w:t>
      </w:r>
      <w:r>
        <w:rPr>
          <w:spacing w:val="1"/>
          <w:w w:val="115"/>
        </w:rPr>
        <w:t xml:space="preserve"> </w:t>
      </w:r>
      <w:r>
        <w:rPr>
          <w:w w:val="115"/>
        </w:rPr>
        <w:t>Structure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Prerequisites  for  Compiling  and  Running</w:t>
      </w:r>
      <w:r>
        <w:rPr>
          <w:spacing w:val="-53"/>
          <w:w w:val="115"/>
        </w:rPr>
        <w:t xml:space="preserve"> </w:t>
      </w:r>
      <w:r>
        <w:rPr>
          <w:w w:val="115"/>
        </w:rPr>
        <w:t>Java</w:t>
      </w:r>
      <w:r>
        <w:rPr>
          <w:spacing w:val="12"/>
          <w:w w:val="115"/>
        </w:rPr>
        <w:t xml:space="preserve"> </w:t>
      </w:r>
      <w:r>
        <w:rPr>
          <w:w w:val="115"/>
        </w:rPr>
        <w:t>Programs</w:t>
      </w:r>
    </w:p>
    <w:p w:rsidR="00E95A6D" w:rsidRDefault="00E95A6D" w:rsidP="002F0ABE">
      <w:pPr>
        <w:spacing w:before="188" w:after="0" w:line="240" w:lineRule="auto"/>
        <w:ind w:left="839"/>
        <w:rPr>
          <w:b/>
        </w:rPr>
      </w:pPr>
      <w:r>
        <w:rPr>
          <w:b/>
          <w:w w:val="115"/>
        </w:rPr>
        <w:t>Unit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II</w:t>
      </w:r>
    </w:p>
    <w:p w:rsidR="00E95A6D" w:rsidRDefault="00E95A6D" w:rsidP="002F0ABE">
      <w:pPr>
        <w:spacing w:before="189" w:after="0" w:line="240" w:lineRule="auto"/>
        <w:ind w:left="839" w:right="833"/>
        <w:jc w:val="both"/>
      </w:pPr>
      <w:r>
        <w:rPr>
          <w:w w:val="115"/>
        </w:rPr>
        <w:t xml:space="preserve">Java Language </w:t>
      </w:r>
      <w:proofErr w:type="gramStart"/>
      <w:r>
        <w:rPr>
          <w:w w:val="115"/>
        </w:rPr>
        <w:t>Fundamentals :</w:t>
      </w:r>
      <w:proofErr w:type="gramEnd"/>
      <w:r>
        <w:rPr>
          <w:w w:val="115"/>
        </w:rPr>
        <w:t xml:space="preserve"> The Building Blocks of Java – Data Types – Variable</w:t>
      </w:r>
      <w:r>
        <w:rPr>
          <w:spacing w:val="1"/>
          <w:w w:val="115"/>
        </w:rPr>
        <w:t xml:space="preserve"> </w:t>
      </w:r>
      <w:r>
        <w:rPr>
          <w:w w:val="115"/>
        </w:rPr>
        <w:t>Declarations – Wrapper Classes – Operations and Assignment – Control Structures –</w:t>
      </w:r>
      <w:r>
        <w:rPr>
          <w:spacing w:val="1"/>
          <w:w w:val="115"/>
        </w:rPr>
        <w:t xml:space="preserve"> </w:t>
      </w:r>
      <w:r>
        <w:rPr>
          <w:w w:val="115"/>
        </w:rPr>
        <w:t>Arrays</w:t>
      </w:r>
      <w:r>
        <w:rPr>
          <w:spacing w:val="13"/>
          <w:w w:val="115"/>
        </w:rPr>
        <w:t xml:space="preserve"> </w:t>
      </w:r>
      <w:r>
        <w:rPr>
          <w:w w:val="115"/>
        </w:rPr>
        <w:t>–</w:t>
      </w:r>
      <w:r>
        <w:rPr>
          <w:spacing w:val="13"/>
          <w:w w:val="115"/>
        </w:rPr>
        <w:t xml:space="preserve"> </w:t>
      </w:r>
      <w:r>
        <w:rPr>
          <w:w w:val="115"/>
        </w:rPr>
        <w:t>Strings</w:t>
      </w:r>
      <w:r>
        <w:rPr>
          <w:spacing w:val="15"/>
          <w:w w:val="115"/>
        </w:rPr>
        <w:t xml:space="preserve"> </w:t>
      </w:r>
      <w:r>
        <w:rPr>
          <w:w w:val="115"/>
        </w:rPr>
        <w:t>–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StringBuffer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Class</w:t>
      </w:r>
    </w:p>
    <w:p w:rsidR="00E95A6D" w:rsidRDefault="00E95A6D" w:rsidP="002F0ABE">
      <w:pPr>
        <w:spacing w:before="188" w:after="0" w:line="240" w:lineRule="auto"/>
        <w:ind w:left="839"/>
        <w:rPr>
          <w:b/>
        </w:rPr>
      </w:pPr>
      <w:r>
        <w:rPr>
          <w:b/>
          <w:w w:val="115"/>
        </w:rPr>
        <w:t>Unit</w:t>
      </w:r>
      <w:r>
        <w:rPr>
          <w:b/>
          <w:spacing w:val="15"/>
          <w:w w:val="115"/>
        </w:rPr>
        <w:t xml:space="preserve"> </w:t>
      </w:r>
      <w:r>
        <w:rPr>
          <w:b/>
          <w:w w:val="115"/>
        </w:rPr>
        <w:t>III</w:t>
      </w:r>
    </w:p>
    <w:p w:rsidR="00E95A6D" w:rsidRDefault="00E95A6D" w:rsidP="002F0ABE">
      <w:pPr>
        <w:spacing w:before="187" w:after="0" w:line="240" w:lineRule="auto"/>
        <w:ind w:left="839"/>
        <w:jc w:val="both"/>
      </w:pPr>
      <w:r>
        <w:rPr>
          <w:w w:val="115"/>
        </w:rPr>
        <w:t>Java</w:t>
      </w:r>
      <w:r>
        <w:rPr>
          <w:spacing w:val="11"/>
          <w:w w:val="115"/>
        </w:rPr>
        <w:t xml:space="preserve"> </w:t>
      </w:r>
      <w:r>
        <w:rPr>
          <w:w w:val="115"/>
        </w:rPr>
        <w:t>as</w:t>
      </w:r>
      <w:r>
        <w:rPr>
          <w:spacing w:val="12"/>
          <w:w w:val="115"/>
        </w:rPr>
        <w:t xml:space="preserve"> </w:t>
      </w:r>
      <w:r>
        <w:rPr>
          <w:w w:val="115"/>
        </w:rPr>
        <w:t>an</w:t>
      </w:r>
      <w:r>
        <w:rPr>
          <w:spacing w:val="12"/>
          <w:w w:val="115"/>
        </w:rPr>
        <w:t xml:space="preserve"> </w:t>
      </w:r>
      <w:r>
        <w:rPr>
          <w:w w:val="115"/>
        </w:rPr>
        <w:t>OOP</w:t>
      </w:r>
      <w:r>
        <w:rPr>
          <w:spacing w:val="12"/>
          <w:w w:val="115"/>
        </w:rPr>
        <w:t xml:space="preserve"> </w:t>
      </w:r>
      <w:proofErr w:type="gramStart"/>
      <w:r>
        <w:rPr>
          <w:w w:val="115"/>
        </w:rPr>
        <w:t>Language</w:t>
      </w:r>
      <w:r>
        <w:rPr>
          <w:spacing w:val="15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spacing w:val="11"/>
          <w:w w:val="115"/>
        </w:rPr>
        <w:t xml:space="preserve"> </w:t>
      </w:r>
      <w:r>
        <w:rPr>
          <w:w w:val="115"/>
        </w:rPr>
        <w:t>Defining</w:t>
      </w:r>
      <w:r>
        <w:rPr>
          <w:spacing w:val="12"/>
          <w:w w:val="115"/>
        </w:rPr>
        <w:t xml:space="preserve"> </w:t>
      </w:r>
      <w:r>
        <w:rPr>
          <w:w w:val="115"/>
        </w:rPr>
        <w:t>Classes</w:t>
      </w:r>
      <w:r>
        <w:rPr>
          <w:spacing w:val="16"/>
          <w:w w:val="115"/>
        </w:rPr>
        <w:t xml:space="preserve"> </w:t>
      </w:r>
      <w:r>
        <w:rPr>
          <w:w w:val="115"/>
        </w:rPr>
        <w:t>–</w:t>
      </w:r>
      <w:r>
        <w:rPr>
          <w:spacing w:val="12"/>
          <w:w w:val="115"/>
        </w:rPr>
        <w:t xml:space="preserve"> </w:t>
      </w:r>
      <w:r>
        <w:rPr>
          <w:w w:val="115"/>
        </w:rPr>
        <w:t>Modifiers</w:t>
      </w:r>
      <w:r>
        <w:rPr>
          <w:spacing w:val="13"/>
          <w:w w:val="115"/>
        </w:rPr>
        <w:t xml:space="preserve"> </w:t>
      </w:r>
      <w:r>
        <w:rPr>
          <w:w w:val="115"/>
        </w:rPr>
        <w:t>–</w:t>
      </w:r>
      <w:r>
        <w:rPr>
          <w:spacing w:val="12"/>
          <w:w w:val="115"/>
        </w:rPr>
        <w:t xml:space="preserve"> </w:t>
      </w:r>
      <w:r>
        <w:rPr>
          <w:w w:val="115"/>
        </w:rPr>
        <w:t>Packages</w:t>
      </w:r>
      <w:r>
        <w:rPr>
          <w:spacing w:val="14"/>
          <w:w w:val="115"/>
        </w:rPr>
        <w:t xml:space="preserve"> </w:t>
      </w:r>
      <w:r>
        <w:rPr>
          <w:w w:val="115"/>
        </w:rPr>
        <w:t>-</w:t>
      </w:r>
      <w:r>
        <w:rPr>
          <w:spacing w:val="12"/>
          <w:w w:val="115"/>
        </w:rPr>
        <w:t xml:space="preserve"> </w:t>
      </w:r>
      <w:r>
        <w:rPr>
          <w:w w:val="115"/>
        </w:rPr>
        <w:t>Interfaces</w:t>
      </w:r>
    </w:p>
    <w:p w:rsidR="00E95A6D" w:rsidRDefault="00E95A6D" w:rsidP="002F0ABE">
      <w:pPr>
        <w:spacing w:before="186" w:after="0" w:line="240" w:lineRule="auto"/>
        <w:ind w:left="839"/>
        <w:rPr>
          <w:b/>
        </w:rPr>
      </w:pPr>
      <w:r>
        <w:rPr>
          <w:b/>
          <w:w w:val="115"/>
        </w:rPr>
        <w:t>Unit</w:t>
      </w:r>
      <w:r>
        <w:rPr>
          <w:b/>
          <w:spacing w:val="14"/>
          <w:w w:val="115"/>
        </w:rPr>
        <w:t xml:space="preserve"> </w:t>
      </w:r>
      <w:r>
        <w:rPr>
          <w:b/>
          <w:w w:val="115"/>
        </w:rPr>
        <w:t>IV</w:t>
      </w:r>
    </w:p>
    <w:p w:rsidR="00E95A6D" w:rsidRDefault="00E95A6D" w:rsidP="002F0ABE">
      <w:pPr>
        <w:spacing w:before="186" w:after="0" w:line="240" w:lineRule="auto"/>
        <w:ind w:left="839" w:right="833"/>
        <w:jc w:val="both"/>
      </w:pPr>
      <w:r>
        <w:rPr>
          <w:w w:val="115"/>
        </w:rPr>
        <w:t>Exception</w:t>
      </w:r>
      <w:r>
        <w:rPr>
          <w:spacing w:val="1"/>
          <w:w w:val="115"/>
        </w:rPr>
        <w:t xml:space="preserve"> </w:t>
      </w:r>
      <w:r>
        <w:rPr>
          <w:w w:val="115"/>
        </w:rPr>
        <w:t>Handling</w:t>
      </w:r>
      <w:r>
        <w:rPr>
          <w:spacing w:val="1"/>
          <w:w w:val="115"/>
        </w:rPr>
        <w:t xml:space="preserve"> 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15"/>
        </w:rPr>
        <w:t>Introduction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Basics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Exception</w:t>
      </w:r>
      <w:r>
        <w:rPr>
          <w:spacing w:val="1"/>
          <w:w w:val="115"/>
        </w:rPr>
        <w:t xml:space="preserve"> </w:t>
      </w:r>
      <w:r>
        <w:rPr>
          <w:w w:val="115"/>
        </w:rPr>
        <w:t>Handling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Exception</w:t>
      </w:r>
      <w:r>
        <w:rPr>
          <w:spacing w:val="1"/>
          <w:w w:val="115"/>
        </w:rPr>
        <w:t xml:space="preserve"> </w:t>
      </w:r>
      <w:r>
        <w:rPr>
          <w:w w:val="115"/>
        </w:rPr>
        <w:t>Hierarchy – Constructors and Methods in Throwable Class</w:t>
      </w:r>
      <w:r>
        <w:rPr>
          <w:spacing w:val="1"/>
          <w:w w:val="115"/>
        </w:rPr>
        <w:t xml:space="preserve"> </w:t>
      </w:r>
      <w:r>
        <w:rPr>
          <w:w w:val="115"/>
        </w:rPr>
        <w:t>- Unchecked and Checked</w:t>
      </w:r>
      <w:r>
        <w:rPr>
          <w:spacing w:val="1"/>
          <w:w w:val="115"/>
        </w:rPr>
        <w:t xml:space="preserve"> </w:t>
      </w:r>
      <w:r>
        <w:rPr>
          <w:w w:val="115"/>
        </w:rPr>
        <w:t>Exceptions – Handling Exceptions in Java – Exception and Inheritance – Throwing</w:t>
      </w:r>
      <w:r>
        <w:rPr>
          <w:spacing w:val="1"/>
          <w:w w:val="115"/>
        </w:rPr>
        <w:t xml:space="preserve"> </w:t>
      </w:r>
      <w:r>
        <w:rPr>
          <w:w w:val="115"/>
        </w:rPr>
        <w:t>User-defined Exceptions – Redirecting and Rethrowing Exceptions – Advantages of</w:t>
      </w:r>
      <w:r>
        <w:rPr>
          <w:spacing w:val="1"/>
          <w:w w:val="115"/>
        </w:rPr>
        <w:t xml:space="preserve"> </w:t>
      </w:r>
      <w:r>
        <w:rPr>
          <w:w w:val="115"/>
        </w:rPr>
        <w:t>Exception Handling Mechanism – Multithreading : Introduction – Creating Threads –</w:t>
      </w:r>
      <w:r>
        <w:rPr>
          <w:spacing w:val="1"/>
          <w:w w:val="115"/>
        </w:rPr>
        <w:t xml:space="preserve"> </w:t>
      </w:r>
      <w:r>
        <w:rPr>
          <w:w w:val="115"/>
        </w:rPr>
        <w:t>Thread</w:t>
      </w:r>
      <w:r>
        <w:rPr>
          <w:spacing w:val="-1"/>
          <w:w w:val="115"/>
        </w:rPr>
        <w:t xml:space="preserve"> </w:t>
      </w:r>
      <w:r>
        <w:rPr>
          <w:w w:val="115"/>
        </w:rPr>
        <w:t>Life-cycle</w:t>
      </w:r>
      <w:r>
        <w:rPr>
          <w:spacing w:val="-1"/>
          <w:w w:val="115"/>
        </w:rPr>
        <w:t xml:space="preserve"> </w:t>
      </w:r>
      <w:r>
        <w:rPr>
          <w:w w:val="115"/>
        </w:rPr>
        <w:t>– Thread</w:t>
      </w:r>
      <w:r>
        <w:rPr>
          <w:spacing w:val="-1"/>
          <w:w w:val="115"/>
        </w:rPr>
        <w:t xml:space="preserve"> </w:t>
      </w:r>
      <w:r>
        <w:rPr>
          <w:w w:val="115"/>
        </w:rPr>
        <w:t>Priorities and</w:t>
      </w:r>
      <w:r>
        <w:rPr>
          <w:spacing w:val="-1"/>
          <w:w w:val="115"/>
        </w:rPr>
        <w:t xml:space="preserve"> </w:t>
      </w:r>
      <w:r>
        <w:rPr>
          <w:w w:val="115"/>
        </w:rPr>
        <w:t>Thread</w:t>
      </w:r>
      <w:r>
        <w:rPr>
          <w:spacing w:val="-3"/>
          <w:w w:val="115"/>
        </w:rPr>
        <w:t xml:space="preserve"> </w:t>
      </w:r>
      <w:r>
        <w:rPr>
          <w:w w:val="115"/>
        </w:rPr>
        <w:t>Scheduling</w:t>
      </w:r>
      <w:r>
        <w:rPr>
          <w:spacing w:val="4"/>
          <w:w w:val="115"/>
        </w:rPr>
        <w:t xml:space="preserve"> </w:t>
      </w:r>
      <w:r>
        <w:rPr>
          <w:w w:val="115"/>
        </w:rPr>
        <w:t>–</w:t>
      </w:r>
      <w:r>
        <w:rPr>
          <w:spacing w:val="-1"/>
          <w:w w:val="115"/>
        </w:rPr>
        <w:t xml:space="preserve"> </w:t>
      </w:r>
      <w:r>
        <w:rPr>
          <w:w w:val="115"/>
        </w:rPr>
        <w:t>Thread</w:t>
      </w:r>
      <w:r>
        <w:rPr>
          <w:spacing w:val="-2"/>
          <w:w w:val="115"/>
        </w:rPr>
        <w:t xml:space="preserve"> </w:t>
      </w:r>
      <w:r>
        <w:rPr>
          <w:w w:val="115"/>
        </w:rPr>
        <w:t>Synchronization–</w:t>
      </w:r>
      <w:r>
        <w:rPr>
          <w:spacing w:val="-1"/>
          <w:w w:val="115"/>
        </w:rPr>
        <w:t xml:space="preserve"> </w:t>
      </w:r>
      <w:r>
        <w:rPr>
          <w:w w:val="115"/>
        </w:rPr>
        <w:t>Daemon Threads</w:t>
      </w:r>
      <w:r>
        <w:rPr>
          <w:spacing w:val="1"/>
          <w:w w:val="115"/>
        </w:rPr>
        <w:t xml:space="preserve"> </w:t>
      </w:r>
      <w:r>
        <w:rPr>
          <w:w w:val="115"/>
        </w:rPr>
        <w:t>– Tread</w:t>
      </w:r>
      <w:r>
        <w:rPr>
          <w:spacing w:val="-1"/>
          <w:w w:val="115"/>
        </w:rPr>
        <w:t xml:space="preserve"> </w:t>
      </w:r>
      <w:r>
        <w:rPr>
          <w:w w:val="115"/>
        </w:rPr>
        <w:t>Groups</w:t>
      </w:r>
      <w:r>
        <w:rPr>
          <w:spacing w:val="1"/>
          <w:w w:val="115"/>
        </w:rPr>
        <w:t xml:space="preserve"> </w:t>
      </w:r>
      <w:r>
        <w:rPr>
          <w:w w:val="115"/>
        </w:rPr>
        <w:t>– Communication of</w:t>
      </w:r>
      <w:r>
        <w:rPr>
          <w:spacing w:val="-1"/>
          <w:w w:val="115"/>
        </w:rPr>
        <w:t xml:space="preserve"> </w:t>
      </w:r>
      <w:r>
        <w:rPr>
          <w:w w:val="115"/>
        </w:rPr>
        <w:t>Threads</w:t>
      </w:r>
    </w:p>
    <w:p w:rsidR="00E95A6D" w:rsidRDefault="00E95A6D" w:rsidP="002F0ABE">
      <w:pPr>
        <w:spacing w:before="188" w:after="0" w:line="240" w:lineRule="auto"/>
        <w:ind w:left="839"/>
        <w:rPr>
          <w:b/>
        </w:rPr>
      </w:pPr>
      <w:r>
        <w:rPr>
          <w:b/>
          <w:w w:val="115"/>
        </w:rPr>
        <w:t>Unit</w:t>
      </w:r>
      <w:r>
        <w:rPr>
          <w:b/>
          <w:spacing w:val="15"/>
          <w:w w:val="115"/>
        </w:rPr>
        <w:t xml:space="preserve"> </w:t>
      </w:r>
      <w:r>
        <w:rPr>
          <w:b/>
          <w:w w:val="115"/>
        </w:rPr>
        <w:t>V</w:t>
      </w:r>
    </w:p>
    <w:p w:rsidR="00E95A6D" w:rsidRDefault="00E95A6D" w:rsidP="002F0ABE">
      <w:pPr>
        <w:spacing w:after="0" w:line="240" w:lineRule="auto"/>
        <w:ind w:left="839" w:right="833"/>
        <w:jc w:val="both"/>
      </w:pPr>
      <w:r>
        <w:rPr>
          <w:w w:val="115"/>
        </w:rPr>
        <w:t xml:space="preserve">Files and I/O </w:t>
      </w:r>
      <w:proofErr w:type="gramStart"/>
      <w:r>
        <w:rPr>
          <w:w w:val="115"/>
        </w:rPr>
        <w:t>Streams :</w:t>
      </w:r>
      <w:proofErr w:type="gramEnd"/>
      <w:r>
        <w:rPr>
          <w:w w:val="115"/>
        </w:rPr>
        <w:t xml:space="preserve"> Overview – Java I/O – File Streams – </w:t>
      </w:r>
      <w:proofErr w:type="spellStart"/>
      <w:r>
        <w:rPr>
          <w:w w:val="115"/>
        </w:rPr>
        <w:t>FileInputStream</w:t>
      </w:r>
      <w:proofErr w:type="spellEnd"/>
      <w:r>
        <w:rPr>
          <w:w w:val="115"/>
        </w:rPr>
        <w:t xml:space="preserve"> and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FileOutputStream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File</w:t>
      </w:r>
      <w:r>
        <w:rPr>
          <w:spacing w:val="1"/>
          <w:w w:val="115"/>
        </w:rPr>
        <w:t xml:space="preserve"> </w:t>
      </w:r>
      <w:r>
        <w:rPr>
          <w:w w:val="115"/>
        </w:rPr>
        <w:t>Streams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RandomAccess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File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Serialization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Applets</w:t>
      </w:r>
      <w:r>
        <w:rPr>
          <w:spacing w:val="1"/>
          <w:w w:val="115"/>
        </w:rPr>
        <w:t xml:space="preserve"> 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15"/>
        </w:rPr>
        <w:t>Introduction</w:t>
      </w:r>
      <w:r>
        <w:rPr>
          <w:spacing w:val="1"/>
          <w:w w:val="115"/>
        </w:rPr>
        <w:t xml:space="preserve"> </w:t>
      </w:r>
      <w:r>
        <w:rPr>
          <w:w w:val="115"/>
        </w:rPr>
        <w:t>– Java Applications versus Java Applets</w:t>
      </w:r>
      <w:r>
        <w:rPr>
          <w:spacing w:val="1"/>
          <w:w w:val="115"/>
        </w:rPr>
        <w:t xml:space="preserve"> </w:t>
      </w:r>
      <w:r>
        <w:rPr>
          <w:w w:val="115"/>
        </w:rPr>
        <w:t>– Applet Life-cycle  – Working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8"/>
          <w:w w:val="115"/>
        </w:rPr>
        <w:t xml:space="preserve"> </w:t>
      </w:r>
      <w:r>
        <w:rPr>
          <w:w w:val="115"/>
        </w:rPr>
        <w:t>Applets</w:t>
      </w:r>
      <w:r>
        <w:rPr>
          <w:spacing w:val="10"/>
          <w:w w:val="115"/>
        </w:rPr>
        <w:t xml:space="preserve"> </w:t>
      </w:r>
      <w:r>
        <w:rPr>
          <w:w w:val="115"/>
        </w:rPr>
        <w:t>–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HTML</w:t>
      </w:r>
      <w:r>
        <w:rPr>
          <w:spacing w:val="8"/>
          <w:w w:val="115"/>
        </w:rPr>
        <w:t xml:space="preserve"> </w:t>
      </w:r>
      <w:r>
        <w:rPr>
          <w:w w:val="115"/>
        </w:rPr>
        <w:t>APPLET</w:t>
      </w:r>
      <w:r>
        <w:rPr>
          <w:spacing w:val="6"/>
          <w:w w:val="115"/>
        </w:rPr>
        <w:t xml:space="preserve"> </w:t>
      </w:r>
      <w:r>
        <w:rPr>
          <w:w w:val="115"/>
        </w:rPr>
        <w:t>Tag</w:t>
      </w:r>
      <w:r>
        <w:rPr>
          <w:spacing w:val="9"/>
          <w:w w:val="115"/>
        </w:rPr>
        <w:t xml:space="preserve"> </w:t>
      </w:r>
      <w:r>
        <w:rPr>
          <w:w w:val="115"/>
        </w:rPr>
        <w:t>–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java.Applet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package</w:t>
      </w:r>
    </w:p>
    <w:p w:rsidR="00E95A6D" w:rsidRDefault="00E95A6D" w:rsidP="00E95A6D">
      <w:pPr>
        <w:spacing w:before="190"/>
        <w:ind w:left="840"/>
        <w:jc w:val="both"/>
        <w:rPr>
          <w:b/>
        </w:rPr>
      </w:pPr>
      <w:r>
        <w:rPr>
          <w:b/>
          <w:w w:val="115"/>
        </w:rPr>
        <w:t>Text</w:t>
      </w:r>
      <w:r>
        <w:rPr>
          <w:b/>
          <w:spacing w:val="7"/>
          <w:w w:val="115"/>
        </w:rPr>
        <w:t xml:space="preserve"> </w:t>
      </w:r>
      <w:r>
        <w:rPr>
          <w:b/>
          <w:w w:val="115"/>
        </w:rPr>
        <w:t>Book</w:t>
      </w:r>
      <w:r>
        <w:rPr>
          <w:b/>
          <w:spacing w:val="9"/>
          <w:w w:val="115"/>
        </w:rPr>
        <w:t>:</w:t>
      </w:r>
    </w:p>
    <w:p w:rsidR="00E95A6D" w:rsidRDefault="00E95A6D" w:rsidP="00E95A6D">
      <w:pPr>
        <w:tabs>
          <w:tab w:val="left" w:pos="2116"/>
          <w:tab w:val="left" w:pos="3276"/>
          <w:tab w:val="left" w:pos="4943"/>
          <w:tab w:val="left" w:pos="6030"/>
          <w:tab w:val="left" w:pos="6826"/>
          <w:tab w:val="left" w:pos="7954"/>
          <w:tab w:val="left" w:pos="9105"/>
        </w:tabs>
        <w:spacing w:before="189"/>
        <w:ind w:left="1200" w:right="841" w:hanging="360"/>
      </w:pPr>
      <w:r>
        <w:rPr>
          <w:w w:val="115"/>
        </w:rPr>
        <w:t xml:space="preserve">1. </w:t>
      </w:r>
      <w:r>
        <w:rPr>
          <w:spacing w:val="50"/>
          <w:w w:val="115"/>
        </w:rPr>
        <w:t xml:space="preserve"> </w:t>
      </w:r>
      <w:r>
        <w:rPr>
          <w:w w:val="115"/>
        </w:rPr>
        <w:t>Object</w:t>
      </w:r>
      <w:r>
        <w:rPr>
          <w:w w:val="115"/>
        </w:rPr>
        <w:tab/>
        <w:t>Oriented</w:t>
      </w:r>
      <w:r>
        <w:rPr>
          <w:w w:val="115"/>
        </w:rPr>
        <w:tab/>
        <w:t>Programming</w:t>
      </w:r>
      <w:r>
        <w:rPr>
          <w:w w:val="115"/>
        </w:rPr>
        <w:tab/>
        <w:t>through</w:t>
      </w:r>
      <w:r>
        <w:rPr>
          <w:w w:val="115"/>
        </w:rPr>
        <w:tab/>
        <w:t>Java,</w:t>
      </w:r>
      <w:r>
        <w:rPr>
          <w:w w:val="115"/>
        </w:rPr>
        <w:tab/>
      </w:r>
      <w:proofErr w:type="spellStart"/>
      <w:proofErr w:type="gramStart"/>
      <w:r>
        <w:rPr>
          <w:w w:val="115"/>
        </w:rPr>
        <w:t>P.Radha</w:t>
      </w:r>
      <w:proofErr w:type="spellEnd"/>
      <w:proofErr w:type="gramEnd"/>
      <w:r>
        <w:rPr>
          <w:w w:val="115"/>
        </w:rPr>
        <w:tab/>
        <w:t>Krishna,</w:t>
      </w:r>
      <w:r>
        <w:rPr>
          <w:w w:val="115"/>
        </w:rPr>
        <w:tab/>
      </w:r>
      <w:r>
        <w:rPr>
          <w:w w:val="110"/>
        </w:rPr>
        <w:t>University</w:t>
      </w:r>
      <w:r>
        <w:rPr>
          <w:spacing w:val="-51"/>
          <w:w w:val="110"/>
        </w:rPr>
        <w:t xml:space="preserve"> </w:t>
      </w:r>
      <w:r>
        <w:rPr>
          <w:w w:val="115"/>
        </w:rPr>
        <w:t>Press, 2011</w:t>
      </w:r>
    </w:p>
    <w:p w:rsidR="00E95A6D" w:rsidRDefault="00E95A6D" w:rsidP="00FE6AD3">
      <w:pPr>
        <w:spacing w:before="188" w:line="240" w:lineRule="auto"/>
        <w:ind w:left="840"/>
        <w:jc w:val="both"/>
        <w:rPr>
          <w:b/>
        </w:rPr>
      </w:pPr>
      <w:r>
        <w:rPr>
          <w:b/>
          <w:w w:val="110"/>
        </w:rPr>
        <w:t>Reference</w:t>
      </w:r>
      <w:r>
        <w:rPr>
          <w:b/>
          <w:spacing w:val="31"/>
          <w:w w:val="110"/>
        </w:rPr>
        <w:t xml:space="preserve"> </w:t>
      </w:r>
      <w:r>
        <w:rPr>
          <w:b/>
          <w:w w:val="110"/>
        </w:rPr>
        <w:t>Book:</w:t>
      </w:r>
    </w:p>
    <w:p w:rsidR="00FE6AD3" w:rsidRPr="00FE6AD3" w:rsidRDefault="00E95A6D" w:rsidP="00FE6AD3">
      <w:pPr>
        <w:pStyle w:val="ListParagraph"/>
        <w:numPr>
          <w:ilvl w:val="0"/>
          <w:numId w:val="29"/>
        </w:numPr>
        <w:spacing w:before="188" w:line="240" w:lineRule="auto"/>
        <w:rPr>
          <w:w w:val="120"/>
        </w:rPr>
      </w:pPr>
      <w:r w:rsidRPr="00FE6AD3">
        <w:rPr>
          <w:spacing w:val="-1"/>
          <w:w w:val="120"/>
        </w:rPr>
        <w:t>Java</w:t>
      </w:r>
      <w:r w:rsidRPr="00FE6AD3">
        <w:rPr>
          <w:spacing w:val="-12"/>
          <w:w w:val="120"/>
        </w:rPr>
        <w:t xml:space="preserve"> </w:t>
      </w:r>
      <w:r w:rsidRPr="00FE6AD3">
        <w:rPr>
          <w:spacing w:val="-1"/>
          <w:w w:val="120"/>
        </w:rPr>
        <w:t>Programming,</w:t>
      </w:r>
      <w:r w:rsidRPr="00FE6AD3">
        <w:rPr>
          <w:spacing w:val="-13"/>
          <w:w w:val="120"/>
        </w:rPr>
        <w:t xml:space="preserve"> </w:t>
      </w:r>
      <w:proofErr w:type="spellStart"/>
      <w:proofErr w:type="gramStart"/>
      <w:r w:rsidRPr="00FE6AD3">
        <w:rPr>
          <w:spacing w:val="-1"/>
          <w:w w:val="120"/>
        </w:rPr>
        <w:t>K.Rajkumar</w:t>
      </w:r>
      <w:proofErr w:type="spellEnd"/>
      <w:proofErr w:type="gramEnd"/>
      <w:r w:rsidRPr="00FE6AD3">
        <w:rPr>
          <w:spacing w:val="-1"/>
          <w:w w:val="120"/>
        </w:rPr>
        <w:t>,</w:t>
      </w:r>
      <w:r w:rsidRPr="00FE6AD3">
        <w:rPr>
          <w:spacing w:val="-12"/>
          <w:w w:val="120"/>
        </w:rPr>
        <w:t xml:space="preserve"> </w:t>
      </w:r>
      <w:r w:rsidRPr="00FE6AD3">
        <w:rPr>
          <w:spacing w:val="-1"/>
          <w:w w:val="120"/>
        </w:rPr>
        <w:t>Pearson</w:t>
      </w:r>
      <w:r w:rsidRPr="00FE6AD3">
        <w:rPr>
          <w:spacing w:val="-12"/>
          <w:w w:val="120"/>
        </w:rPr>
        <w:t xml:space="preserve"> </w:t>
      </w:r>
      <w:r w:rsidRPr="00FE6AD3">
        <w:rPr>
          <w:spacing w:val="-1"/>
          <w:w w:val="120"/>
        </w:rPr>
        <w:t>India,</w:t>
      </w:r>
      <w:r w:rsidRPr="00FE6AD3">
        <w:rPr>
          <w:spacing w:val="-12"/>
          <w:w w:val="120"/>
        </w:rPr>
        <w:t xml:space="preserve"> </w:t>
      </w:r>
      <w:r w:rsidRPr="00FE6AD3">
        <w:rPr>
          <w:w w:val="120"/>
        </w:rPr>
        <w:t>2013</w:t>
      </w:r>
      <w:r w:rsidR="00FE6AD3">
        <w:rPr>
          <w:w w:val="120"/>
        </w:rPr>
        <w:t>.</w:t>
      </w:r>
    </w:p>
    <w:p w:rsidR="00E95A6D" w:rsidRDefault="00E95A6D" w:rsidP="00E95A6D">
      <w:pPr>
        <w:jc w:val="center"/>
      </w:pPr>
    </w:p>
    <w:p w:rsidR="002F0ABE" w:rsidRDefault="002F0ABE" w:rsidP="002F0ABE">
      <w:pPr>
        <w:pStyle w:val="ListParagraph"/>
        <w:spacing w:before="188" w:line="240" w:lineRule="auto"/>
        <w:ind w:left="1200"/>
        <w:jc w:val="center"/>
      </w:pPr>
      <w:r w:rsidRPr="00FE6AD3">
        <w:rPr>
          <w:w w:val="105"/>
        </w:rPr>
        <w:t>*****</w:t>
      </w:r>
    </w:p>
    <w:p w:rsidR="002F0ABE" w:rsidRDefault="002F0ABE" w:rsidP="00E95A6D">
      <w:pPr>
        <w:jc w:val="center"/>
        <w:sectPr w:rsidR="002F0ABE">
          <w:type w:val="continuous"/>
          <w:pgSz w:w="12240" w:h="15840"/>
          <w:pgMar w:top="820" w:right="600" w:bottom="980" w:left="600" w:header="720" w:footer="720" w:gutter="0"/>
          <w:cols w:space="720"/>
        </w:sectPr>
      </w:pPr>
    </w:p>
    <w:p w:rsidR="00E95A6D" w:rsidRDefault="00E95A6D" w:rsidP="00E95A6D">
      <w:pPr>
        <w:pStyle w:val="Heading1"/>
        <w:spacing w:before="85" w:line="482" w:lineRule="auto"/>
        <w:ind w:left="3677" w:right="3672" w:hanging="2"/>
        <w:jc w:val="center"/>
      </w:pPr>
      <w:r>
        <w:rPr>
          <w:w w:val="115"/>
        </w:rPr>
        <w:lastRenderedPageBreak/>
        <w:t>CORE</w:t>
      </w:r>
      <w:r>
        <w:rPr>
          <w:spacing w:val="1"/>
          <w:w w:val="115"/>
        </w:rPr>
        <w:t xml:space="preserve"> </w:t>
      </w:r>
      <w:r>
        <w:rPr>
          <w:w w:val="115"/>
        </w:rPr>
        <w:t>PRACTICAL IV</w:t>
      </w:r>
      <w:r>
        <w:rPr>
          <w:spacing w:val="1"/>
          <w:w w:val="115"/>
        </w:rPr>
        <w:t xml:space="preserve"> </w:t>
      </w:r>
      <w:r>
        <w:rPr>
          <w:w w:val="115"/>
        </w:rPr>
        <w:t>PROGRAMMING</w:t>
      </w:r>
      <w:r>
        <w:rPr>
          <w:spacing w:val="16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JAVA</w:t>
      </w:r>
      <w:r>
        <w:rPr>
          <w:spacing w:val="17"/>
          <w:w w:val="115"/>
        </w:rPr>
        <w:t xml:space="preserve"> </w:t>
      </w:r>
      <w:r>
        <w:rPr>
          <w:w w:val="115"/>
        </w:rPr>
        <w:t>LAB</w:t>
      </w:r>
    </w:p>
    <w:p w:rsidR="00E95A6D" w:rsidRDefault="00E95A6D" w:rsidP="00E95A6D">
      <w:pPr>
        <w:spacing w:line="279" w:lineRule="exact"/>
        <w:ind w:left="840"/>
        <w:rPr>
          <w:b/>
          <w:sz w:val="24"/>
        </w:rPr>
      </w:pPr>
      <w:proofErr w:type="gramStart"/>
      <w:r>
        <w:rPr>
          <w:b/>
          <w:w w:val="115"/>
          <w:sz w:val="24"/>
        </w:rPr>
        <w:t>Objective</w:t>
      </w:r>
      <w:r>
        <w:rPr>
          <w:b/>
          <w:spacing w:val="9"/>
          <w:w w:val="115"/>
          <w:sz w:val="24"/>
        </w:rPr>
        <w:t xml:space="preserve"> </w:t>
      </w:r>
      <w:r>
        <w:rPr>
          <w:b/>
          <w:w w:val="115"/>
          <w:sz w:val="24"/>
        </w:rPr>
        <w:t>:</w:t>
      </w:r>
      <w:proofErr w:type="gramEnd"/>
    </w:p>
    <w:p w:rsidR="00E95A6D" w:rsidRDefault="00E95A6D" w:rsidP="00E95A6D">
      <w:pPr>
        <w:pStyle w:val="BodyText"/>
        <w:spacing w:before="11"/>
        <w:rPr>
          <w:b/>
          <w:sz w:val="23"/>
        </w:rPr>
      </w:pPr>
    </w:p>
    <w:p w:rsidR="00E95A6D" w:rsidRDefault="00E95A6D" w:rsidP="00E95A6D">
      <w:pPr>
        <w:pStyle w:val="BodyText"/>
        <w:ind w:left="840"/>
      </w:pPr>
      <w:r>
        <w:rPr>
          <w:w w:val="115"/>
        </w:rPr>
        <w:t>To Impart</w:t>
      </w:r>
      <w:r>
        <w:rPr>
          <w:spacing w:val="-1"/>
          <w:w w:val="115"/>
        </w:rPr>
        <w:t xml:space="preserve"> </w:t>
      </w:r>
      <w:r>
        <w:rPr>
          <w:w w:val="115"/>
        </w:rPr>
        <w:t>Practical Training in</w:t>
      </w:r>
      <w:r>
        <w:rPr>
          <w:spacing w:val="1"/>
          <w:w w:val="115"/>
        </w:rPr>
        <w:t xml:space="preserve"> </w:t>
      </w:r>
      <w:r>
        <w:rPr>
          <w:w w:val="115"/>
        </w:rPr>
        <w:t>Java Programming Language</w:t>
      </w:r>
    </w:p>
    <w:p w:rsidR="00E95A6D" w:rsidRDefault="00E95A6D" w:rsidP="00E95A6D">
      <w:pPr>
        <w:pStyle w:val="BodyText"/>
        <w:spacing w:before="1"/>
      </w:pPr>
    </w:p>
    <w:p w:rsidR="00E95A6D" w:rsidRDefault="00E95A6D" w:rsidP="00E95A6D">
      <w:pPr>
        <w:pStyle w:val="ListParagraph"/>
        <w:widowControl w:val="0"/>
        <w:numPr>
          <w:ilvl w:val="0"/>
          <w:numId w:val="22"/>
        </w:numPr>
        <w:tabs>
          <w:tab w:val="left" w:pos="1291"/>
          <w:tab w:val="left" w:pos="1292"/>
        </w:tabs>
        <w:autoSpaceDE w:val="0"/>
        <w:autoSpaceDN w:val="0"/>
        <w:spacing w:after="0" w:line="240" w:lineRule="auto"/>
        <w:contextualSpacing w:val="0"/>
      </w:pPr>
      <w:r>
        <w:rPr>
          <w:w w:val="115"/>
        </w:rPr>
        <w:t>Write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program</w:t>
      </w:r>
      <w:r>
        <w:rPr>
          <w:spacing w:val="-1"/>
          <w:w w:val="115"/>
        </w:rPr>
        <w:t xml:space="preserve"> </w:t>
      </w:r>
      <w:r>
        <w:rPr>
          <w:w w:val="115"/>
        </w:rPr>
        <w:t>to sort the</w:t>
      </w:r>
      <w:r>
        <w:rPr>
          <w:spacing w:val="1"/>
          <w:w w:val="115"/>
        </w:rPr>
        <w:t xml:space="preserve"> </w:t>
      </w:r>
      <w:r>
        <w:rPr>
          <w:w w:val="115"/>
        </w:rPr>
        <w:t>given numbers</w:t>
      </w:r>
      <w:r>
        <w:rPr>
          <w:spacing w:val="-1"/>
          <w:w w:val="115"/>
        </w:rPr>
        <w:t xml:space="preserve"> </w:t>
      </w:r>
      <w:r>
        <w:rPr>
          <w:w w:val="115"/>
        </w:rPr>
        <w:t>using arrays.</w:t>
      </w:r>
    </w:p>
    <w:p w:rsidR="00E95A6D" w:rsidRDefault="00E95A6D" w:rsidP="00E95A6D">
      <w:pPr>
        <w:pStyle w:val="ListParagraph"/>
        <w:widowControl w:val="0"/>
        <w:numPr>
          <w:ilvl w:val="0"/>
          <w:numId w:val="22"/>
        </w:numPr>
        <w:tabs>
          <w:tab w:val="left" w:pos="1286"/>
          <w:tab w:val="left" w:pos="1287"/>
        </w:tabs>
        <w:autoSpaceDE w:val="0"/>
        <w:autoSpaceDN w:val="0"/>
        <w:spacing w:before="129" w:after="0" w:line="362" w:lineRule="auto"/>
        <w:ind w:left="1286" w:right="840" w:hanging="447"/>
        <w:contextualSpacing w:val="0"/>
        <w:rPr>
          <w:sz w:val="24"/>
        </w:rPr>
      </w:pPr>
      <w:r>
        <w:rPr>
          <w:w w:val="110"/>
          <w:sz w:val="24"/>
        </w:rPr>
        <w:t>Write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program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implement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FIND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REPLACE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operations</w:t>
      </w:r>
      <w:r>
        <w:rPr>
          <w:spacing w:val="14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 xml:space="preserve">in 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proofErr w:type="gramEnd"/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given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multiple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text.</w:t>
      </w:r>
    </w:p>
    <w:p w:rsidR="00E95A6D" w:rsidRDefault="00E95A6D" w:rsidP="00E95A6D">
      <w:pPr>
        <w:pStyle w:val="ListParagraph"/>
        <w:widowControl w:val="0"/>
        <w:numPr>
          <w:ilvl w:val="0"/>
          <w:numId w:val="22"/>
        </w:numPr>
        <w:tabs>
          <w:tab w:val="left" w:pos="1286"/>
          <w:tab w:val="left" w:pos="1287"/>
        </w:tabs>
        <w:autoSpaceDE w:val="0"/>
        <w:autoSpaceDN w:val="0"/>
        <w:spacing w:after="0" w:line="255" w:lineRule="exact"/>
        <w:ind w:left="1286" w:hanging="447"/>
        <w:contextualSpacing w:val="0"/>
      </w:pPr>
      <w:r>
        <w:rPr>
          <w:w w:val="115"/>
        </w:rPr>
        <w:t>Write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program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implement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calculator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4"/>
          <w:w w:val="115"/>
        </w:rPr>
        <w:t xml:space="preserve"> </w:t>
      </w:r>
      <w:r>
        <w:rPr>
          <w:w w:val="115"/>
        </w:rPr>
        <w:t>perform</w:t>
      </w:r>
      <w:r>
        <w:rPr>
          <w:spacing w:val="-5"/>
          <w:w w:val="115"/>
        </w:rPr>
        <w:t xml:space="preserve"> </w:t>
      </w:r>
      <w:r>
        <w:rPr>
          <w:w w:val="115"/>
        </w:rPr>
        <w:t>basic</w:t>
      </w:r>
      <w:r>
        <w:rPr>
          <w:spacing w:val="-4"/>
          <w:w w:val="115"/>
        </w:rPr>
        <w:t xml:space="preserve"> </w:t>
      </w:r>
      <w:r>
        <w:rPr>
          <w:w w:val="115"/>
        </w:rPr>
        <w:t>arithmetic</w:t>
      </w:r>
      <w:r>
        <w:rPr>
          <w:spacing w:val="-6"/>
          <w:w w:val="115"/>
        </w:rPr>
        <w:t xml:space="preserve"> </w:t>
      </w:r>
      <w:r>
        <w:rPr>
          <w:w w:val="115"/>
        </w:rPr>
        <w:t>Operations.</w:t>
      </w:r>
    </w:p>
    <w:p w:rsidR="00E95A6D" w:rsidRDefault="00E95A6D" w:rsidP="00E95A6D">
      <w:pPr>
        <w:pStyle w:val="ListParagraph"/>
        <w:widowControl w:val="0"/>
        <w:numPr>
          <w:ilvl w:val="0"/>
          <w:numId w:val="22"/>
        </w:numPr>
        <w:tabs>
          <w:tab w:val="left" w:pos="1286"/>
          <w:tab w:val="left" w:pos="1287"/>
        </w:tabs>
        <w:autoSpaceDE w:val="0"/>
        <w:autoSpaceDN w:val="0"/>
        <w:spacing w:before="128" w:after="0" w:line="240" w:lineRule="auto"/>
        <w:ind w:left="1286" w:hanging="447"/>
        <w:contextualSpacing w:val="0"/>
      </w:pPr>
      <w:r>
        <w:rPr>
          <w:w w:val="115"/>
        </w:rPr>
        <w:t>Write a</w:t>
      </w:r>
      <w:r>
        <w:rPr>
          <w:spacing w:val="-2"/>
          <w:w w:val="115"/>
        </w:rPr>
        <w:t xml:space="preserve"> </w:t>
      </w:r>
      <w:r>
        <w:rPr>
          <w:w w:val="115"/>
        </w:rPr>
        <w:t>program</w:t>
      </w:r>
      <w:r>
        <w:rPr>
          <w:spacing w:val="-2"/>
          <w:w w:val="115"/>
        </w:rPr>
        <w:t xml:space="preserve"> </w:t>
      </w:r>
      <w:r>
        <w:rPr>
          <w:w w:val="115"/>
        </w:rPr>
        <w:t>to find</w:t>
      </w:r>
      <w:r>
        <w:rPr>
          <w:spacing w:val="-1"/>
          <w:w w:val="115"/>
        </w:rPr>
        <w:t xml:space="preserve"> </w:t>
      </w:r>
      <w:r>
        <w:rPr>
          <w:w w:val="115"/>
        </w:rPr>
        <w:t>the area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rectangle</w:t>
      </w:r>
      <w:r>
        <w:rPr>
          <w:spacing w:val="1"/>
          <w:w w:val="115"/>
        </w:rPr>
        <w:t xml:space="preserve"> </w:t>
      </w:r>
      <w:r>
        <w:rPr>
          <w:w w:val="115"/>
        </w:rPr>
        <w:t>using</w:t>
      </w:r>
      <w:r>
        <w:rPr>
          <w:spacing w:val="-1"/>
          <w:w w:val="115"/>
        </w:rPr>
        <w:t xml:space="preserve"> </w:t>
      </w:r>
      <w:r>
        <w:rPr>
          <w:w w:val="115"/>
        </w:rPr>
        <w:t>constructor</w:t>
      </w:r>
    </w:p>
    <w:p w:rsidR="00E95A6D" w:rsidRDefault="00E95A6D" w:rsidP="00E95A6D">
      <w:pPr>
        <w:pStyle w:val="ListParagraph"/>
        <w:widowControl w:val="0"/>
        <w:numPr>
          <w:ilvl w:val="0"/>
          <w:numId w:val="22"/>
        </w:numPr>
        <w:tabs>
          <w:tab w:val="left" w:pos="1287"/>
        </w:tabs>
        <w:autoSpaceDE w:val="0"/>
        <w:autoSpaceDN w:val="0"/>
        <w:spacing w:before="129" w:after="0" w:line="360" w:lineRule="auto"/>
        <w:ind w:left="1286" w:right="840" w:hanging="447"/>
        <w:contextualSpacing w:val="0"/>
        <w:jc w:val="both"/>
        <w:rPr>
          <w:sz w:val="24"/>
        </w:rPr>
      </w:pPr>
      <w:r>
        <w:rPr>
          <w:w w:val="110"/>
          <w:sz w:val="24"/>
        </w:rPr>
        <w:t xml:space="preserve">Write a program to find the </w:t>
      </w:r>
      <w:proofErr w:type="gramStart"/>
      <w:r>
        <w:rPr>
          <w:w w:val="110"/>
          <w:sz w:val="24"/>
        </w:rPr>
        <w:t>student‘</w:t>
      </w:r>
      <w:proofErr w:type="gramEnd"/>
      <w:r>
        <w:rPr>
          <w:w w:val="110"/>
          <w:sz w:val="24"/>
        </w:rPr>
        <w:t>s percentage and grade using command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line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arguments.</w:t>
      </w:r>
    </w:p>
    <w:p w:rsidR="00E95A6D" w:rsidRDefault="00E95A6D" w:rsidP="00E95A6D">
      <w:pPr>
        <w:pStyle w:val="ListParagraph"/>
        <w:widowControl w:val="0"/>
        <w:numPr>
          <w:ilvl w:val="0"/>
          <w:numId w:val="22"/>
        </w:numPr>
        <w:tabs>
          <w:tab w:val="left" w:pos="1287"/>
        </w:tabs>
        <w:autoSpaceDE w:val="0"/>
        <w:autoSpaceDN w:val="0"/>
        <w:spacing w:before="3" w:after="0" w:line="360" w:lineRule="auto"/>
        <w:ind w:left="1286" w:right="834" w:hanging="447"/>
        <w:contextualSpacing w:val="0"/>
        <w:jc w:val="both"/>
      </w:pPr>
      <w:r>
        <w:rPr>
          <w:w w:val="110"/>
        </w:rPr>
        <w:t>Write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program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draw</w:t>
      </w:r>
      <w:r>
        <w:rPr>
          <w:spacing w:val="1"/>
          <w:w w:val="110"/>
        </w:rPr>
        <w:t xml:space="preserve"> </w:t>
      </w:r>
      <w:r>
        <w:rPr>
          <w:w w:val="110"/>
        </w:rPr>
        <w:t>circle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triangle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square</w:t>
      </w:r>
      <w:r>
        <w:rPr>
          <w:spacing w:val="1"/>
          <w:w w:val="110"/>
        </w:rPr>
        <w:t xml:space="preserve"> </w:t>
      </w:r>
      <w:r>
        <w:rPr>
          <w:w w:val="110"/>
        </w:rPr>
        <w:t>using</w:t>
      </w:r>
      <w:r>
        <w:rPr>
          <w:spacing w:val="1"/>
          <w:w w:val="110"/>
        </w:rPr>
        <w:t xml:space="preserve"> </w:t>
      </w:r>
      <w:r>
        <w:rPr>
          <w:w w:val="110"/>
        </w:rPr>
        <w:t>polymorphism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inheritance.</w:t>
      </w:r>
    </w:p>
    <w:p w:rsidR="00E95A6D" w:rsidRDefault="00E95A6D" w:rsidP="00E95A6D">
      <w:pPr>
        <w:pStyle w:val="ListParagraph"/>
        <w:widowControl w:val="0"/>
        <w:numPr>
          <w:ilvl w:val="0"/>
          <w:numId w:val="22"/>
        </w:numPr>
        <w:tabs>
          <w:tab w:val="left" w:pos="1287"/>
        </w:tabs>
        <w:autoSpaceDE w:val="0"/>
        <w:autoSpaceDN w:val="0"/>
        <w:spacing w:after="0" w:line="360" w:lineRule="auto"/>
        <w:ind w:left="1286" w:right="843" w:hanging="447"/>
        <w:contextualSpacing w:val="0"/>
        <w:jc w:val="both"/>
      </w:pPr>
      <w:r>
        <w:rPr>
          <w:w w:val="115"/>
        </w:rPr>
        <w:t>Implement multiple inheritance concepts in java using interface, you can choose</w:t>
      </w:r>
      <w:r>
        <w:rPr>
          <w:spacing w:val="1"/>
          <w:w w:val="115"/>
        </w:rPr>
        <w:t xml:space="preserve"> </w:t>
      </w:r>
      <w:r>
        <w:rPr>
          <w:w w:val="115"/>
        </w:rPr>
        <w:t>your own example of a company or education institution or a general concept</w:t>
      </w:r>
      <w:r>
        <w:rPr>
          <w:spacing w:val="1"/>
          <w:w w:val="115"/>
        </w:rPr>
        <w:t xml:space="preserve"> </w:t>
      </w:r>
      <w:r>
        <w:rPr>
          <w:w w:val="115"/>
        </w:rPr>
        <w:t>which</w:t>
      </w:r>
      <w:r>
        <w:rPr>
          <w:spacing w:val="8"/>
          <w:w w:val="115"/>
        </w:rPr>
        <w:t xml:space="preserve"> </w:t>
      </w:r>
      <w:r>
        <w:rPr>
          <w:w w:val="115"/>
        </w:rPr>
        <w:t>requires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use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interface</w:t>
      </w:r>
      <w:r>
        <w:rPr>
          <w:spacing w:val="11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solve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proofErr w:type="gramStart"/>
      <w:r>
        <w:rPr>
          <w:w w:val="115"/>
        </w:rPr>
        <w:t>particular</w:t>
      </w:r>
      <w:r>
        <w:rPr>
          <w:spacing w:val="8"/>
          <w:w w:val="115"/>
        </w:rPr>
        <w:t xml:space="preserve"> </w:t>
      </w:r>
      <w:r>
        <w:rPr>
          <w:w w:val="115"/>
        </w:rPr>
        <w:t>problems</w:t>
      </w:r>
      <w:proofErr w:type="gramEnd"/>
      <w:r>
        <w:rPr>
          <w:w w:val="115"/>
        </w:rPr>
        <w:t>.</w:t>
      </w:r>
    </w:p>
    <w:p w:rsidR="00E95A6D" w:rsidRDefault="00E95A6D" w:rsidP="00E95A6D">
      <w:pPr>
        <w:pStyle w:val="ListParagraph"/>
        <w:widowControl w:val="0"/>
        <w:numPr>
          <w:ilvl w:val="0"/>
          <w:numId w:val="22"/>
        </w:numPr>
        <w:tabs>
          <w:tab w:val="left" w:pos="1287"/>
        </w:tabs>
        <w:autoSpaceDE w:val="0"/>
        <w:autoSpaceDN w:val="0"/>
        <w:spacing w:before="3" w:after="0" w:line="240" w:lineRule="auto"/>
        <w:ind w:left="1286" w:hanging="447"/>
        <w:contextualSpacing w:val="0"/>
        <w:jc w:val="both"/>
      </w:pPr>
      <w:r>
        <w:rPr>
          <w:w w:val="110"/>
        </w:rPr>
        <w:t>Write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program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create</w:t>
      </w:r>
      <w:r>
        <w:rPr>
          <w:spacing w:val="25"/>
          <w:w w:val="110"/>
        </w:rPr>
        <w:t xml:space="preserve"> </w:t>
      </w:r>
      <w:r>
        <w:rPr>
          <w:w w:val="110"/>
        </w:rPr>
        <w:t>threads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assign</w:t>
      </w:r>
      <w:r>
        <w:rPr>
          <w:spacing w:val="21"/>
          <w:w w:val="110"/>
        </w:rPr>
        <w:t xml:space="preserve"> </w:t>
      </w:r>
      <w:r>
        <w:rPr>
          <w:w w:val="110"/>
        </w:rPr>
        <w:t>priorities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23"/>
          <w:w w:val="110"/>
        </w:rPr>
        <w:t xml:space="preserve"> </w:t>
      </w:r>
      <w:r>
        <w:rPr>
          <w:w w:val="110"/>
        </w:rPr>
        <w:t>them</w:t>
      </w:r>
    </w:p>
    <w:p w:rsidR="00E95A6D" w:rsidRDefault="00E95A6D" w:rsidP="00E95A6D">
      <w:pPr>
        <w:pStyle w:val="ListParagraph"/>
        <w:widowControl w:val="0"/>
        <w:numPr>
          <w:ilvl w:val="0"/>
          <w:numId w:val="22"/>
        </w:numPr>
        <w:tabs>
          <w:tab w:val="left" w:pos="1287"/>
        </w:tabs>
        <w:autoSpaceDE w:val="0"/>
        <w:autoSpaceDN w:val="0"/>
        <w:spacing w:before="128" w:after="0" w:line="360" w:lineRule="auto"/>
        <w:ind w:left="1286" w:right="839" w:hanging="447"/>
        <w:contextualSpacing w:val="0"/>
        <w:jc w:val="both"/>
        <w:rPr>
          <w:sz w:val="24"/>
        </w:rPr>
      </w:pPr>
      <w:r>
        <w:rPr>
          <w:w w:val="115"/>
          <w:sz w:val="24"/>
        </w:rPr>
        <w:t>Write a program to develop an applet to play multiple audio clips using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multithreading.</w:t>
      </w:r>
    </w:p>
    <w:p w:rsidR="00E95A6D" w:rsidRDefault="00E95A6D" w:rsidP="00E95A6D">
      <w:pPr>
        <w:pStyle w:val="ListParagraph"/>
        <w:widowControl w:val="0"/>
        <w:numPr>
          <w:ilvl w:val="0"/>
          <w:numId w:val="22"/>
        </w:numPr>
        <w:tabs>
          <w:tab w:val="left" w:pos="1287"/>
        </w:tabs>
        <w:autoSpaceDE w:val="0"/>
        <w:autoSpaceDN w:val="0"/>
        <w:spacing w:before="1" w:after="0" w:line="360" w:lineRule="auto"/>
        <w:ind w:left="1286" w:right="837" w:hanging="447"/>
        <w:contextualSpacing w:val="0"/>
        <w:jc w:val="both"/>
        <w:rPr>
          <w:sz w:val="24"/>
        </w:rPr>
      </w:pPr>
      <w:r>
        <w:rPr>
          <w:w w:val="115"/>
          <w:sz w:val="24"/>
        </w:rPr>
        <w:t>Write a program to create a window with three check boxes called red,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green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blue.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applet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should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change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colors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according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selection.</w:t>
      </w:r>
    </w:p>
    <w:p w:rsidR="00E95A6D" w:rsidRDefault="00E95A6D" w:rsidP="00E95A6D">
      <w:pPr>
        <w:pStyle w:val="BodyText"/>
        <w:spacing w:before="3"/>
      </w:pPr>
    </w:p>
    <w:p w:rsidR="00E95A6D" w:rsidRDefault="00E95A6D" w:rsidP="00E95A6D">
      <w:pPr>
        <w:pStyle w:val="BodyText"/>
        <w:ind w:left="91" w:right="89"/>
        <w:jc w:val="center"/>
      </w:pPr>
      <w:r>
        <w:rPr>
          <w:w w:val="105"/>
        </w:rPr>
        <w:t>*****</w:t>
      </w:r>
    </w:p>
    <w:p w:rsidR="00E95A6D" w:rsidRDefault="00E95A6D" w:rsidP="00E95A6D">
      <w:pPr>
        <w:jc w:val="center"/>
        <w:sectPr w:rsidR="00E95A6D">
          <w:pgSz w:w="12240" w:h="15840"/>
          <w:pgMar w:top="920" w:right="600" w:bottom="980" w:left="600" w:header="0" w:footer="792" w:gutter="0"/>
          <w:cols w:space="720"/>
        </w:sectPr>
      </w:pPr>
    </w:p>
    <w:p w:rsidR="00E95A6D" w:rsidRDefault="00E95A6D" w:rsidP="00E95A6D">
      <w:pPr>
        <w:pStyle w:val="BodyText"/>
        <w:rPr>
          <w:sz w:val="26"/>
        </w:rPr>
      </w:pPr>
    </w:p>
    <w:p w:rsidR="00E95A6D" w:rsidRDefault="00E95A6D" w:rsidP="00E95A6D">
      <w:pPr>
        <w:pStyle w:val="BodyText"/>
        <w:rPr>
          <w:sz w:val="26"/>
        </w:rPr>
      </w:pPr>
    </w:p>
    <w:p w:rsidR="00E95A6D" w:rsidRDefault="00E95A6D" w:rsidP="00E95A6D">
      <w:pPr>
        <w:pStyle w:val="BodyText"/>
        <w:rPr>
          <w:sz w:val="31"/>
        </w:rPr>
      </w:pPr>
    </w:p>
    <w:p w:rsidR="004623D4" w:rsidRDefault="00E95A6D" w:rsidP="00E95A6D">
      <w:pPr>
        <w:spacing w:before="85"/>
        <w:ind w:left="111" w:right="2214"/>
        <w:jc w:val="center"/>
      </w:pPr>
      <w:r>
        <w:br w:type="column"/>
      </w:r>
      <w:r w:rsidR="00BE6FD9">
        <w:lastRenderedPageBreak/>
        <w:t xml:space="preserve">          </w:t>
      </w:r>
    </w:p>
    <w:p w:rsidR="004623D4" w:rsidRDefault="004623D4" w:rsidP="00D75B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ta-IN"/>
        </w:rPr>
      </w:pPr>
      <w:r w:rsidRPr="00D75BB6">
        <w:rPr>
          <w:rFonts w:ascii="Calibri" w:hAnsi="Calibri" w:cs="Calibri"/>
          <w:b/>
          <w:bCs/>
          <w:lang w:bidi="ta-IN"/>
        </w:rPr>
        <w:t>SECOND ALLIED PHYSICS II</w:t>
      </w:r>
    </w:p>
    <w:p w:rsidR="00EA199C" w:rsidRPr="003F318D" w:rsidRDefault="00EA199C" w:rsidP="00EA19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bidi="ta-IN"/>
        </w:rPr>
      </w:pPr>
      <w:r w:rsidRPr="003F318D">
        <w:rPr>
          <w:rFonts w:ascii="Calibri" w:hAnsi="Calibri" w:cs="Calibri"/>
          <w:b/>
          <w:bCs/>
          <w:sz w:val="24"/>
          <w:szCs w:val="24"/>
          <w:lang w:bidi="ta-IN"/>
        </w:rPr>
        <w:t>(For B.Sc. Information Technology Student only)</w:t>
      </w:r>
    </w:p>
    <w:p w:rsidR="004623D4" w:rsidRPr="00D75BB6" w:rsidRDefault="004623D4" w:rsidP="00D75BB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ta-IN"/>
        </w:rPr>
      </w:pPr>
      <w:r w:rsidRPr="00D75BB6">
        <w:rPr>
          <w:rFonts w:ascii="Calibri" w:hAnsi="Calibri" w:cs="Calibri"/>
          <w:b/>
          <w:bCs/>
          <w:lang w:bidi="ta-IN"/>
        </w:rPr>
        <w:t>COMPUTER AND ORGANIZATION ARCHITECTURE</w:t>
      </w:r>
    </w:p>
    <w:p w:rsidR="004623D4" w:rsidRDefault="004623D4" w:rsidP="004623D4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 w:rsidRPr="00D75BB6">
        <w:rPr>
          <w:rFonts w:ascii="Calibri" w:hAnsi="Calibri" w:cs="Calibri"/>
          <w:b/>
          <w:bCs/>
          <w:lang w:bidi="ta-IN"/>
        </w:rPr>
        <w:t>UNIT I</w:t>
      </w:r>
      <w:r w:rsidR="00EA199C">
        <w:rPr>
          <w:rFonts w:ascii="Calibri" w:hAnsi="Calibri" w:cs="Calibri"/>
          <w:b/>
          <w:bCs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 </w:t>
      </w:r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Computer Organization, Architecture and Functions</w:t>
      </w:r>
    </w:p>
    <w:p w:rsidR="004623D4" w:rsidRDefault="004623D4" w:rsidP="004623D4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Organization and Architecture – Structure and function – Computer</w:t>
      </w:r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Component – Computer Function – Interconnection Structures – Bus</w:t>
      </w:r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Interconnections.</w:t>
      </w:r>
    </w:p>
    <w:p w:rsidR="004623D4" w:rsidRDefault="004623D4" w:rsidP="004623D4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 w:rsidRPr="00D75BB6">
        <w:rPr>
          <w:rFonts w:ascii="Calibri" w:hAnsi="Calibri" w:cs="Calibri"/>
          <w:b/>
          <w:bCs/>
          <w:lang w:bidi="ta-IN"/>
        </w:rPr>
        <w:t>UNIT II</w:t>
      </w:r>
      <w:r w:rsidR="00EA199C">
        <w:rPr>
          <w:rFonts w:ascii="Calibri" w:hAnsi="Calibri" w:cs="Calibri"/>
          <w:b/>
          <w:bCs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 </w:t>
      </w:r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Memory organization</w:t>
      </w:r>
    </w:p>
    <w:p w:rsidR="004623D4" w:rsidRDefault="004623D4" w:rsidP="004623D4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Computer Memory System Overview – Cache Memory principles –Semiconductor Main Memory: Organization – DRAM and SRAM – Types of</w:t>
      </w:r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ROM – Error Correction.</w:t>
      </w:r>
    </w:p>
    <w:p w:rsidR="004623D4" w:rsidRDefault="004623D4" w:rsidP="004623D4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 w:rsidRPr="00D75BB6">
        <w:rPr>
          <w:rFonts w:ascii="Calibri" w:hAnsi="Calibri" w:cs="Calibri"/>
          <w:b/>
          <w:bCs/>
          <w:lang w:bidi="ta-IN"/>
        </w:rPr>
        <w:t>UNIT III</w:t>
      </w:r>
      <w:r w:rsidR="00EA199C">
        <w:rPr>
          <w:rFonts w:ascii="Calibri" w:hAnsi="Calibri" w:cs="Calibri"/>
          <w:b/>
          <w:bCs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 </w:t>
      </w:r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I/O Modules</w:t>
      </w:r>
    </w:p>
    <w:p w:rsidR="00D75BB6" w:rsidRDefault="004623D4" w:rsidP="004623D4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External Devices - I/O Modules – Programmed I/O – Direct Memory Access –I/O Channels and Processors.</w:t>
      </w:r>
    </w:p>
    <w:p w:rsidR="004623D4" w:rsidRDefault="004623D4" w:rsidP="004623D4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 w:rsidRPr="00D75BB6">
        <w:rPr>
          <w:rFonts w:ascii="Calibri" w:hAnsi="Calibri" w:cs="Calibri"/>
          <w:b/>
          <w:bCs/>
          <w:lang w:bidi="ta-IN"/>
        </w:rPr>
        <w:t>UNIT IV</w:t>
      </w:r>
      <w:r>
        <w:rPr>
          <w:rFonts w:ascii="Calibri" w:hAnsi="Calibri" w:cs="Calibri"/>
          <w:lang w:bidi="ta-IN"/>
        </w:rPr>
        <w:t xml:space="preserve"> </w:t>
      </w:r>
      <w:r w:rsidR="00EA199C">
        <w:rPr>
          <w:rFonts w:ascii="Calibri" w:hAnsi="Calibri" w:cs="Calibri"/>
          <w:lang w:bidi="ta-IN"/>
        </w:rPr>
        <w:t xml:space="preserve"> </w:t>
      </w:r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Instruction sets, processor organization and control unit</w:t>
      </w:r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Machine Instruction Characteristics – Types of operands – Addressing –Instruction formats – processor organization – Register Organization –instruction cycle. Control Unit: Micro Operations – Control of the processor.</w:t>
      </w:r>
    </w:p>
    <w:p w:rsidR="004623D4" w:rsidRDefault="004623D4" w:rsidP="004623D4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 w:rsidRPr="00D75BB6">
        <w:rPr>
          <w:rFonts w:ascii="Calibri" w:hAnsi="Calibri" w:cs="Calibri"/>
          <w:b/>
          <w:bCs/>
          <w:lang w:bidi="ta-IN"/>
        </w:rPr>
        <w:t>UNIT V</w:t>
      </w:r>
      <w:r w:rsidR="00EA199C">
        <w:rPr>
          <w:rFonts w:ascii="Calibri" w:hAnsi="Calibri" w:cs="Calibri"/>
          <w:b/>
          <w:bCs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 </w:t>
      </w:r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Parallel Processing</w:t>
      </w:r>
    </w:p>
    <w:p w:rsidR="004623D4" w:rsidRDefault="004623D4" w:rsidP="004623D4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Parallel Organization – Multiprocessor Organization – Symmetric</w:t>
      </w:r>
      <w:r w:rsidR="00D75BB6">
        <w:rPr>
          <w:rFonts w:ascii="Calibri" w:hAnsi="Calibri" w:cs="Calibri"/>
          <w:lang w:bidi="ta-IN"/>
        </w:rPr>
        <w:t xml:space="preserve"> </w:t>
      </w:r>
      <w:r w:rsidR="00EA199C">
        <w:rPr>
          <w:rFonts w:ascii="Calibri" w:hAnsi="Calibri" w:cs="Calibri"/>
          <w:lang w:bidi="ta-IN"/>
        </w:rPr>
        <w:t xml:space="preserve"> </w:t>
      </w:r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multiprocessors – Multithreading and Chip </w:t>
      </w:r>
      <w:proofErr w:type="spellStart"/>
      <w:r>
        <w:rPr>
          <w:rFonts w:ascii="Calibri" w:hAnsi="Calibri" w:cs="Calibri"/>
          <w:lang w:bidi="ta-IN"/>
        </w:rPr>
        <w:t>icroprocessor</w:t>
      </w:r>
      <w:proofErr w:type="spellEnd"/>
      <w:r>
        <w:rPr>
          <w:rFonts w:ascii="Calibri" w:hAnsi="Calibri" w:cs="Calibri"/>
          <w:lang w:bidi="ta-IN"/>
        </w:rPr>
        <w:t xml:space="preserve"> – </w:t>
      </w:r>
      <w:proofErr w:type="gramStart"/>
      <w:r>
        <w:rPr>
          <w:rFonts w:ascii="Calibri" w:hAnsi="Calibri" w:cs="Calibri"/>
          <w:lang w:bidi="ta-IN"/>
        </w:rPr>
        <w:t>Non uniform</w:t>
      </w:r>
      <w:proofErr w:type="gramEnd"/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memory Access - Vector Computation.</w:t>
      </w:r>
    </w:p>
    <w:p w:rsidR="004623D4" w:rsidRPr="00D75BB6" w:rsidRDefault="004623D4" w:rsidP="004623D4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D75BB6">
        <w:rPr>
          <w:rFonts w:ascii="Calibri" w:hAnsi="Calibri" w:cs="Calibri"/>
          <w:b/>
          <w:bCs/>
          <w:lang w:bidi="ta-IN"/>
        </w:rPr>
        <w:t xml:space="preserve">Text </w:t>
      </w:r>
      <w:proofErr w:type="gramStart"/>
      <w:r w:rsidRPr="00D75BB6">
        <w:rPr>
          <w:rFonts w:ascii="Calibri" w:hAnsi="Calibri" w:cs="Calibri"/>
          <w:b/>
          <w:bCs/>
          <w:lang w:bidi="ta-IN"/>
        </w:rPr>
        <w:t>Book :</w:t>
      </w:r>
      <w:proofErr w:type="gramEnd"/>
    </w:p>
    <w:p w:rsidR="004623D4" w:rsidRDefault="004623D4" w:rsidP="004623D4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Computer Organization &amp; Architecture Designing for Performance – William</w:t>
      </w:r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Stallings, Pearson Education, 2014</w:t>
      </w:r>
    </w:p>
    <w:p w:rsidR="004623D4" w:rsidRPr="00D75BB6" w:rsidRDefault="004623D4" w:rsidP="004623D4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D75BB6">
        <w:rPr>
          <w:rFonts w:ascii="Calibri" w:hAnsi="Calibri" w:cs="Calibri"/>
          <w:b/>
          <w:bCs/>
          <w:lang w:bidi="ta-IN"/>
        </w:rPr>
        <w:t xml:space="preserve">Reference </w:t>
      </w:r>
      <w:proofErr w:type="gramStart"/>
      <w:r w:rsidRPr="00D75BB6">
        <w:rPr>
          <w:rFonts w:ascii="Calibri" w:hAnsi="Calibri" w:cs="Calibri"/>
          <w:b/>
          <w:bCs/>
          <w:lang w:bidi="ta-IN"/>
        </w:rPr>
        <w:t>Book :</w:t>
      </w:r>
      <w:proofErr w:type="gramEnd"/>
    </w:p>
    <w:p w:rsidR="004623D4" w:rsidRDefault="004623D4" w:rsidP="004623D4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Computer Architecture and</w:t>
      </w:r>
      <w:r w:rsidR="00EA199C">
        <w:rPr>
          <w:rFonts w:ascii="Calibri" w:hAnsi="Calibri" w:cs="Calibri"/>
          <w:lang w:bidi="ta-IN"/>
        </w:rPr>
        <w:t xml:space="preserve"> </w:t>
      </w:r>
      <w:r w:rsidR="00405898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 </w:t>
      </w:r>
      <w:proofErr w:type="gramStart"/>
      <w:r>
        <w:rPr>
          <w:rFonts w:ascii="Calibri" w:hAnsi="Calibri" w:cs="Calibri"/>
          <w:lang w:bidi="ta-IN"/>
        </w:rPr>
        <w:t>Organization :</w:t>
      </w:r>
      <w:proofErr w:type="gramEnd"/>
      <w:r>
        <w:rPr>
          <w:rFonts w:ascii="Calibri" w:hAnsi="Calibri" w:cs="Calibri"/>
          <w:lang w:bidi="ta-IN"/>
        </w:rPr>
        <w:t xml:space="preserve"> From 8085 to Core 2 Duo and</w:t>
      </w:r>
      <w:r w:rsidR="00D75BB6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Beyond, Subrata</w:t>
      </w:r>
      <w:r w:rsidR="00405898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 Ghoshal, Pearson Education, 2011</w:t>
      </w:r>
    </w:p>
    <w:p w:rsidR="004623D4" w:rsidRDefault="004623D4" w:rsidP="00D75BB6">
      <w:pPr>
        <w:autoSpaceDE w:val="0"/>
        <w:autoSpaceDN w:val="0"/>
        <w:adjustRightInd w:val="0"/>
        <w:ind w:left="4320"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*****</w:t>
      </w:r>
    </w:p>
    <w:p w:rsidR="004623D4" w:rsidRDefault="004623D4" w:rsidP="00E95A6D">
      <w:pPr>
        <w:spacing w:before="85"/>
        <w:ind w:left="111" w:right="2214"/>
        <w:jc w:val="center"/>
      </w:pPr>
    </w:p>
    <w:p w:rsidR="004623D4" w:rsidRDefault="004623D4" w:rsidP="00E95A6D">
      <w:pPr>
        <w:spacing w:before="85"/>
        <w:ind w:left="111" w:right="2214"/>
        <w:jc w:val="center"/>
      </w:pPr>
    </w:p>
    <w:p w:rsidR="004623D4" w:rsidRDefault="004623D4" w:rsidP="00E95A6D">
      <w:pPr>
        <w:spacing w:before="85"/>
        <w:ind w:left="111" w:right="2214"/>
        <w:jc w:val="center"/>
      </w:pPr>
    </w:p>
    <w:p w:rsidR="004623D4" w:rsidRDefault="004623D4" w:rsidP="00E95A6D">
      <w:pPr>
        <w:spacing w:before="85"/>
        <w:ind w:left="111" w:right="2214"/>
        <w:jc w:val="center"/>
      </w:pPr>
    </w:p>
    <w:p w:rsidR="004623D4" w:rsidRDefault="004623D4" w:rsidP="00E95A6D">
      <w:pPr>
        <w:spacing w:before="85"/>
        <w:ind w:left="111" w:right="2214"/>
        <w:jc w:val="center"/>
      </w:pPr>
    </w:p>
    <w:p w:rsidR="004623D4" w:rsidRDefault="004623D4" w:rsidP="00E95A6D">
      <w:pPr>
        <w:spacing w:before="85"/>
        <w:ind w:left="111" w:right="2214"/>
        <w:jc w:val="center"/>
      </w:pPr>
    </w:p>
    <w:p w:rsidR="004623D4" w:rsidRDefault="004623D4" w:rsidP="00E95A6D">
      <w:pPr>
        <w:spacing w:before="85"/>
        <w:ind w:left="111" w:right="2214"/>
        <w:jc w:val="center"/>
      </w:pPr>
    </w:p>
    <w:p w:rsidR="004623D4" w:rsidRDefault="004623D4" w:rsidP="00E95A6D">
      <w:pPr>
        <w:spacing w:before="85"/>
        <w:ind w:left="111" w:right="2214"/>
        <w:jc w:val="center"/>
      </w:pPr>
    </w:p>
    <w:p w:rsidR="00E95A6D" w:rsidRDefault="00A100D9" w:rsidP="00E95A6D">
      <w:pPr>
        <w:spacing w:before="85"/>
        <w:ind w:left="111" w:right="2214"/>
        <w:jc w:val="center"/>
        <w:rPr>
          <w:b/>
          <w:w w:val="120"/>
        </w:rPr>
      </w:pPr>
      <w:r>
        <w:t xml:space="preserve">                     </w:t>
      </w:r>
      <w:r w:rsidR="00BE6FD9">
        <w:t xml:space="preserve">           </w:t>
      </w:r>
      <w:proofErr w:type="gramStart"/>
      <w:r w:rsidR="00E95A6D">
        <w:rPr>
          <w:b/>
          <w:w w:val="120"/>
        </w:rPr>
        <w:t>NON</w:t>
      </w:r>
      <w:r w:rsidR="00E95A6D">
        <w:rPr>
          <w:b/>
          <w:spacing w:val="-1"/>
          <w:w w:val="120"/>
        </w:rPr>
        <w:t xml:space="preserve"> </w:t>
      </w:r>
      <w:r w:rsidR="00E95A6D">
        <w:rPr>
          <w:b/>
          <w:w w:val="120"/>
        </w:rPr>
        <w:t>MAJOR</w:t>
      </w:r>
      <w:proofErr w:type="gramEnd"/>
      <w:r w:rsidR="00E95A6D">
        <w:rPr>
          <w:b/>
          <w:spacing w:val="2"/>
          <w:w w:val="120"/>
        </w:rPr>
        <w:t xml:space="preserve"> </w:t>
      </w:r>
      <w:r w:rsidR="00E95A6D">
        <w:rPr>
          <w:b/>
          <w:w w:val="120"/>
        </w:rPr>
        <w:t>ELECTIVE</w:t>
      </w:r>
      <w:r w:rsidR="00E95A6D">
        <w:rPr>
          <w:b/>
          <w:spacing w:val="1"/>
          <w:w w:val="120"/>
        </w:rPr>
        <w:t xml:space="preserve"> </w:t>
      </w:r>
      <w:r w:rsidR="00E95A6D">
        <w:rPr>
          <w:b/>
          <w:w w:val="120"/>
        </w:rPr>
        <w:t>II</w:t>
      </w:r>
    </w:p>
    <w:p w:rsidR="00EA199C" w:rsidRPr="003F318D" w:rsidRDefault="00EA199C" w:rsidP="00EA19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bidi="ta-IN"/>
        </w:rPr>
      </w:pPr>
      <w:r w:rsidRPr="003F318D">
        <w:rPr>
          <w:rFonts w:ascii="Calibri" w:hAnsi="Calibri" w:cs="Calibri"/>
          <w:b/>
          <w:bCs/>
          <w:sz w:val="24"/>
          <w:szCs w:val="24"/>
          <w:lang w:bidi="ta-IN"/>
        </w:rPr>
        <w:t>(For B.Sc. Information Technology Student only)</w:t>
      </w:r>
    </w:p>
    <w:p w:rsidR="00232456" w:rsidRDefault="00232456" w:rsidP="001C7ED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ta-IN"/>
        </w:rPr>
      </w:pPr>
      <w:r>
        <w:rPr>
          <w:rFonts w:ascii="Calibri" w:hAnsi="Calibri" w:cs="Calibri"/>
          <w:b/>
          <w:bCs/>
          <w:lang w:bidi="ta-IN"/>
        </w:rPr>
        <w:t>COMMUNICATION AND PERSONALITY DEVELOPMENT</w:t>
      </w:r>
    </w:p>
    <w:p w:rsidR="00232456" w:rsidRDefault="00232456" w:rsidP="00232456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>
        <w:rPr>
          <w:rFonts w:ascii="Calibri" w:hAnsi="Calibri" w:cs="Calibri"/>
          <w:b/>
          <w:bCs/>
          <w:lang w:bidi="ta-IN"/>
        </w:rPr>
        <w:t xml:space="preserve">Objective: </w:t>
      </w:r>
    </w:p>
    <w:p w:rsidR="00232456" w:rsidRDefault="00232456" w:rsidP="0023245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To help the students improve their personality with giving importance to communication </w:t>
      </w:r>
    </w:p>
    <w:p w:rsidR="00232456" w:rsidRPr="001C7ED4" w:rsidRDefault="00232456" w:rsidP="00232456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1C7ED4">
        <w:rPr>
          <w:rFonts w:ascii="Calibri" w:hAnsi="Calibri" w:cs="Calibri"/>
          <w:b/>
          <w:bCs/>
          <w:lang w:bidi="ta-IN"/>
        </w:rPr>
        <w:t xml:space="preserve">UNIT I </w:t>
      </w:r>
    </w:p>
    <w:p w:rsidR="00232456" w:rsidRDefault="00232456" w:rsidP="0023245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Personality Development: concept of personality development, the self: </w:t>
      </w:r>
      <w:r w:rsidR="00EA199C">
        <w:rPr>
          <w:rFonts w:ascii="Calibri" w:hAnsi="Calibri" w:cs="Calibri"/>
          <w:lang w:bidi="ta-IN"/>
        </w:rPr>
        <w:t>self-awareness</w:t>
      </w:r>
      <w:r>
        <w:rPr>
          <w:rFonts w:ascii="Calibri" w:hAnsi="Calibri" w:cs="Calibri"/>
          <w:lang w:bidi="ta-IN"/>
        </w:rPr>
        <w:t xml:space="preserve">, self-actualization, self-esteem and self-development. </w:t>
      </w:r>
    </w:p>
    <w:p w:rsidR="00232456" w:rsidRPr="001C7ED4" w:rsidRDefault="00232456" w:rsidP="00232456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1C7ED4">
        <w:rPr>
          <w:rFonts w:ascii="Calibri" w:hAnsi="Calibri" w:cs="Calibri"/>
          <w:b/>
          <w:bCs/>
          <w:lang w:bidi="ta-IN"/>
        </w:rPr>
        <w:t xml:space="preserve">UNIT II </w:t>
      </w:r>
    </w:p>
    <w:p w:rsidR="00232456" w:rsidRDefault="00232456" w:rsidP="0023245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Communication: Importance of communication in personality development, Communication skills, Language skills, listening skills, interpretive skills, feedback in communication. </w:t>
      </w:r>
    </w:p>
    <w:p w:rsidR="00232456" w:rsidRPr="001C7ED4" w:rsidRDefault="00232456" w:rsidP="00232456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1C7ED4">
        <w:rPr>
          <w:rFonts w:ascii="Calibri" w:hAnsi="Calibri" w:cs="Calibri"/>
          <w:b/>
          <w:bCs/>
          <w:lang w:bidi="ta-IN"/>
        </w:rPr>
        <w:t xml:space="preserve">UNIT III </w:t>
      </w:r>
    </w:p>
    <w:p w:rsidR="00232456" w:rsidRDefault="00232456" w:rsidP="0023245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Group</w:t>
      </w:r>
      <w:r w:rsidR="00EA199C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communications: Dynamics of group communication, process and methods, role of individuals in group communication. </w:t>
      </w:r>
    </w:p>
    <w:p w:rsidR="00232456" w:rsidRPr="001C7ED4" w:rsidRDefault="00232456" w:rsidP="00232456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1C7ED4">
        <w:rPr>
          <w:rFonts w:ascii="Calibri" w:hAnsi="Calibri" w:cs="Calibri"/>
          <w:b/>
          <w:bCs/>
          <w:lang w:bidi="ta-IN"/>
        </w:rPr>
        <w:t xml:space="preserve">UNIT IV </w:t>
      </w:r>
    </w:p>
    <w:p w:rsidR="00232456" w:rsidRDefault="00232456" w:rsidP="0023245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Interview: Types of interviews, preparing for an interview, answering in an interview, importance of body language in an interview. </w:t>
      </w:r>
    </w:p>
    <w:p w:rsidR="00232456" w:rsidRPr="001C7ED4" w:rsidRDefault="00232456" w:rsidP="00232456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1C7ED4">
        <w:rPr>
          <w:rFonts w:ascii="Calibri" w:hAnsi="Calibri" w:cs="Calibri"/>
          <w:b/>
          <w:bCs/>
          <w:lang w:bidi="ta-IN"/>
        </w:rPr>
        <w:t xml:space="preserve">UNIT V </w:t>
      </w:r>
    </w:p>
    <w:p w:rsidR="00232456" w:rsidRDefault="00232456" w:rsidP="0023245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Communication activities for students: Role play, one to one communication, use of body language, expressions, group communication, public speaking. Methodology: The students will have a theoretical and practical orientation on using communication as a tool for personality development. </w:t>
      </w:r>
    </w:p>
    <w:p w:rsidR="00232456" w:rsidRPr="001C7ED4" w:rsidRDefault="00232456" w:rsidP="00232456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proofErr w:type="spellStart"/>
      <w:proofErr w:type="gramStart"/>
      <w:r w:rsidRPr="001C7ED4">
        <w:rPr>
          <w:rFonts w:ascii="Calibri" w:hAnsi="Calibri" w:cs="Calibri"/>
          <w:b/>
          <w:bCs/>
          <w:lang w:bidi="ta-IN"/>
        </w:rPr>
        <w:t>ReferenceBooks</w:t>
      </w:r>
      <w:proofErr w:type="spellEnd"/>
      <w:r w:rsidRPr="001C7ED4">
        <w:rPr>
          <w:rFonts w:ascii="Calibri" w:hAnsi="Calibri" w:cs="Calibri"/>
          <w:b/>
          <w:bCs/>
          <w:lang w:bidi="ta-IN"/>
        </w:rPr>
        <w:t xml:space="preserve"> :</w:t>
      </w:r>
      <w:proofErr w:type="gramEnd"/>
      <w:r w:rsidRPr="001C7ED4">
        <w:rPr>
          <w:rFonts w:ascii="Calibri" w:hAnsi="Calibri" w:cs="Calibri"/>
          <w:b/>
          <w:bCs/>
          <w:lang w:bidi="ta-IN"/>
        </w:rPr>
        <w:t xml:space="preserve"> </w:t>
      </w:r>
    </w:p>
    <w:p w:rsidR="00232456" w:rsidRDefault="00232456" w:rsidP="0023245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1. </w:t>
      </w:r>
      <w:proofErr w:type="spellStart"/>
      <w:proofErr w:type="gramStart"/>
      <w:r>
        <w:rPr>
          <w:rFonts w:ascii="Calibri" w:hAnsi="Calibri" w:cs="Calibri"/>
          <w:lang w:bidi="ta-IN"/>
        </w:rPr>
        <w:t>KaulacharyaJagdish</w:t>
      </w:r>
      <w:proofErr w:type="spellEnd"/>
      <w:r>
        <w:rPr>
          <w:rFonts w:ascii="Calibri" w:hAnsi="Calibri" w:cs="Calibri"/>
          <w:lang w:bidi="ta-IN"/>
        </w:rPr>
        <w:t xml:space="preserve"> </w:t>
      </w:r>
      <w:r w:rsidR="00EA199C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Sharma</w:t>
      </w:r>
      <w:proofErr w:type="gramEnd"/>
      <w:r>
        <w:rPr>
          <w:rFonts w:ascii="Calibri" w:hAnsi="Calibri" w:cs="Calibri"/>
          <w:lang w:bidi="ta-IN"/>
        </w:rPr>
        <w:t xml:space="preserve"> (2010).Body Language, Fusion Books. </w:t>
      </w:r>
    </w:p>
    <w:p w:rsidR="00232456" w:rsidRDefault="00232456" w:rsidP="0023245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2. Rajeev </w:t>
      </w:r>
      <w:proofErr w:type="spellStart"/>
      <w:r>
        <w:rPr>
          <w:rFonts w:ascii="Calibri" w:hAnsi="Calibri" w:cs="Calibri"/>
          <w:lang w:bidi="ta-IN"/>
        </w:rPr>
        <w:t>Sethi</w:t>
      </w:r>
      <w:proofErr w:type="spellEnd"/>
      <w:r>
        <w:rPr>
          <w:rFonts w:ascii="Calibri" w:hAnsi="Calibri" w:cs="Calibri"/>
          <w:lang w:bidi="ta-IN"/>
        </w:rPr>
        <w:t xml:space="preserve"> (2004).</w:t>
      </w:r>
      <w:r w:rsidR="00EA199C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Building a Successful </w:t>
      </w:r>
      <w:proofErr w:type="gramStart"/>
      <w:r>
        <w:rPr>
          <w:rFonts w:ascii="Calibri" w:hAnsi="Calibri" w:cs="Calibri"/>
          <w:lang w:bidi="ta-IN"/>
        </w:rPr>
        <w:t xml:space="preserve">Career, </w:t>
      </w:r>
      <w:r w:rsidR="00EA199C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Infinity</w:t>
      </w:r>
      <w:proofErr w:type="gramEnd"/>
      <w:r>
        <w:rPr>
          <w:rFonts w:ascii="Calibri" w:hAnsi="Calibri" w:cs="Calibri"/>
          <w:lang w:bidi="ta-IN"/>
        </w:rPr>
        <w:t xml:space="preserve"> books. </w:t>
      </w:r>
    </w:p>
    <w:p w:rsidR="00232456" w:rsidRDefault="00232456" w:rsidP="00232456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3. </w:t>
      </w:r>
      <w:proofErr w:type="spellStart"/>
      <w:r>
        <w:rPr>
          <w:rFonts w:ascii="Calibri" w:hAnsi="Calibri" w:cs="Calibri"/>
          <w:lang w:bidi="ta-IN"/>
        </w:rPr>
        <w:t>Worchel</w:t>
      </w:r>
      <w:proofErr w:type="spellEnd"/>
      <w:r>
        <w:rPr>
          <w:rFonts w:ascii="Calibri" w:hAnsi="Calibri" w:cs="Calibri"/>
          <w:lang w:bidi="ta-IN"/>
        </w:rPr>
        <w:t xml:space="preserve"> &amp; Cooper (1976). Understanding social Psychology, The </w:t>
      </w:r>
      <w:proofErr w:type="gramStart"/>
      <w:r>
        <w:rPr>
          <w:rFonts w:ascii="Calibri" w:hAnsi="Calibri" w:cs="Calibri"/>
          <w:lang w:bidi="ta-IN"/>
        </w:rPr>
        <w:t xml:space="preserve">Dorsey </w:t>
      </w:r>
      <w:r w:rsidR="00EA199C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Press</w:t>
      </w:r>
      <w:proofErr w:type="gramEnd"/>
      <w:r>
        <w:rPr>
          <w:rFonts w:ascii="Calibri" w:hAnsi="Calibri" w:cs="Calibri"/>
          <w:lang w:bidi="ta-IN"/>
        </w:rPr>
        <w:t xml:space="preserve">. </w:t>
      </w:r>
    </w:p>
    <w:p w:rsidR="00232456" w:rsidRDefault="00232456" w:rsidP="001C7ED4">
      <w:pPr>
        <w:autoSpaceDE w:val="0"/>
        <w:autoSpaceDN w:val="0"/>
        <w:adjustRightInd w:val="0"/>
        <w:ind w:left="4320" w:firstLine="72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***** </w:t>
      </w:r>
    </w:p>
    <w:p w:rsidR="00232456" w:rsidRDefault="00232456" w:rsidP="004445B0">
      <w:pPr>
        <w:jc w:val="center"/>
        <w:sectPr w:rsidR="00232456">
          <w:footerReference w:type="default" r:id="rId8"/>
          <w:type w:val="continuous"/>
          <w:pgSz w:w="12240" w:h="15840"/>
          <w:pgMar w:top="820" w:right="600" w:bottom="980" w:left="600" w:header="720" w:footer="720" w:gutter="0"/>
          <w:cols w:space="720"/>
        </w:sectPr>
      </w:pPr>
    </w:p>
    <w:p w:rsidR="00301220" w:rsidRDefault="00301220" w:rsidP="00232456">
      <w:pPr>
        <w:pStyle w:val="Heading1"/>
        <w:spacing w:before="85"/>
        <w:ind w:left="91" w:right="89"/>
        <w:jc w:val="center"/>
        <w:rPr>
          <w:rFonts w:asciiTheme="majorHAnsi" w:hAnsiTheme="majorHAnsi"/>
        </w:rPr>
      </w:pPr>
    </w:p>
    <w:p w:rsidR="007C735E" w:rsidRDefault="007C735E" w:rsidP="00232456">
      <w:pPr>
        <w:pStyle w:val="Heading1"/>
        <w:spacing w:before="85"/>
        <w:ind w:left="91" w:right="89"/>
        <w:jc w:val="center"/>
        <w:rPr>
          <w:rFonts w:asciiTheme="majorHAnsi" w:hAnsiTheme="majorHAnsi"/>
        </w:rPr>
      </w:pPr>
    </w:p>
    <w:p w:rsidR="007C735E" w:rsidRDefault="007C735E" w:rsidP="00232456">
      <w:pPr>
        <w:pStyle w:val="Heading1"/>
        <w:spacing w:before="85"/>
        <w:ind w:left="91" w:right="89"/>
        <w:jc w:val="center"/>
        <w:rPr>
          <w:rFonts w:asciiTheme="majorHAnsi" w:hAnsiTheme="majorHAnsi"/>
        </w:rPr>
      </w:pPr>
    </w:p>
    <w:p w:rsidR="007C735E" w:rsidRDefault="007C735E" w:rsidP="007C73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ta-IN"/>
        </w:rPr>
      </w:pPr>
      <w:r>
        <w:rPr>
          <w:rFonts w:ascii="Calibri" w:hAnsi="Calibri" w:cs="Calibri"/>
          <w:b/>
          <w:bCs/>
          <w:lang w:bidi="ta-IN"/>
        </w:rPr>
        <w:t>SKILL BASED ELECTIVE I (IV SEMESTER)</w:t>
      </w:r>
    </w:p>
    <w:p w:rsidR="00E24921" w:rsidRPr="003F318D" w:rsidRDefault="00E24921" w:rsidP="00E249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  <w:lang w:bidi="ta-IN"/>
        </w:rPr>
      </w:pPr>
      <w:r w:rsidRPr="003F318D">
        <w:rPr>
          <w:rFonts w:ascii="Calibri" w:hAnsi="Calibri" w:cs="Calibri"/>
          <w:b/>
          <w:bCs/>
          <w:sz w:val="24"/>
          <w:szCs w:val="24"/>
          <w:lang w:bidi="ta-IN"/>
        </w:rPr>
        <w:t>(For B.Sc. Information Technology Student only)</w:t>
      </w:r>
    </w:p>
    <w:p w:rsidR="007C735E" w:rsidRDefault="007C735E" w:rsidP="007C73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ta-IN"/>
        </w:rPr>
      </w:pPr>
      <w:r>
        <w:rPr>
          <w:rFonts w:ascii="Calibri" w:hAnsi="Calibri" w:cs="Calibri"/>
          <w:b/>
          <w:bCs/>
          <w:lang w:bidi="ta-IN"/>
        </w:rPr>
        <w:t>TOURISM AND TAVEL AGENCY</w:t>
      </w:r>
    </w:p>
    <w:p w:rsid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>
        <w:rPr>
          <w:rFonts w:ascii="Calibri" w:hAnsi="Calibri" w:cs="Calibri"/>
          <w:b/>
          <w:bCs/>
          <w:lang w:bidi="ta-IN"/>
        </w:rPr>
        <w:t>Unit I</w:t>
      </w:r>
    </w:p>
    <w:p w:rsid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Definition of </w:t>
      </w:r>
      <w:proofErr w:type="gramStart"/>
      <w:r>
        <w:rPr>
          <w:rFonts w:ascii="Calibri" w:hAnsi="Calibri" w:cs="Calibri"/>
          <w:lang w:bidi="ta-IN"/>
        </w:rPr>
        <w:t xml:space="preserve">Tourism </w:t>
      </w:r>
      <w:r w:rsidR="00E24921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>–</w:t>
      </w:r>
      <w:proofErr w:type="gramEnd"/>
      <w:r>
        <w:rPr>
          <w:rFonts w:ascii="Calibri" w:hAnsi="Calibri" w:cs="Calibri"/>
          <w:lang w:bidi="ta-IN"/>
        </w:rPr>
        <w:t xml:space="preserve"> Types of Tourism – Basic Components of Tourism Motivation for Tourism.</w:t>
      </w:r>
    </w:p>
    <w:p w:rsidR="007C735E" w:rsidRP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7C735E">
        <w:rPr>
          <w:rFonts w:ascii="Calibri" w:hAnsi="Calibri" w:cs="Calibri"/>
          <w:b/>
          <w:bCs/>
          <w:lang w:bidi="ta-IN"/>
        </w:rPr>
        <w:t>Unit II</w:t>
      </w:r>
    </w:p>
    <w:p w:rsid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Different kinds of Accommodations: Star Hotels – Resort Groups – Cottages –Time share Hotels – Motels. Different kinds of Transport: Air Transport – Rail Transport – Sea way Transport and Road Transport.</w:t>
      </w:r>
    </w:p>
    <w:p w:rsidR="007C735E" w:rsidRP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7C735E">
        <w:rPr>
          <w:rFonts w:ascii="Calibri" w:hAnsi="Calibri" w:cs="Calibri"/>
          <w:b/>
          <w:bCs/>
          <w:lang w:bidi="ta-IN"/>
        </w:rPr>
        <w:t>Unit III</w:t>
      </w:r>
    </w:p>
    <w:p w:rsid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Tourism Development in India: Sargent Committee – Ministry of Tourism - ITDC – TTDC – Trade Fair – Travel Agents Association of India (TAAI).</w:t>
      </w:r>
    </w:p>
    <w:p w:rsidR="007C735E" w:rsidRP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7C735E">
        <w:rPr>
          <w:rFonts w:ascii="Calibri" w:hAnsi="Calibri" w:cs="Calibri"/>
          <w:b/>
          <w:bCs/>
          <w:lang w:bidi="ta-IN"/>
        </w:rPr>
        <w:t>Unit IV</w:t>
      </w:r>
    </w:p>
    <w:p w:rsid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Travel Intermediaries: Travel Agency – Tour Operator – Tourist Guides – International Air Transport Association (IATA) - Pacific Area Travel Association (PATA) – International Civil Aviation </w:t>
      </w:r>
      <w:proofErr w:type="spellStart"/>
      <w:r>
        <w:rPr>
          <w:rFonts w:ascii="Calibri" w:hAnsi="Calibri" w:cs="Calibri"/>
          <w:lang w:bidi="ta-IN"/>
        </w:rPr>
        <w:t>Organisation</w:t>
      </w:r>
      <w:proofErr w:type="spellEnd"/>
      <w:r>
        <w:rPr>
          <w:rFonts w:ascii="Calibri" w:hAnsi="Calibri" w:cs="Calibri"/>
          <w:lang w:bidi="ta-IN"/>
        </w:rPr>
        <w:t xml:space="preserve"> (ICAO) - World Tourism </w:t>
      </w:r>
      <w:proofErr w:type="spellStart"/>
      <w:r>
        <w:rPr>
          <w:rFonts w:ascii="Calibri" w:hAnsi="Calibri" w:cs="Calibri"/>
          <w:lang w:bidi="ta-IN"/>
        </w:rPr>
        <w:t>Organisations</w:t>
      </w:r>
      <w:proofErr w:type="spellEnd"/>
      <w:r>
        <w:rPr>
          <w:rFonts w:ascii="Calibri" w:hAnsi="Calibri" w:cs="Calibri"/>
          <w:lang w:bidi="ta-IN"/>
        </w:rPr>
        <w:t xml:space="preserve"> (WTO).</w:t>
      </w:r>
    </w:p>
    <w:p w:rsidR="007C735E" w:rsidRP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7C735E">
        <w:rPr>
          <w:rFonts w:ascii="Calibri" w:hAnsi="Calibri" w:cs="Calibri"/>
          <w:b/>
          <w:bCs/>
          <w:lang w:bidi="ta-IN"/>
        </w:rPr>
        <w:t>Unit V</w:t>
      </w:r>
    </w:p>
    <w:p w:rsid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Documentation: Passport - Visa – Emigration and Immigration – Foreign Exchange – Balance of Payment – Insurance Cover – Overseas Tour Packages.</w:t>
      </w:r>
    </w:p>
    <w:p w:rsidR="007C735E" w:rsidRP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b/>
          <w:bCs/>
          <w:lang w:bidi="ta-IN"/>
        </w:rPr>
      </w:pPr>
      <w:r w:rsidRPr="007C735E">
        <w:rPr>
          <w:rFonts w:ascii="Calibri" w:hAnsi="Calibri" w:cs="Calibri"/>
          <w:b/>
          <w:bCs/>
          <w:lang w:bidi="ta-IN"/>
        </w:rPr>
        <w:t>References:</w:t>
      </w:r>
    </w:p>
    <w:p w:rsid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   </w:t>
      </w:r>
      <w:proofErr w:type="spellStart"/>
      <w:r>
        <w:rPr>
          <w:rFonts w:ascii="Calibri" w:hAnsi="Calibri" w:cs="Calibri"/>
          <w:lang w:bidi="ta-IN"/>
        </w:rPr>
        <w:t>Ramachary</w:t>
      </w:r>
      <w:proofErr w:type="spellEnd"/>
      <w:r>
        <w:rPr>
          <w:rFonts w:ascii="Calibri" w:hAnsi="Calibri" w:cs="Calibri"/>
          <w:lang w:bidi="ta-IN"/>
        </w:rPr>
        <w:t>, Tourism in India, 2001</w:t>
      </w:r>
    </w:p>
    <w:p w:rsid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   A.K. </w:t>
      </w:r>
      <w:proofErr w:type="spellStart"/>
      <w:r>
        <w:rPr>
          <w:rFonts w:ascii="Calibri" w:hAnsi="Calibri" w:cs="Calibri"/>
          <w:lang w:bidi="ta-IN"/>
        </w:rPr>
        <w:t>Bhaattia</w:t>
      </w:r>
      <w:proofErr w:type="spellEnd"/>
      <w:r>
        <w:rPr>
          <w:rFonts w:ascii="Calibri" w:hAnsi="Calibri" w:cs="Calibri"/>
          <w:lang w:bidi="ta-IN"/>
        </w:rPr>
        <w:t>, Tourism in India, 2001</w:t>
      </w:r>
    </w:p>
    <w:p w:rsid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   Davison Rob, </w:t>
      </w:r>
      <w:proofErr w:type="spellStart"/>
      <w:r>
        <w:rPr>
          <w:rFonts w:ascii="Calibri" w:hAnsi="Calibri" w:cs="Calibri"/>
          <w:lang w:bidi="ta-IN"/>
        </w:rPr>
        <w:t>Toursim</w:t>
      </w:r>
      <w:proofErr w:type="spellEnd"/>
      <w:r>
        <w:rPr>
          <w:rFonts w:ascii="Calibri" w:hAnsi="Calibri" w:cs="Calibri"/>
          <w:lang w:bidi="ta-IN"/>
        </w:rPr>
        <w:t xml:space="preserve"> Pitman, London 2004</w:t>
      </w:r>
    </w:p>
    <w:p w:rsidR="007C735E" w:rsidRDefault="007C735E" w:rsidP="007C735E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    G.K. </w:t>
      </w:r>
      <w:proofErr w:type="spellStart"/>
      <w:r>
        <w:rPr>
          <w:rFonts w:ascii="Calibri" w:hAnsi="Calibri" w:cs="Calibri"/>
          <w:lang w:bidi="ta-IN"/>
        </w:rPr>
        <w:t>Puri</w:t>
      </w:r>
      <w:proofErr w:type="spellEnd"/>
      <w:r>
        <w:rPr>
          <w:rFonts w:ascii="Calibri" w:hAnsi="Calibri" w:cs="Calibri"/>
          <w:lang w:bidi="ta-IN"/>
        </w:rPr>
        <w:t>, Handbook of Tourism.</w:t>
      </w:r>
    </w:p>
    <w:p w:rsidR="003657A1" w:rsidRDefault="003657A1" w:rsidP="00E24921">
      <w:pPr>
        <w:autoSpaceDE w:val="0"/>
        <w:autoSpaceDN w:val="0"/>
        <w:adjustRightInd w:val="0"/>
        <w:ind w:left="3600" w:firstLine="720"/>
        <w:rPr>
          <w:rFonts w:ascii="Calibri" w:hAnsi="Calibri" w:cs="Calibri"/>
          <w:lang w:bidi="ta-IN"/>
        </w:rPr>
      </w:pPr>
    </w:p>
    <w:p w:rsidR="003657A1" w:rsidRDefault="003657A1" w:rsidP="00E24921">
      <w:pPr>
        <w:autoSpaceDE w:val="0"/>
        <w:autoSpaceDN w:val="0"/>
        <w:adjustRightInd w:val="0"/>
        <w:ind w:left="3600" w:firstLine="720"/>
        <w:rPr>
          <w:rFonts w:ascii="Calibri" w:hAnsi="Calibri" w:cs="Calibri"/>
          <w:lang w:bidi="ta-IN"/>
        </w:rPr>
      </w:pPr>
    </w:p>
    <w:p w:rsidR="003657A1" w:rsidRDefault="003657A1" w:rsidP="00E24921">
      <w:pPr>
        <w:autoSpaceDE w:val="0"/>
        <w:autoSpaceDN w:val="0"/>
        <w:adjustRightInd w:val="0"/>
        <w:ind w:left="3600" w:firstLine="720"/>
        <w:rPr>
          <w:rFonts w:ascii="Calibri" w:hAnsi="Calibri" w:cs="Calibri"/>
          <w:lang w:bidi="ta-IN"/>
        </w:rPr>
      </w:pPr>
    </w:p>
    <w:p w:rsidR="00E24921" w:rsidRDefault="00E24921" w:rsidP="00E24921">
      <w:pPr>
        <w:autoSpaceDE w:val="0"/>
        <w:autoSpaceDN w:val="0"/>
        <w:adjustRightInd w:val="0"/>
        <w:ind w:left="3600" w:firstLine="720"/>
        <w:rPr>
          <w:rFonts w:ascii="Calibri" w:hAnsi="Calibri" w:cs="Calibri"/>
          <w:lang w:bidi="ta-IN"/>
        </w:rPr>
      </w:pPr>
    </w:p>
    <w:p w:rsidR="003657A1" w:rsidRDefault="003657A1" w:rsidP="003657A1">
      <w:pPr>
        <w:pStyle w:val="Heading1"/>
        <w:spacing w:before="85"/>
        <w:ind w:left="91" w:right="89"/>
        <w:jc w:val="center"/>
      </w:pPr>
      <w:r>
        <w:rPr>
          <w:w w:val="120"/>
        </w:rPr>
        <w:lastRenderedPageBreak/>
        <w:t>CORE</w:t>
      </w:r>
      <w:r>
        <w:rPr>
          <w:spacing w:val="17"/>
          <w:w w:val="120"/>
        </w:rPr>
        <w:t xml:space="preserve"> </w:t>
      </w:r>
      <w:r>
        <w:rPr>
          <w:w w:val="120"/>
        </w:rPr>
        <w:t>COURSE</w:t>
      </w:r>
      <w:r>
        <w:rPr>
          <w:spacing w:val="17"/>
          <w:w w:val="120"/>
        </w:rPr>
        <w:t xml:space="preserve"> </w:t>
      </w:r>
      <w:r>
        <w:rPr>
          <w:w w:val="120"/>
        </w:rPr>
        <w:t>V</w:t>
      </w:r>
    </w:p>
    <w:p w:rsidR="003657A1" w:rsidRDefault="003657A1" w:rsidP="003657A1">
      <w:pPr>
        <w:pStyle w:val="BodyText"/>
        <w:spacing w:before="2"/>
        <w:rPr>
          <w:b/>
        </w:rPr>
      </w:pPr>
    </w:p>
    <w:p w:rsidR="003657A1" w:rsidRDefault="003657A1" w:rsidP="003657A1">
      <w:pPr>
        <w:jc w:val="center"/>
        <w:rPr>
          <w:b/>
          <w:sz w:val="24"/>
        </w:rPr>
      </w:pPr>
      <w:r>
        <w:rPr>
          <w:b/>
          <w:w w:val="115"/>
          <w:sz w:val="24"/>
        </w:rPr>
        <w:t>DATA</w:t>
      </w:r>
      <w:r>
        <w:rPr>
          <w:b/>
          <w:spacing w:val="13"/>
          <w:w w:val="115"/>
          <w:sz w:val="24"/>
        </w:rPr>
        <w:t xml:space="preserve"> </w:t>
      </w:r>
      <w:r>
        <w:rPr>
          <w:b/>
          <w:w w:val="115"/>
          <w:sz w:val="24"/>
        </w:rPr>
        <w:t>STRUCTURES</w:t>
      </w:r>
      <w:r>
        <w:rPr>
          <w:b/>
          <w:spacing w:val="14"/>
          <w:w w:val="115"/>
          <w:sz w:val="24"/>
        </w:rPr>
        <w:t xml:space="preserve"> </w:t>
      </w:r>
      <w:r>
        <w:rPr>
          <w:b/>
          <w:w w:val="115"/>
          <w:sz w:val="24"/>
        </w:rPr>
        <w:t>AND</w:t>
      </w:r>
      <w:r>
        <w:rPr>
          <w:b/>
          <w:spacing w:val="13"/>
          <w:w w:val="115"/>
          <w:sz w:val="24"/>
        </w:rPr>
        <w:t xml:space="preserve"> </w:t>
      </w:r>
      <w:r>
        <w:rPr>
          <w:b/>
          <w:w w:val="115"/>
          <w:sz w:val="24"/>
        </w:rPr>
        <w:t>ALGORITHMS</w:t>
      </w:r>
    </w:p>
    <w:p w:rsidR="003657A1" w:rsidRDefault="003657A1" w:rsidP="003657A1">
      <w:pPr>
        <w:pStyle w:val="BodyText"/>
        <w:spacing w:before="1"/>
        <w:rPr>
          <w:b/>
        </w:rPr>
      </w:pPr>
    </w:p>
    <w:p w:rsidR="003657A1" w:rsidRDefault="003657A1" w:rsidP="003657A1">
      <w:pPr>
        <w:pStyle w:val="Heading1"/>
      </w:pPr>
      <w:r>
        <w:rPr>
          <w:w w:val="115"/>
        </w:rPr>
        <w:t>Objective:</w:t>
      </w:r>
    </w:p>
    <w:p w:rsidR="003657A1" w:rsidRDefault="003657A1" w:rsidP="003657A1">
      <w:pPr>
        <w:pStyle w:val="BodyText"/>
        <w:spacing w:before="11"/>
        <w:rPr>
          <w:b/>
          <w:sz w:val="23"/>
        </w:rPr>
      </w:pPr>
    </w:p>
    <w:p w:rsidR="003657A1" w:rsidRDefault="003657A1" w:rsidP="003657A1">
      <w:pPr>
        <w:pStyle w:val="BodyText"/>
        <w:ind w:left="840"/>
      </w:pP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understand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proofErr w:type="gramStart"/>
      <w:r>
        <w:rPr>
          <w:w w:val="115"/>
        </w:rPr>
        <w:t>concepts</w:t>
      </w:r>
      <w:r>
        <w:rPr>
          <w:spacing w:val="7"/>
          <w:w w:val="115"/>
        </w:rPr>
        <w:t xml:space="preserve"> </w:t>
      </w:r>
      <w:r w:rsidR="00405898">
        <w:rPr>
          <w:spacing w:val="7"/>
          <w:w w:val="115"/>
        </w:rPr>
        <w:t xml:space="preserve"> </w:t>
      </w:r>
      <w:r>
        <w:rPr>
          <w:w w:val="115"/>
        </w:rPr>
        <w:t>of</w:t>
      </w:r>
      <w:proofErr w:type="gramEnd"/>
      <w:r>
        <w:rPr>
          <w:spacing w:val="6"/>
          <w:w w:val="115"/>
        </w:rPr>
        <w:t xml:space="preserve"> </w:t>
      </w:r>
      <w:r>
        <w:rPr>
          <w:w w:val="115"/>
        </w:rPr>
        <w:t>Data</w:t>
      </w:r>
      <w:r>
        <w:rPr>
          <w:spacing w:val="8"/>
          <w:w w:val="115"/>
        </w:rPr>
        <w:t xml:space="preserve"> </w:t>
      </w:r>
      <w:r>
        <w:rPr>
          <w:w w:val="115"/>
        </w:rPr>
        <w:t>Structures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Algorithms.</w:t>
      </w:r>
    </w:p>
    <w:p w:rsidR="003657A1" w:rsidRDefault="003657A1" w:rsidP="003657A1">
      <w:pPr>
        <w:pStyle w:val="BodyText"/>
        <w:spacing w:before="1"/>
      </w:pPr>
    </w:p>
    <w:p w:rsidR="003657A1" w:rsidRDefault="003657A1" w:rsidP="003657A1">
      <w:pPr>
        <w:pStyle w:val="Heading1"/>
      </w:pPr>
      <w:r>
        <w:rPr>
          <w:w w:val="115"/>
        </w:rPr>
        <w:t>Unit</w:t>
      </w:r>
      <w:r>
        <w:rPr>
          <w:spacing w:val="19"/>
          <w:w w:val="115"/>
        </w:rPr>
        <w:t xml:space="preserve"> </w:t>
      </w:r>
      <w:r>
        <w:rPr>
          <w:w w:val="115"/>
        </w:rPr>
        <w:t>I</w:t>
      </w:r>
    </w:p>
    <w:p w:rsidR="003657A1" w:rsidRDefault="003657A1" w:rsidP="003657A1">
      <w:pPr>
        <w:pStyle w:val="BodyText"/>
        <w:spacing w:before="1"/>
        <w:rPr>
          <w:b/>
        </w:rPr>
      </w:pPr>
    </w:p>
    <w:p w:rsidR="003657A1" w:rsidRDefault="003657A1" w:rsidP="003657A1">
      <w:pPr>
        <w:pStyle w:val="BodyText"/>
        <w:ind w:left="840" w:right="837"/>
        <w:jc w:val="both"/>
      </w:pPr>
      <w:r>
        <w:rPr>
          <w:w w:val="110"/>
        </w:rPr>
        <w:t>Arrays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sequential</w:t>
      </w:r>
      <w:r>
        <w:rPr>
          <w:spacing w:val="1"/>
          <w:w w:val="110"/>
        </w:rPr>
        <w:t xml:space="preserve"> </w:t>
      </w:r>
      <w:r>
        <w:rPr>
          <w:w w:val="110"/>
        </w:rPr>
        <w:t>representations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ordered</w:t>
      </w:r>
      <w:r>
        <w:rPr>
          <w:spacing w:val="1"/>
          <w:w w:val="110"/>
        </w:rPr>
        <w:t xml:space="preserve"> </w:t>
      </w:r>
      <w:r>
        <w:rPr>
          <w:w w:val="110"/>
        </w:rPr>
        <w:t>lists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Stacks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Queues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Evaluation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ofExpressions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Multiple</w:t>
      </w:r>
      <w:r>
        <w:rPr>
          <w:spacing w:val="1"/>
          <w:w w:val="110"/>
        </w:rPr>
        <w:t xml:space="preserve"> </w:t>
      </w:r>
      <w:r>
        <w:rPr>
          <w:w w:val="110"/>
        </w:rPr>
        <w:t>Stacks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Queues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Singly</w:t>
      </w:r>
      <w:r>
        <w:rPr>
          <w:spacing w:val="1"/>
          <w:w w:val="110"/>
        </w:rPr>
        <w:t xml:space="preserve"> </w:t>
      </w:r>
      <w:r>
        <w:rPr>
          <w:w w:val="110"/>
        </w:rPr>
        <w:t>Linked</w:t>
      </w:r>
      <w:r>
        <w:rPr>
          <w:spacing w:val="1"/>
          <w:w w:val="110"/>
        </w:rPr>
        <w:t xml:space="preserve"> </w:t>
      </w:r>
      <w:r>
        <w:rPr>
          <w:w w:val="110"/>
        </w:rPr>
        <w:t>List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Linked</w:t>
      </w:r>
      <w:r>
        <w:rPr>
          <w:spacing w:val="20"/>
          <w:w w:val="110"/>
        </w:rPr>
        <w:t xml:space="preserve"> </w:t>
      </w:r>
      <w:r>
        <w:rPr>
          <w:w w:val="110"/>
        </w:rPr>
        <w:t>Stacks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queues</w:t>
      </w:r>
      <w:r>
        <w:rPr>
          <w:spacing w:val="23"/>
          <w:w w:val="110"/>
        </w:rPr>
        <w:t xml:space="preserve"> </w:t>
      </w:r>
      <w:r>
        <w:rPr>
          <w:w w:val="110"/>
        </w:rPr>
        <w:t>–</w:t>
      </w:r>
      <w:r>
        <w:rPr>
          <w:spacing w:val="20"/>
          <w:w w:val="110"/>
        </w:rPr>
        <w:t xml:space="preserve"> </w:t>
      </w:r>
      <w:r>
        <w:rPr>
          <w:w w:val="110"/>
        </w:rPr>
        <w:t>Polynomial</w:t>
      </w:r>
      <w:r>
        <w:rPr>
          <w:spacing w:val="21"/>
          <w:w w:val="110"/>
        </w:rPr>
        <w:t xml:space="preserve"> </w:t>
      </w:r>
      <w:r>
        <w:rPr>
          <w:w w:val="110"/>
        </w:rPr>
        <w:t>addition.</w:t>
      </w:r>
    </w:p>
    <w:p w:rsidR="003657A1" w:rsidRDefault="003657A1" w:rsidP="003657A1">
      <w:pPr>
        <w:pStyle w:val="BodyText"/>
      </w:pPr>
    </w:p>
    <w:p w:rsidR="003657A1" w:rsidRDefault="003657A1" w:rsidP="003657A1">
      <w:pPr>
        <w:pStyle w:val="Heading1"/>
      </w:pPr>
      <w:r>
        <w:rPr>
          <w:w w:val="115"/>
        </w:rPr>
        <w:t>Unit</w:t>
      </w:r>
      <w:r>
        <w:rPr>
          <w:spacing w:val="18"/>
          <w:w w:val="115"/>
        </w:rPr>
        <w:t xml:space="preserve"> </w:t>
      </w:r>
      <w:r>
        <w:rPr>
          <w:w w:val="115"/>
        </w:rPr>
        <w:t>II</w:t>
      </w:r>
    </w:p>
    <w:p w:rsidR="003657A1" w:rsidRDefault="003657A1" w:rsidP="003657A1">
      <w:pPr>
        <w:pStyle w:val="BodyText"/>
        <w:spacing w:before="9"/>
        <w:rPr>
          <w:b/>
          <w:sz w:val="23"/>
        </w:rPr>
      </w:pPr>
    </w:p>
    <w:p w:rsidR="003657A1" w:rsidRDefault="003657A1" w:rsidP="003657A1">
      <w:pPr>
        <w:pStyle w:val="BodyText"/>
        <w:ind w:left="840" w:right="837"/>
        <w:jc w:val="both"/>
      </w:pPr>
      <w:r>
        <w:rPr>
          <w:w w:val="110"/>
        </w:rPr>
        <w:t>Trees – Binary tree representations – Tree Traversal – Threaded Binary Trees –</w:t>
      </w:r>
      <w:r>
        <w:rPr>
          <w:spacing w:val="1"/>
          <w:w w:val="110"/>
        </w:rPr>
        <w:t xml:space="preserve"> </w:t>
      </w:r>
      <w:r>
        <w:rPr>
          <w:w w:val="110"/>
        </w:rPr>
        <w:t>Binary</w:t>
      </w:r>
      <w:r>
        <w:rPr>
          <w:spacing w:val="1"/>
          <w:w w:val="110"/>
        </w:rPr>
        <w:t xml:space="preserve"> </w:t>
      </w:r>
      <w:r>
        <w:rPr>
          <w:w w:val="110"/>
        </w:rPr>
        <w:t>Tree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Representation 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Trees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–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Graphs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Representations 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Traversals,</w:t>
      </w:r>
      <w:r>
        <w:rPr>
          <w:spacing w:val="1"/>
          <w:w w:val="110"/>
        </w:rPr>
        <w:t xml:space="preserve"> </w:t>
      </w:r>
      <w:r>
        <w:rPr>
          <w:w w:val="110"/>
        </w:rPr>
        <w:t>Connected</w:t>
      </w:r>
      <w:r>
        <w:rPr>
          <w:spacing w:val="1"/>
          <w:w w:val="110"/>
        </w:rPr>
        <w:t xml:space="preserve"> </w:t>
      </w:r>
      <w:r>
        <w:rPr>
          <w:w w:val="110"/>
        </w:rPr>
        <w:t>Components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Spanning</w:t>
      </w:r>
      <w:r>
        <w:rPr>
          <w:spacing w:val="1"/>
          <w:w w:val="110"/>
        </w:rPr>
        <w:t xml:space="preserve"> </w:t>
      </w:r>
      <w:r>
        <w:rPr>
          <w:w w:val="110"/>
        </w:rPr>
        <w:t>Trees</w:t>
      </w:r>
      <w:r>
        <w:rPr>
          <w:spacing w:val="1"/>
          <w:w w:val="110"/>
        </w:rPr>
        <w:t xml:space="preserve"> </w:t>
      </w:r>
      <w:r>
        <w:rPr>
          <w:w w:val="110"/>
        </w:rPr>
        <w:t>–</w:t>
      </w:r>
      <w:r>
        <w:rPr>
          <w:spacing w:val="1"/>
          <w:w w:val="110"/>
        </w:rPr>
        <w:t xml:space="preserve"> </w:t>
      </w:r>
      <w:r>
        <w:rPr>
          <w:w w:val="110"/>
        </w:rPr>
        <w:t>Shortest</w:t>
      </w:r>
      <w:r>
        <w:rPr>
          <w:spacing w:val="1"/>
          <w:w w:val="110"/>
        </w:rPr>
        <w:t xml:space="preserve"> </w:t>
      </w:r>
      <w:r>
        <w:rPr>
          <w:w w:val="110"/>
        </w:rPr>
        <w:t>Paths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Transitive</w:t>
      </w:r>
      <w:r>
        <w:rPr>
          <w:spacing w:val="23"/>
          <w:w w:val="110"/>
        </w:rPr>
        <w:t xml:space="preserve"> </w:t>
      </w:r>
      <w:r>
        <w:rPr>
          <w:w w:val="110"/>
        </w:rPr>
        <w:t>closure</w:t>
      </w:r>
      <w:r>
        <w:rPr>
          <w:spacing w:val="23"/>
          <w:w w:val="110"/>
        </w:rPr>
        <w:t xml:space="preserve"> </w:t>
      </w:r>
      <w:r>
        <w:rPr>
          <w:w w:val="110"/>
        </w:rPr>
        <w:t>–</w:t>
      </w:r>
      <w:r>
        <w:rPr>
          <w:spacing w:val="28"/>
          <w:w w:val="110"/>
        </w:rPr>
        <w:t xml:space="preserve"> </w:t>
      </w:r>
      <w:r>
        <w:rPr>
          <w:w w:val="110"/>
        </w:rPr>
        <w:t>Activity</w:t>
      </w:r>
      <w:r>
        <w:rPr>
          <w:spacing w:val="24"/>
          <w:w w:val="110"/>
        </w:rPr>
        <w:t xml:space="preserve"> </w:t>
      </w:r>
      <w:r>
        <w:rPr>
          <w:w w:val="110"/>
        </w:rPr>
        <w:t>Networks</w:t>
      </w:r>
      <w:r>
        <w:rPr>
          <w:spacing w:val="23"/>
          <w:w w:val="110"/>
        </w:rPr>
        <w:t xml:space="preserve"> </w:t>
      </w:r>
      <w:r>
        <w:rPr>
          <w:w w:val="110"/>
        </w:rPr>
        <w:t>–</w:t>
      </w:r>
      <w:r>
        <w:rPr>
          <w:spacing w:val="24"/>
          <w:w w:val="110"/>
        </w:rPr>
        <w:t xml:space="preserve"> </w:t>
      </w:r>
      <w:r>
        <w:rPr>
          <w:w w:val="110"/>
        </w:rPr>
        <w:t>Topological</w:t>
      </w:r>
      <w:r>
        <w:rPr>
          <w:spacing w:val="23"/>
          <w:w w:val="110"/>
        </w:rPr>
        <w:t xml:space="preserve"> </w:t>
      </w:r>
      <w:r>
        <w:rPr>
          <w:w w:val="110"/>
        </w:rPr>
        <w:t>Sort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Critical</w:t>
      </w:r>
      <w:r>
        <w:rPr>
          <w:spacing w:val="25"/>
          <w:w w:val="110"/>
        </w:rPr>
        <w:t xml:space="preserve"> </w:t>
      </w:r>
      <w:r>
        <w:rPr>
          <w:w w:val="110"/>
        </w:rPr>
        <w:t>Paths.</w:t>
      </w:r>
    </w:p>
    <w:p w:rsidR="003657A1" w:rsidRDefault="003657A1" w:rsidP="003657A1">
      <w:pPr>
        <w:pStyle w:val="BodyText"/>
        <w:spacing w:before="2"/>
      </w:pPr>
    </w:p>
    <w:p w:rsidR="003657A1" w:rsidRDefault="003657A1" w:rsidP="003657A1">
      <w:pPr>
        <w:pStyle w:val="Heading1"/>
      </w:pPr>
      <w:r>
        <w:rPr>
          <w:w w:val="115"/>
        </w:rPr>
        <w:t>Unit</w:t>
      </w:r>
      <w:r>
        <w:rPr>
          <w:spacing w:val="18"/>
          <w:w w:val="115"/>
        </w:rPr>
        <w:t xml:space="preserve"> </w:t>
      </w:r>
      <w:r>
        <w:rPr>
          <w:w w:val="115"/>
        </w:rPr>
        <w:t>III</w:t>
      </w:r>
    </w:p>
    <w:p w:rsidR="003657A1" w:rsidRDefault="003657A1" w:rsidP="003657A1">
      <w:pPr>
        <w:pStyle w:val="BodyText"/>
        <w:spacing w:before="11"/>
        <w:rPr>
          <w:b/>
          <w:sz w:val="23"/>
        </w:rPr>
      </w:pPr>
    </w:p>
    <w:p w:rsidR="003657A1" w:rsidRDefault="003657A1" w:rsidP="003657A1">
      <w:pPr>
        <w:pStyle w:val="BodyText"/>
        <w:ind w:left="840" w:right="837"/>
        <w:jc w:val="both"/>
      </w:pPr>
      <w:r>
        <w:rPr>
          <w:w w:val="110"/>
        </w:rPr>
        <w:t>Algorithms – Priority Queues - Heaps – Heap Sort – Merge Sort – Quick Sort –</w:t>
      </w:r>
      <w:r>
        <w:rPr>
          <w:spacing w:val="1"/>
          <w:w w:val="110"/>
        </w:rPr>
        <w:t xml:space="preserve"> </w:t>
      </w:r>
      <w:r>
        <w:rPr>
          <w:w w:val="110"/>
        </w:rPr>
        <w:t>Binary</w:t>
      </w:r>
      <w:r>
        <w:rPr>
          <w:spacing w:val="23"/>
          <w:w w:val="110"/>
        </w:rPr>
        <w:t xml:space="preserve"> </w:t>
      </w:r>
      <w:r>
        <w:rPr>
          <w:w w:val="110"/>
        </w:rPr>
        <w:t>Search</w:t>
      </w:r>
      <w:r>
        <w:rPr>
          <w:spacing w:val="23"/>
          <w:w w:val="110"/>
        </w:rPr>
        <w:t xml:space="preserve"> </w:t>
      </w:r>
      <w:r>
        <w:rPr>
          <w:w w:val="110"/>
        </w:rPr>
        <w:t>–</w:t>
      </w:r>
      <w:r>
        <w:rPr>
          <w:spacing w:val="23"/>
          <w:w w:val="110"/>
        </w:rPr>
        <w:t xml:space="preserve"> </w:t>
      </w:r>
      <w:r>
        <w:rPr>
          <w:w w:val="110"/>
        </w:rPr>
        <w:t>Finding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Maximum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Minimum.</w:t>
      </w:r>
    </w:p>
    <w:p w:rsidR="003657A1" w:rsidRDefault="003657A1" w:rsidP="003657A1">
      <w:pPr>
        <w:pStyle w:val="BodyText"/>
        <w:spacing w:before="3"/>
      </w:pPr>
    </w:p>
    <w:p w:rsidR="003657A1" w:rsidRDefault="003657A1" w:rsidP="003657A1">
      <w:pPr>
        <w:pStyle w:val="Heading1"/>
      </w:pPr>
      <w:r>
        <w:rPr>
          <w:w w:val="115"/>
        </w:rPr>
        <w:t>Unit</w:t>
      </w:r>
      <w:r>
        <w:rPr>
          <w:spacing w:val="17"/>
          <w:w w:val="115"/>
        </w:rPr>
        <w:t xml:space="preserve"> </w:t>
      </w:r>
      <w:r>
        <w:rPr>
          <w:w w:val="115"/>
        </w:rPr>
        <w:t>IV</w:t>
      </w:r>
    </w:p>
    <w:p w:rsidR="003657A1" w:rsidRDefault="003657A1" w:rsidP="003657A1">
      <w:pPr>
        <w:pStyle w:val="BodyText"/>
        <w:spacing w:before="11"/>
        <w:rPr>
          <w:b/>
          <w:sz w:val="23"/>
        </w:rPr>
      </w:pPr>
    </w:p>
    <w:p w:rsidR="003657A1" w:rsidRDefault="003657A1" w:rsidP="003657A1">
      <w:pPr>
        <w:pStyle w:val="BodyText"/>
        <w:ind w:left="840" w:right="838"/>
        <w:jc w:val="both"/>
      </w:pPr>
      <w:r>
        <w:rPr>
          <w:w w:val="115"/>
        </w:rPr>
        <w:t>Greedy Method: The General Method – Optimal Storage on Tapes – Knapsack</w:t>
      </w:r>
      <w:r>
        <w:rPr>
          <w:spacing w:val="1"/>
          <w:w w:val="115"/>
        </w:rPr>
        <w:t xml:space="preserve"> </w:t>
      </w:r>
      <w:r>
        <w:rPr>
          <w:w w:val="115"/>
        </w:rPr>
        <w:t>Problem</w:t>
      </w:r>
      <w:r>
        <w:rPr>
          <w:spacing w:val="10"/>
          <w:w w:val="115"/>
        </w:rPr>
        <w:t xml:space="preserve"> </w:t>
      </w:r>
      <w:r>
        <w:rPr>
          <w:w w:val="115"/>
        </w:rPr>
        <w:t>–</w:t>
      </w:r>
      <w:r>
        <w:rPr>
          <w:spacing w:val="11"/>
          <w:w w:val="115"/>
        </w:rPr>
        <w:t xml:space="preserve"> </w:t>
      </w:r>
      <w:r>
        <w:rPr>
          <w:w w:val="115"/>
        </w:rPr>
        <w:t>Job</w:t>
      </w:r>
      <w:r>
        <w:rPr>
          <w:spacing w:val="10"/>
          <w:w w:val="115"/>
        </w:rPr>
        <w:t xml:space="preserve"> </w:t>
      </w:r>
      <w:r>
        <w:rPr>
          <w:w w:val="115"/>
        </w:rPr>
        <w:t>Sequencing</w:t>
      </w:r>
      <w:r>
        <w:rPr>
          <w:spacing w:val="10"/>
          <w:w w:val="115"/>
        </w:rPr>
        <w:t xml:space="preserve"> </w:t>
      </w:r>
      <w:r>
        <w:rPr>
          <w:w w:val="115"/>
        </w:rPr>
        <w:t>with</w:t>
      </w:r>
      <w:r>
        <w:rPr>
          <w:spacing w:val="11"/>
          <w:w w:val="115"/>
        </w:rPr>
        <w:t xml:space="preserve"> </w:t>
      </w:r>
      <w:r>
        <w:rPr>
          <w:w w:val="115"/>
        </w:rPr>
        <w:t>Deadlines</w:t>
      </w:r>
      <w:r>
        <w:rPr>
          <w:spacing w:val="11"/>
          <w:w w:val="115"/>
        </w:rPr>
        <w:t xml:space="preserve"> </w:t>
      </w:r>
      <w:r>
        <w:rPr>
          <w:w w:val="115"/>
        </w:rPr>
        <w:t>–</w:t>
      </w:r>
      <w:r>
        <w:rPr>
          <w:spacing w:val="10"/>
          <w:w w:val="115"/>
        </w:rPr>
        <w:t xml:space="preserve"> </w:t>
      </w:r>
      <w:r>
        <w:rPr>
          <w:w w:val="115"/>
        </w:rPr>
        <w:t>Optimal</w:t>
      </w:r>
      <w:r>
        <w:rPr>
          <w:spacing w:val="11"/>
          <w:w w:val="115"/>
        </w:rPr>
        <w:t xml:space="preserve"> </w:t>
      </w:r>
      <w:r>
        <w:rPr>
          <w:w w:val="115"/>
        </w:rPr>
        <w:t>Merge</w:t>
      </w:r>
      <w:r>
        <w:rPr>
          <w:spacing w:val="10"/>
          <w:w w:val="115"/>
        </w:rPr>
        <w:t xml:space="preserve"> </w:t>
      </w:r>
      <w:r>
        <w:rPr>
          <w:w w:val="115"/>
        </w:rPr>
        <w:t>Patterns.</w:t>
      </w:r>
    </w:p>
    <w:p w:rsidR="003657A1" w:rsidRDefault="003657A1" w:rsidP="003657A1">
      <w:pPr>
        <w:pStyle w:val="BodyText"/>
      </w:pPr>
    </w:p>
    <w:p w:rsidR="003657A1" w:rsidRDefault="003657A1" w:rsidP="003657A1">
      <w:pPr>
        <w:pStyle w:val="Heading1"/>
        <w:spacing w:before="1"/>
      </w:pPr>
      <w:r>
        <w:rPr>
          <w:w w:val="115"/>
        </w:rPr>
        <w:t>Unit</w:t>
      </w:r>
      <w:r>
        <w:rPr>
          <w:spacing w:val="18"/>
          <w:w w:val="115"/>
        </w:rPr>
        <w:t xml:space="preserve"> </w:t>
      </w:r>
      <w:r>
        <w:rPr>
          <w:w w:val="115"/>
        </w:rPr>
        <w:t>V</w:t>
      </w:r>
    </w:p>
    <w:p w:rsidR="003657A1" w:rsidRDefault="003657A1" w:rsidP="003657A1">
      <w:pPr>
        <w:pStyle w:val="BodyText"/>
        <w:spacing w:before="1"/>
        <w:rPr>
          <w:b/>
        </w:rPr>
      </w:pPr>
    </w:p>
    <w:p w:rsidR="003657A1" w:rsidRDefault="003657A1" w:rsidP="003657A1">
      <w:pPr>
        <w:pStyle w:val="BodyText"/>
        <w:ind w:left="840"/>
        <w:jc w:val="both"/>
      </w:pPr>
      <w:r>
        <w:rPr>
          <w:w w:val="115"/>
        </w:rPr>
        <w:t>Back</w:t>
      </w:r>
      <w:r>
        <w:rPr>
          <w:spacing w:val="17"/>
          <w:w w:val="115"/>
        </w:rPr>
        <w:t xml:space="preserve"> </w:t>
      </w:r>
      <w:r>
        <w:rPr>
          <w:w w:val="115"/>
        </w:rPr>
        <w:t>tracking: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General</w:t>
      </w:r>
      <w:r>
        <w:rPr>
          <w:spacing w:val="18"/>
          <w:w w:val="115"/>
        </w:rPr>
        <w:t xml:space="preserve"> </w:t>
      </w:r>
      <w:r>
        <w:rPr>
          <w:w w:val="115"/>
        </w:rPr>
        <w:t>Method</w:t>
      </w:r>
      <w:r>
        <w:rPr>
          <w:spacing w:val="17"/>
          <w:w w:val="115"/>
        </w:rPr>
        <w:t xml:space="preserve"> </w:t>
      </w:r>
      <w:r>
        <w:rPr>
          <w:w w:val="115"/>
        </w:rPr>
        <w:t>–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8-Queens</w:t>
      </w:r>
      <w:r>
        <w:rPr>
          <w:spacing w:val="18"/>
          <w:w w:val="115"/>
        </w:rPr>
        <w:t xml:space="preserve"> </w:t>
      </w:r>
      <w:r>
        <w:rPr>
          <w:w w:val="115"/>
        </w:rPr>
        <w:t>Problem</w:t>
      </w:r>
      <w:r>
        <w:rPr>
          <w:spacing w:val="19"/>
          <w:w w:val="115"/>
        </w:rPr>
        <w:t xml:space="preserve"> </w:t>
      </w:r>
      <w:r>
        <w:rPr>
          <w:w w:val="115"/>
        </w:rPr>
        <w:t>–</w:t>
      </w:r>
      <w:r>
        <w:rPr>
          <w:spacing w:val="17"/>
          <w:w w:val="115"/>
        </w:rPr>
        <w:t xml:space="preserve"> </w:t>
      </w:r>
      <w:r>
        <w:rPr>
          <w:w w:val="115"/>
        </w:rPr>
        <w:t>Sum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w w:val="115"/>
        </w:rPr>
        <w:t>Subsets</w:t>
      </w:r>
    </w:p>
    <w:p w:rsidR="003657A1" w:rsidRDefault="003657A1" w:rsidP="003657A1">
      <w:pPr>
        <w:pStyle w:val="BodyText"/>
        <w:spacing w:before="2"/>
        <w:ind w:left="840"/>
      </w:pPr>
      <w:r>
        <w:rPr>
          <w:w w:val="115"/>
        </w:rPr>
        <w:t>–</w:t>
      </w:r>
      <w:r>
        <w:rPr>
          <w:spacing w:val="15"/>
          <w:w w:val="115"/>
        </w:rPr>
        <w:t xml:space="preserve"> </w:t>
      </w:r>
      <w:r>
        <w:rPr>
          <w:w w:val="115"/>
        </w:rPr>
        <w:t>Graph</w:t>
      </w:r>
      <w:r>
        <w:rPr>
          <w:spacing w:val="17"/>
          <w:w w:val="115"/>
        </w:rPr>
        <w:t xml:space="preserve"> </w:t>
      </w:r>
      <w:r>
        <w:rPr>
          <w:w w:val="115"/>
        </w:rPr>
        <w:t>Coloring.</w:t>
      </w:r>
    </w:p>
    <w:p w:rsidR="003657A1" w:rsidRDefault="003657A1" w:rsidP="003657A1">
      <w:pPr>
        <w:pStyle w:val="BodyText"/>
        <w:spacing w:before="10"/>
        <w:rPr>
          <w:sz w:val="23"/>
        </w:rPr>
      </w:pPr>
    </w:p>
    <w:p w:rsidR="003657A1" w:rsidRDefault="003657A1" w:rsidP="003657A1">
      <w:pPr>
        <w:pStyle w:val="Heading1"/>
        <w:jc w:val="both"/>
      </w:pPr>
      <w:r>
        <w:rPr>
          <w:w w:val="115"/>
        </w:rPr>
        <w:t>Text Books:</w:t>
      </w:r>
    </w:p>
    <w:p w:rsidR="003657A1" w:rsidRDefault="003657A1" w:rsidP="003657A1">
      <w:pPr>
        <w:pStyle w:val="BodyText"/>
        <w:spacing w:before="1"/>
        <w:rPr>
          <w:b/>
        </w:rPr>
      </w:pPr>
    </w:p>
    <w:p w:rsidR="003657A1" w:rsidRDefault="003657A1" w:rsidP="003657A1">
      <w:pPr>
        <w:pStyle w:val="ListParagraph"/>
        <w:widowControl w:val="0"/>
        <w:numPr>
          <w:ilvl w:val="0"/>
          <w:numId w:val="21"/>
        </w:numPr>
        <w:tabs>
          <w:tab w:val="left" w:pos="1227"/>
        </w:tabs>
        <w:autoSpaceDE w:val="0"/>
        <w:autoSpaceDN w:val="0"/>
        <w:spacing w:before="1" w:after="0" w:line="240" w:lineRule="auto"/>
        <w:ind w:right="835" w:hanging="360"/>
        <w:contextualSpacing w:val="0"/>
        <w:rPr>
          <w:sz w:val="24"/>
        </w:rPr>
      </w:pPr>
      <w:r>
        <w:rPr>
          <w:w w:val="115"/>
          <w:sz w:val="24"/>
        </w:rPr>
        <w:t>Fundamentals</w:t>
      </w:r>
      <w:r>
        <w:rPr>
          <w:spacing w:val="39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39"/>
          <w:w w:val="115"/>
          <w:sz w:val="24"/>
        </w:rPr>
        <w:t xml:space="preserve"> </w:t>
      </w:r>
      <w:r>
        <w:rPr>
          <w:w w:val="115"/>
          <w:sz w:val="24"/>
        </w:rPr>
        <w:t>Data</w:t>
      </w:r>
      <w:r>
        <w:rPr>
          <w:spacing w:val="40"/>
          <w:w w:val="115"/>
          <w:sz w:val="24"/>
        </w:rPr>
        <w:t xml:space="preserve"> </w:t>
      </w:r>
      <w:r>
        <w:rPr>
          <w:w w:val="115"/>
          <w:sz w:val="24"/>
        </w:rPr>
        <w:t>Structure</w:t>
      </w:r>
      <w:r>
        <w:rPr>
          <w:spacing w:val="42"/>
          <w:w w:val="115"/>
          <w:sz w:val="24"/>
        </w:rPr>
        <w:t xml:space="preserve"> </w:t>
      </w:r>
      <w:r>
        <w:rPr>
          <w:w w:val="115"/>
          <w:sz w:val="24"/>
        </w:rPr>
        <w:t>–</w:t>
      </w:r>
      <w:r>
        <w:rPr>
          <w:spacing w:val="40"/>
          <w:w w:val="115"/>
          <w:sz w:val="24"/>
        </w:rPr>
        <w:t xml:space="preserve"> </w:t>
      </w:r>
      <w:r>
        <w:rPr>
          <w:w w:val="115"/>
          <w:sz w:val="24"/>
        </w:rPr>
        <w:t>Ellis</w:t>
      </w:r>
      <w:r>
        <w:rPr>
          <w:spacing w:val="39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Horowiz</w:t>
      </w:r>
      <w:proofErr w:type="spellEnd"/>
      <w:r>
        <w:rPr>
          <w:w w:val="115"/>
          <w:sz w:val="24"/>
        </w:rPr>
        <w:t>,</w:t>
      </w:r>
      <w:r>
        <w:rPr>
          <w:spacing w:val="40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SartajSahni</w:t>
      </w:r>
      <w:proofErr w:type="spellEnd"/>
      <w:r>
        <w:rPr>
          <w:w w:val="115"/>
          <w:sz w:val="24"/>
        </w:rPr>
        <w:t>,</w:t>
      </w:r>
      <w:r>
        <w:rPr>
          <w:spacing w:val="39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Galgotia</w:t>
      </w:r>
      <w:proofErr w:type="spellEnd"/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Publications,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2008</w:t>
      </w:r>
    </w:p>
    <w:p w:rsidR="003657A1" w:rsidRDefault="003657A1" w:rsidP="003657A1">
      <w:pPr>
        <w:pStyle w:val="ListParagraph"/>
        <w:widowControl w:val="0"/>
        <w:numPr>
          <w:ilvl w:val="0"/>
          <w:numId w:val="21"/>
        </w:numPr>
        <w:tabs>
          <w:tab w:val="left" w:pos="1279"/>
          <w:tab w:val="left" w:pos="1280"/>
          <w:tab w:val="left" w:pos="2664"/>
          <w:tab w:val="left" w:pos="4155"/>
          <w:tab w:val="left" w:pos="4488"/>
          <w:tab w:val="left" w:pos="5215"/>
          <w:tab w:val="left" w:pos="6443"/>
          <w:tab w:val="left" w:pos="8048"/>
          <w:tab w:val="left" w:pos="8707"/>
        </w:tabs>
        <w:autoSpaceDE w:val="0"/>
        <w:autoSpaceDN w:val="0"/>
        <w:spacing w:before="1" w:after="0" w:line="240" w:lineRule="auto"/>
        <w:ind w:right="837" w:hanging="360"/>
        <w:contextualSpacing w:val="0"/>
        <w:rPr>
          <w:sz w:val="24"/>
        </w:rPr>
      </w:pPr>
      <w:r>
        <w:tab/>
      </w:r>
      <w:r>
        <w:rPr>
          <w:w w:val="115"/>
          <w:sz w:val="24"/>
        </w:rPr>
        <w:t>Computer</w:t>
      </w:r>
      <w:r>
        <w:rPr>
          <w:w w:val="115"/>
          <w:sz w:val="24"/>
        </w:rPr>
        <w:tab/>
        <w:t>Algorithms</w:t>
      </w:r>
      <w:r>
        <w:rPr>
          <w:w w:val="115"/>
          <w:sz w:val="24"/>
        </w:rPr>
        <w:tab/>
        <w:t>–</w:t>
      </w:r>
      <w:r>
        <w:rPr>
          <w:w w:val="115"/>
          <w:sz w:val="24"/>
        </w:rPr>
        <w:tab/>
        <w:t>Ellis</w:t>
      </w:r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Horowiz</w:t>
      </w:r>
      <w:proofErr w:type="spellEnd"/>
      <w:r>
        <w:rPr>
          <w:w w:val="115"/>
          <w:sz w:val="24"/>
        </w:rPr>
        <w:t>,</w:t>
      </w:r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SartajSahni</w:t>
      </w:r>
      <w:proofErr w:type="spellEnd"/>
      <w:r>
        <w:rPr>
          <w:w w:val="115"/>
          <w:sz w:val="24"/>
        </w:rPr>
        <w:tab/>
        <w:t>and</w:t>
      </w:r>
      <w:r>
        <w:rPr>
          <w:w w:val="115"/>
          <w:sz w:val="24"/>
        </w:rPr>
        <w:tab/>
      </w:r>
      <w:proofErr w:type="spellStart"/>
      <w:r>
        <w:rPr>
          <w:w w:val="115"/>
          <w:sz w:val="24"/>
        </w:rPr>
        <w:t>Sanguthevar</w:t>
      </w:r>
      <w:proofErr w:type="spellEnd"/>
      <w:r>
        <w:rPr>
          <w:spacing w:val="-5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Rajasekaran</w:t>
      </w:r>
      <w:proofErr w:type="spellEnd"/>
      <w:r>
        <w:rPr>
          <w:w w:val="115"/>
          <w:sz w:val="24"/>
        </w:rPr>
        <w:t>,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University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Press,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2008.</w:t>
      </w:r>
    </w:p>
    <w:p w:rsidR="003657A1" w:rsidRDefault="003657A1" w:rsidP="003657A1">
      <w:pPr>
        <w:pStyle w:val="BodyText"/>
        <w:spacing w:before="1"/>
      </w:pPr>
    </w:p>
    <w:p w:rsidR="003657A1" w:rsidRDefault="003657A1" w:rsidP="003657A1">
      <w:pPr>
        <w:pStyle w:val="Heading1"/>
        <w:jc w:val="both"/>
      </w:pPr>
      <w:r>
        <w:rPr>
          <w:w w:val="110"/>
        </w:rPr>
        <w:t>Reference</w:t>
      </w:r>
      <w:r>
        <w:rPr>
          <w:spacing w:val="36"/>
          <w:w w:val="110"/>
        </w:rPr>
        <w:t xml:space="preserve"> </w:t>
      </w:r>
      <w:r>
        <w:rPr>
          <w:w w:val="110"/>
        </w:rPr>
        <w:t>Book:</w:t>
      </w:r>
    </w:p>
    <w:p w:rsidR="003657A1" w:rsidRDefault="003657A1" w:rsidP="003657A1">
      <w:pPr>
        <w:pStyle w:val="BodyText"/>
        <w:spacing w:before="1"/>
        <w:rPr>
          <w:b/>
        </w:rPr>
      </w:pPr>
    </w:p>
    <w:p w:rsidR="003657A1" w:rsidRDefault="003657A1" w:rsidP="003657A1">
      <w:pPr>
        <w:spacing w:line="278" w:lineRule="auto"/>
        <w:ind w:left="1200" w:right="838" w:hanging="360"/>
      </w:pPr>
      <w:r>
        <w:rPr>
          <w:w w:val="115"/>
        </w:rPr>
        <w:t>1.</w:t>
      </w:r>
      <w:r>
        <w:rPr>
          <w:spacing w:val="48"/>
          <w:w w:val="115"/>
        </w:rPr>
        <w:t xml:space="preserve"> </w:t>
      </w:r>
      <w:r>
        <w:rPr>
          <w:w w:val="115"/>
        </w:rPr>
        <w:t>Data</w:t>
      </w:r>
      <w:r>
        <w:rPr>
          <w:spacing w:val="29"/>
          <w:w w:val="115"/>
        </w:rPr>
        <w:t xml:space="preserve"> </w:t>
      </w:r>
      <w:r>
        <w:rPr>
          <w:w w:val="115"/>
        </w:rPr>
        <w:t>Structures</w:t>
      </w:r>
      <w:r>
        <w:rPr>
          <w:spacing w:val="31"/>
          <w:w w:val="115"/>
        </w:rPr>
        <w:t xml:space="preserve"> </w:t>
      </w:r>
      <w:r>
        <w:rPr>
          <w:w w:val="115"/>
        </w:rPr>
        <w:t>–</w:t>
      </w:r>
      <w:r>
        <w:rPr>
          <w:spacing w:val="29"/>
          <w:w w:val="115"/>
        </w:rPr>
        <w:t xml:space="preserve"> </w:t>
      </w:r>
      <w:r>
        <w:rPr>
          <w:w w:val="115"/>
        </w:rPr>
        <w:t>Seymour</w:t>
      </w:r>
      <w:r>
        <w:rPr>
          <w:spacing w:val="30"/>
          <w:w w:val="115"/>
        </w:rPr>
        <w:t xml:space="preserve"> </w:t>
      </w:r>
      <w:proofErr w:type="spellStart"/>
      <w:r>
        <w:rPr>
          <w:w w:val="115"/>
        </w:rPr>
        <w:t>Lipschutz</w:t>
      </w:r>
      <w:proofErr w:type="spellEnd"/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Tata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Mcgraw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Hill,</w:t>
      </w:r>
      <w:r>
        <w:rPr>
          <w:spacing w:val="27"/>
          <w:w w:val="115"/>
        </w:rPr>
        <w:t xml:space="preserve"> </w:t>
      </w:r>
      <w:proofErr w:type="spellStart"/>
      <w:proofErr w:type="gramStart"/>
      <w:r>
        <w:rPr>
          <w:w w:val="115"/>
        </w:rPr>
        <w:t>Schaum‘</w:t>
      </w:r>
      <w:proofErr w:type="gramEnd"/>
      <w:r>
        <w:rPr>
          <w:w w:val="115"/>
        </w:rPr>
        <w:t>s</w:t>
      </w:r>
      <w:proofErr w:type="spellEnd"/>
      <w:r>
        <w:rPr>
          <w:spacing w:val="32"/>
          <w:w w:val="115"/>
        </w:rPr>
        <w:t xml:space="preserve"> </w:t>
      </w:r>
      <w:r>
        <w:rPr>
          <w:w w:val="115"/>
        </w:rPr>
        <w:t>Outline</w:t>
      </w:r>
      <w:r>
        <w:rPr>
          <w:spacing w:val="32"/>
          <w:w w:val="115"/>
        </w:rPr>
        <w:t xml:space="preserve"> </w:t>
      </w:r>
      <w:r>
        <w:rPr>
          <w:w w:val="115"/>
        </w:rPr>
        <w:t>Series,</w:t>
      </w:r>
      <w:r>
        <w:rPr>
          <w:spacing w:val="-53"/>
          <w:w w:val="115"/>
        </w:rPr>
        <w:t xml:space="preserve"> </w:t>
      </w:r>
      <w:r>
        <w:rPr>
          <w:w w:val="115"/>
        </w:rPr>
        <w:t>2014</w:t>
      </w:r>
    </w:p>
    <w:p w:rsidR="003657A1" w:rsidRDefault="003657A1" w:rsidP="003657A1">
      <w:pPr>
        <w:spacing w:line="278" w:lineRule="auto"/>
        <w:sectPr w:rsidR="003657A1">
          <w:pgSz w:w="12240" w:h="15840"/>
          <w:pgMar w:top="920" w:right="600" w:bottom="1360" w:left="600" w:header="0" w:footer="1112" w:gutter="0"/>
          <w:cols w:space="720"/>
        </w:sectPr>
      </w:pPr>
    </w:p>
    <w:p w:rsidR="003657A1" w:rsidRDefault="003657A1" w:rsidP="003657A1">
      <w:pPr>
        <w:pStyle w:val="BodyText"/>
        <w:rPr>
          <w:sz w:val="28"/>
        </w:rPr>
      </w:pPr>
    </w:p>
    <w:p w:rsidR="003657A1" w:rsidRDefault="003657A1" w:rsidP="003657A1">
      <w:pPr>
        <w:pStyle w:val="BodyText"/>
        <w:rPr>
          <w:sz w:val="28"/>
        </w:rPr>
      </w:pPr>
    </w:p>
    <w:p w:rsidR="003657A1" w:rsidRDefault="003657A1" w:rsidP="003657A1">
      <w:pPr>
        <w:pStyle w:val="Heading1"/>
      </w:pPr>
      <w:r>
        <w:rPr>
          <w:w w:val="115"/>
        </w:rPr>
        <w:t>Objective:</w:t>
      </w:r>
    </w:p>
    <w:p w:rsidR="003657A1" w:rsidRDefault="003657A1" w:rsidP="003657A1">
      <w:pPr>
        <w:spacing w:before="85" w:after="0" w:line="240" w:lineRule="auto"/>
        <w:ind w:left="840" w:right="4004" w:firstLine="393"/>
        <w:rPr>
          <w:b/>
          <w:sz w:val="24"/>
        </w:rPr>
      </w:pPr>
      <w:r>
        <w:br w:type="column"/>
      </w:r>
      <w:r>
        <w:rPr>
          <w:b/>
          <w:w w:val="115"/>
          <w:sz w:val="24"/>
        </w:rPr>
        <w:t>CORE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COURSE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VI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COMPUTER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w w:val="115"/>
          <w:sz w:val="24"/>
        </w:rPr>
        <w:t>NETWORKS</w:t>
      </w:r>
    </w:p>
    <w:p w:rsidR="003657A1" w:rsidRDefault="003657A1" w:rsidP="003657A1">
      <w:pPr>
        <w:spacing w:after="0" w:line="240" w:lineRule="auto"/>
        <w:rPr>
          <w:sz w:val="24"/>
        </w:rPr>
        <w:sectPr w:rsidR="003657A1">
          <w:pgSz w:w="12240" w:h="15840"/>
          <w:pgMar w:top="920" w:right="600" w:bottom="1320" w:left="600" w:header="0" w:footer="1112" w:gutter="0"/>
          <w:cols w:num="2" w:space="720" w:equalWidth="0">
            <w:col w:w="2139" w:space="1034"/>
            <w:col w:w="7867"/>
          </w:cols>
        </w:sectPr>
      </w:pPr>
    </w:p>
    <w:p w:rsidR="003657A1" w:rsidRDefault="003657A1" w:rsidP="003657A1">
      <w:pPr>
        <w:pStyle w:val="BodyText"/>
        <w:spacing w:before="7"/>
        <w:rPr>
          <w:b/>
          <w:sz w:val="9"/>
        </w:rPr>
      </w:pPr>
    </w:p>
    <w:p w:rsidR="003657A1" w:rsidRDefault="003657A1" w:rsidP="003657A1">
      <w:pPr>
        <w:pStyle w:val="BodyText"/>
        <w:spacing w:before="98"/>
        <w:ind w:left="840"/>
        <w:jc w:val="both"/>
      </w:pP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understand</w:t>
      </w:r>
      <w:r>
        <w:rPr>
          <w:spacing w:val="-1"/>
          <w:w w:val="115"/>
        </w:rPr>
        <w:t xml:space="preserve"> </w:t>
      </w:r>
      <w:r>
        <w:rPr>
          <w:w w:val="115"/>
        </w:rPr>
        <w:t>the Design</w:t>
      </w:r>
      <w:r>
        <w:rPr>
          <w:spacing w:val="-1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Organization of</w:t>
      </w:r>
      <w:r>
        <w:rPr>
          <w:spacing w:val="-1"/>
          <w:w w:val="115"/>
        </w:rPr>
        <w:t xml:space="preserve"> </w:t>
      </w:r>
      <w:r>
        <w:rPr>
          <w:w w:val="115"/>
        </w:rPr>
        <w:t>Computer</w:t>
      </w:r>
      <w:r>
        <w:rPr>
          <w:spacing w:val="-1"/>
          <w:w w:val="115"/>
        </w:rPr>
        <w:t xml:space="preserve"> </w:t>
      </w:r>
      <w:r>
        <w:rPr>
          <w:w w:val="115"/>
        </w:rPr>
        <w:t>Networks</w:t>
      </w:r>
    </w:p>
    <w:p w:rsidR="003657A1" w:rsidRDefault="003657A1" w:rsidP="003657A1">
      <w:pPr>
        <w:pStyle w:val="Heading1"/>
        <w:spacing w:before="213"/>
      </w:pPr>
      <w:r>
        <w:rPr>
          <w:w w:val="115"/>
        </w:rPr>
        <w:t>Unit</w:t>
      </w:r>
      <w:r>
        <w:rPr>
          <w:spacing w:val="19"/>
          <w:w w:val="115"/>
        </w:rPr>
        <w:t xml:space="preserve"> </w:t>
      </w:r>
      <w:r>
        <w:rPr>
          <w:w w:val="115"/>
        </w:rPr>
        <w:t>I</w:t>
      </w:r>
    </w:p>
    <w:p w:rsidR="003657A1" w:rsidRDefault="003657A1" w:rsidP="003657A1">
      <w:pPr>
        <w:pStyle w:val="BodyText"/>
        <w:ind w:left="840" w:right="836" w:firstLine="600"/>
        <w:jc w:val="both"/>
      </w:pPr>
      <w:r>
        <w:rPr>
          <w:w w:val="115"/>
        </w:rPr>
        <w:t>Overview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Physical</w:t>
      </w:r>
      <w:r>
        <w:rPr>
          <w:spacing w:val="1"/>
          <w:w w:val="115"/>
        </w:rPr>
        <w:t xml:space="preserve"> </w:t>
      </w:r>
      <w:r>
        <w:rPr>
          <w:w w:val="115"/>
        </w:rPr>
        <w:t>Layer: Introduction: Data</w:t>
      </w:r>
      <w:r>
        <w:rPr>
          <w:spacing w:val="1"/>
          <w:w w:val="115"/>
        </w:rPr>
        <w:t xml:space="preserve"> </w:t>
      </w:r>
      <w:r>
        <w:rPr>
          <w:w w:val="115"/>
        </w:rPr>
        <w:t>Communications-Networks-</w:t>
      </w:r>
      <w:r>
        <w:rPr>
          <w:spacing w:val="1"/>
          <w:w w:val="115"/>
        </w:rPr>
        <w:t xml:space="preserve"> </w:t>
      </w:r>
      <w:r>
        <w:rPr>
          <w:w w:val="115"/>
        </w:rPr>
        <w:t>Network</w:t>
      </w:r>
      <w:r>
        <w:rPr>
          <w:spacing w:val="1"/>
          <w:w w:val="115"/>
        </w:rPr>
        <w:t xml:space="preserve"> </w:t>
      </w:r>
      <w:r>
        <w:rPr>
          <w:w w:val="115"/>
        </w:rPr>
        <w:t>Types, Network</w:t>
      </w:r>
      <w:r>
        <w:rPr>
          <w:spacing w:val="1"/>
          <w:w w:val="115"/>
        </w:rPr>
        <w:t xml:space="preserve"> </w:t>
      </w:r>
      <w:r>
        <w:rPr>
          <w:w w:val="115"/>
        </w:rPr>
        <w:t>Models:</w:t>
      </w:r>
      <w:r>
        <w:rPr>
          <w:spacing w:val="1"/>
          <w:w w:val="115"/>
        </w:rPr>
        <w:t xml:space="preserve"> </w:t>
      </w:r>
      <w:r>
        <w:rPr>
          <w:w w:val="115"/>
        </w:rPr>
        <w:t>TCP/IP</w:t>
      </w:r>
      <w:r>
        <w:rPr>
          <w:spacing w:val="1"/>
          <w:w w:val="115"/>
        </w:rPr>
        <w:t xml:space="preserve"> </w:t>
      </w:r>
      <w:r>
        <w:rPr>
          <w:w w:val="115"/>
        </w:rPr>
        <w:t>Protocol</w:t>
      </w:r>
      <w:r>
        <w:rPr>
          <w:spacing w:val="1"/>
          <w:w w:val="115"/>
        </w:rPr>
        <w:t xml:space="preserve"> </w:t>
      </w:r>
      <w:r>
        <w:rPr>
          <w:w w:val="115"/>
        </w:rPr>
        <w:t>Suite-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OSI</w:t>
      </w:r>
      <w:r>
        <w:rPr>
          <w:spacing w:val="1"/>
          <w:w w:val="115"/>
        </w:rPr>
        <w:t xml:space="preserve"> </w:t>
      </w:r>
      <w:r>
        <w:rPr>
          <w:w w:val="115"/>
        </w:rPr>
        <w:t>Model, Bandwidth</w:t>
      </w:r>
      <w:r>
        <w:rPr>
          <w:spacing w:val="1"/>
          <w:w w:val="115"/>
        </w:rPr>
        <w:t xml:space="preserve"> </w:t>
      </w:r>
      <w:r>
        <w:rPr>
          <w:w w:val="115"/>
        </w:rPr>
        <w:t>utilization: Multiplexing-</w:t>
      </w:r>
      <w:r>
        <w:rPr>
          <w:spacing w:val="1"/>
          <w:w w:val="115"/>
        </w:rPr>
        <w:t xml:space="preserve"> </w:t>
      </w:r>
      <w:r>
        <w:rPr>
          <w:w w:val="115"/>
        </w:rPr>
        <w:t>Spread</w:t>
      </w:r>
      <w:r>
        <w:rPr>
          <w:spacing w:val="1"/>
          <w:w w:val="115"/>
        </w:rPr>
        <w:t xml:space="preserve"> </w:t>
      </w:r>
      <w:r>
        <w:rPr>
          <w:w w:val="115"/>
        </w:rPr>
        <w:t>Spectrum, Transmission</w:t>
      </w:r>
      <w:r>
        <w:rPr>
          <w:spacing w:val="1"/>
          <w:w w:val="115"/>
        </w:rPr>
        <w:t xml:space="preserve"> </w:t>
      </w:r>
      <w:r>
        <w:rPr>
          <w:w w:val="115"/>
        </w:rPr>
        <w:t>Media:</w:t>
      </w:r>
      <w:r>
        <w:rPr>
          <w:spacing w:val="1"/>
          <w:w w:val="115"/>
        </w:rPr>
        <w:t xml:space="preserve"> </w:t>
      </w:r>
      <w:r>
        <w:rPr>
          <w:w w:val="115"/>
        </w:rPr>
        <w:t>Guided</w:t>
      </w:r>
      <w:r>
        <w:rPr>
          <w:spacing w:val="1"/>
          <w:w w:val="115"/>
        </w:rPr>
        <w:t xml:space="preserve"> </w:t>
      </w:r>
      <w:r>
        <w:rPr>
          <w:w w:val="115"/>
        </w:rPr>
        <w:t>Media-Unguided</w:t>
      </w:r>
      <w:r>
        <w:rPr>
          <w:spacing w:val="1"/>
          <w:w w:val="115"/>
        </w:rPr>
        <w:t xml:space="preserve"> </w:t>
      </w:r>
      <w:r>
        <w:rPr>
          <w:w w:val="115"/>
        </w:rPr>
        <w:t>Media,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Switching</w:t>
      </w:r>
      <w:proofErr w:type="gramEnd"/>
      <w:r>
        <w:rPr>
          <w:w w:val="115"/>
        </w:rPr>
        <w:t>: Circuit</w:t>
      </w:r>
      <w:r>
        <w:rPr>
          <w:spacing w:val="1"/>
          <w:w w:val="115"/>
        </w:rPr>
        <w:t xml:space="preserve"> </w:t>
      </w:r>
      <w:r>
        <w:rPr>
          <w:w w:val="115"/>
        </w:rPr>
        <w:t>Switched</w:t>
      </w:r>
      <w:r>
        <w:rPr>
          <w:spacing w:val="1"/>
          <w:w w:val="115"/>
        </w:rPr>
        <w:t xml:space="preserve"> </w:t>
      </w:r>
      <w:r>
        <w:rPr>
          <w:w w:val="115"/>
        </w:rPr>
        <w:t>Network-</w:t>
      </w:r>
      <w:r>
        <w:rPr>
          <w:spacing w:val="-58"/>
          <w:w w:val="115"/>
        </w:rPr>
        <w:t xml:space="preserve"> </w:t>
      </w:r>
      <w:r>
        <w:rPr>
          <w:w w:val="115"/>
        </w:rPr>
        <w:t>Packet</w:t>
      </w:r>
      <w:r>
        <w:rPr>
          <w:spacing w:val="14"/>
          <w:w w:val="115"/>
        </w:rPr>
        <w:t xml:space="preserve"> </w:t>
      </w:r>
      <w:r>
        <w:rPr>
          <w:w w:val="115"/>
        </w:rPr>
        <w:t>Switching-Structure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switch</w:t>
      </w:r>
    </w:p>
    <w:p w:rsidR="003657A1" w:rsidRDefault="003657A1" w:rsidP="003657A1">
      <w:pPr>
        <w:pStyle w:val="BodyText"/>
        <w:spacing w:before="4"/>
      </w:pPr>
    </w:p>
    <w:p w:rsidR="003657A1" w:rsidRDefault="003657A1" w:rsidP="003657A1">
      <w:pPr>
        <w:pStyle w:val="Heading1"/>
      </w:pPr>
      <w:r>
        <w:rPr>
          <w:w w:val="115"/>
        </w:rPr>
        <w:t>Unit</w:t>
      </w:r>
      <w:r>
        <w:rPr>
          <w:spacing w:val="18"/>
          <w:w w:val="115"/>
        </w:rPr>
        <w:t xml:space="preserve"> </w:t>
      </w:r>
      <w:r>
        <w:rPr>
          <w:w w:val="115"/>
        </w:rPr>
        <w:t>II</w:t>
      </w:r>
    </w:p>
    <w:p w:rsidR="003657A1" w:rsidRDefault="003657A1" w:rsidP="003657A1">
      <w:pPr>
        <w:pStyle w:val="BodyText"/>
        <w:spacing w:before="1"/>
        <w:ind w:left="840" w:right="833" w:firstLine="600"/>
        <w:jc w:val="both"/>
      </w:pPr>
      <w:proofErr w:type="spellStart"/>
      <w:r>
        <w:rPr>
          <w:w w:val="115"/>
        </w:rPr>
        <w:t>DataLinkLayer</w:t>
      </w:r>
      <w:proofErr w:type="spellEnd"/>
      <w:r>
        <w:rPr>
          <w:w w:val="115"/>
        </w:rPr>
        <w:t>: Error</w:t>
      </w:r>
      <w:r>
        <w:rPr>
          <w:spacing w:val="1"/>
          <w:w w:val="115"/>
        </w:rPr>
        <w:t xml:space="preserve"> </w:t>
      </w:r>
      <w:r>
        <w:rPr>
          <w:w w:val="115"/>
        </w:rPr>
        <w:t>Deduction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Correction</w:t>
      </w:r>
      <w:r>
        <w:rPr>
          <w:spacing w:val="1"/>
          <w:w w:val="115"/>
        </w:rPr>
        <w:t xml:space="preserve">: </w:t>
      </w:r>
      <w:r>
        <w:rPr>
          <w:w w:val="115"/>
        </w:rPr>
        <w:t>Introduction-</w:t>
      </w:r>
      <w:r>
        <w:rPr>
          <w:spacing w:val="1"/>
          <w:w w:val="115"/>
        </w:rPr>
        <w:t xml:space="preserve"> </w:t>
      </w:r>
      <w:r>
        <w:rPr>
          <w:w w:val="115"/>
        </w:rPr>
        <w:t>Cyclic</w:t>
      </w:r>
      <w:r>
        <w:rPr>
          <w:spacing w:val="1"/>
          <w:w w:val="115"/>
        </w:rPr>
        <w:t xml:space="preserve"> </w:t>
      </w:r>
      <w:r>
        <w:rPr>
          <w:w w:val="115"/>
        </w:rPr>
        <w:t>codes-</w:t>
      </w:r>
      <w:r>
        <w:rPr>
          <w:spacing w:val="-58"/>
          <w:w w:val="115"/>
        </w:rPr>
        <w:t xml:space="preserve"> </w:t>
      </w:r>
      <w:r>
        <w:rPr>
          <w:w w:val="115"/>
        </w:rPr>
        <w:t>Forward error correction, Data link Control: Data link layer protocols- Media</w:t>
      </w:r>
      <w:r>
        <w:rPr>
          <w:spacing w:val="1"/>
          <w:w w:val="115"/>
        </w:rPr>
        <w:t xml:space="preserve"> </w:t>
      </w:r>
      <w:r>
        <w:rPr>
          <w:w w:val="115"/>
        </w:rPr>
        <w:t>Access Control: Random Access- Controlled Access, Wireless Networks: IEEE</w:t>
      </w:r>
      <w:r>
        <w:rPr>
          <w:spacing w:val="1"/>
          <w:w w:val="115"/>
        </w:rPr>
        <w:t xml:space="preserve"> </w:t>
      </w:r>
      <w:r>
        <w:rPr>
          <w:w w:val="115"/>
        </w:rPr>
        <w:t>802.11- Bluetooth-Cellular</w:t>
      </w:r>
      <w:r>
        <w:rPr>
          <w:spacing w:val="2"/>
          <w:w w:val="115"/>
        </w:rPr>
        <w:t xml:space="preserve"> </w:t>
      </w:r>
      <w:r>
        <w:rPr>
          <w:w w:val="115"/>
        </w:rPr>
        <w:t>Telephone- Satellite</w:t>
      </w:r>
      <w:r>
        <w:rPr>
          <w:spacing w:val="1"/>
          <w:w w:val="115"/>
        </w:rPr>
        <w:t xml:space="preserve"> </w:t>
      </w:r>
      <w:r>
        <w:rPr>
          <w:w w:val="115"/>
        </w:rPr>
        <w:t>network-</w:t>
      </w:r>
      <w:r>
        <w:rPr>
          <w:spacing w:val="1"/>
          <w:w w:val="115"/>
        </w:rPr>
        <w:t xml:space="preserve"> </w:t>
      </w:r>
      <w:r>
        <w:rPr>
          <w:w w:val="115"/>
        </w:rPr>
        <w:t>Connection</w:t>
      </w:r>
      <w:r>
        <w:rPr>
          <w:spacing w:val="1"/>
          <w:w w:val="115"/>
        </w:rPr>
        <w:t xml:space="preserve"> </w:t>
      </w:r>
      <w:r>
        <w:rPr>
          <w:w w:val="115"/>
        </w:rPr>
        <w:t>devices,</w:t>
      </w:r>
    </w:p>
    <w:p w:rsidR="003657A1" w:rsidRDefault="003657A1" w:rsidP="003657A1">
      <w:pPr>
        <w:pStyle w:val="BodyText"/>
        <w:spacing w:before="11"/>
        <w:rPr>
          <w:sz w:val="23"/>
        </w:rPr>
      </w:pPr>
    </w:p>
    <w:p w:rsidR="003657A1" w:rsidRDefault="003657A1" w:rsidP="003657A1">
      <w:pPr>
        <w:pStyle w:val="Heading1"/>
      </w:pPr>
      <w:r>
        <w:rPr>
          <w:w w:val="115"/>
        </w:rPr>
        <w:t>Unit</w:t>
      </w:r>
      <w:r>
        <w:rPr>
          <w:spacing w:val="18"/>
          <w:w w:val="115"/>
        </w:rPr>
        <w:t xml:space="preserve"> </w:t>
      </w:r>
      <w:r>
        <w:rPr>
          <w:w w:val="115"/>
        </w:rPr>
        <w:t>III</w:t>
      </w:r>
    </w:p>
    <w:p w:rsidR="003657A1" w:rsidRDefault="003657A1" w:rsidP="003657A1">
      <w:pPr>
        <w:pStyle w:val="BodyText"/>
        <w:ind w:left="840" w:right="833"/>
        <w:jc w:val="both"/>
      </w:pPr>
      <w:r>
        <w:rPr>
          <w:w w:val="110"/>
        </w:rPr>
        <w:t>Network</w:t>
      </w:r>
      <w:r>
        <w:rPr>
          <w:spacing w:val="1"/>
          <w:w w:val="110"/>
        </w:rPr>
        <w:t xml:space="preserve"> </w:t>
      </w:r>
      <w:r>
        <w:rPr>
          <w:w w:val="110"/>
        </w:rPr>
        <w:t>Layer</w:t>
      </w:r>
      <w:r>
        <w:rPr>
          <w:spacing w:val="1"/>
          <w:w w:val="110"/>
        </w:rPr>
        <w:t xml:space="preserve"> </w:t>
      </w:r>
      <w:r>
        <w:rPr>
          <w:w w:val="110"/>
        </w:rPr>
        <w:t>Services</w:t>
      </w:r>
      <w:r>
        <w:rPr>
          <w:spacing w:val="1"/>
          <w:w w:val="110"/>
        </w:rPr>
        <w:t xml:space="preserve">: </w:t>
      </w:r>
      <w:r>
        <w:rPr>
          <w:w w:val="110"/>
        </w:rPr>
        <w:t>Packet</w:t>
      </w:r>
      <w:r>
        <w:rPr>
          <w:spacing w:val="1"/>
          <w:w w:val="110"/>
        </w:rPr>
        <w:t xml:space="preserve"> </w:t>
      </w:r>
      <w:r>
        <w:rPr>
          <w:w w:val="110"/>
        </w:rPr>
        <w:t>Switching-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Nework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layer</w:t>
      </w:r>
      <w:r>
        <w:rPr>
          <w:spacing w:val="1"/>
          <w:w w:val="110"/>
        </w:rPr>
        <w:t xml:space="preserve"> </w:t>
      </w:r>
      <w:r>
        <w:rPr>
          <w:w w:val="110"/>
        </w:rPr>
        <w:t>performance-IPV4</w:t>
      </w:r>
      <w:r>
        <w:rPr>
          <w:spacing w:val="1"/>
          <w:w w:val="110"/>
        </w:rPr>
        <w:t xml:space="preserve"> </w:t>
      </w:r>
      <w:r>
        <w:rPr>
          <w:w w:val="110"/>
        </w:rPr>
        <w:t>Addresses-</w:t>
      </w:r>
      <w:r>
        <w:rPr>
          <w:spacing w:val="21"/>
          <w:w w:val="110"/>
        </w:rPr>
        <w:t xml:space="preserve"> </w:t>
      </w:r>
      <w:r>
        <w:rPr>
          <w:w w:val="110"/>
        </w:rPr>
        <w:t>Internet</w:t>
      </w:r>
      <w:r>
        <w:rPr>
          <w:spacing w:val="19"/>
          <w:w w:val="110"/>
        </w:rPr>
        <w:t xml:space="preserve"> </w:t>
      </w:r>
      <w:r>
        <w:rPr>
          <w:w w:val="110"/>
        </w:rPr>
        <w:t>Protocol-Routing</w:t>
      </w:r>
      <w:r>
        <w:rPr>
          <w:spacing w:val="21"/>
          <w:w w:val="110"/>
        </w:rPr>
        <w:t xml:space="preserve"> </w:t>
      </w:r>
      <w:r>
        <w:rPr>
          <w:w w:val="110"/>
        </w:rPr>
        <w:t>Algorithms</w:t>
      </w:r>
      <w:r>
        <w:rPr>
          <w:spacing w:val="24"/>
          <w:w w:val="110"/>
        </w:rPr>
        <w:t xml:space="preserve"> </w:t>
      </w:r>
      <w:r>
        <w:rPr>
          <w:w w:val="110"/>
        </w:rPr>
        <w:t>-IPV6</w:t>
      </w:r>
      <w:r>
        <w:rPr>
          <w:spacing w:val="21"/>
          <w:w w:val="110"/>
        </w:rPr>
        <w:t xml:space="preserve"> </w:t>
      </w:r>
      <w:r>
        <w:rPr>
          <w:w w:val="110"/>
        </w:rPr>
        <w:t>Addressing</w:t>
      </w:r>
    </w:p>
    <w:p w:rsidR="003657A1" w:rsidRDefault="003657A1" w:rsidP="003657A1">
      <w:pPr>
        <w:pStyle w:val="BodyText"/>
        <w:spacing w:before="1"/>
      </w:pPr>
    </w:p>
    <w:p w:rsidR="003657A1" w:rsidRDefault="003657A1" w:rsidP="003657A1">
      <w:pPr>
        <w:pStyle w:val="Heading1"/>
      </w:pPr>
      <w:r>
        <w:rPr>
          <w:w w:val="115"/>
        </w:rPr>
        <w:t>Unit</w:t>
      </w:r>
      <w:r>
        <w:rPr>
          <w:spacing w:val="17"/>
          <w:w w:val="115"/>
        </w:rPr>
        <w:t xml:space="preserve"> </w:t>
      </w:r>
      <w:r>
        <w:rPr>
          <w:w w:val="115"/>
        </w:rPr>
        <w:t>IV</w:t>
      </w:r>
    </w:p>
    <w:p w:rsidR="003657A1" w:rsidRDefault="003657A1" w:rsidP="003657A1">
      <w:pPr>
        <w:pStyle w:val="BodyText"/>
        <w:spacing w:before="1"/>
        <w:ind w:left="840" w:right="833"/>
        <w:jc w:val="both"/>
      </w:pPr>
      <w:r>
        <w:rPr>
          <w:w w:val="115"/>
        </w:rPr>
        <w:t>Transport</w:t>
      </w:r>
      <w:r>
        <w:rPr>
          <w:spacing w:val="1"/>
          <w:w w:val="115"/>
        </w:rPr>
        <w:t xml:space="preserve"> </w:t>
      </w:r>
      <w:r>
        <w:rPr>
          <w:w w:val="115"/>
        </w:rPr>
        <w:t>Layer</w:t>
      </w:r>
      <w:r>
        <w:rPr>
          <w:spacing w:val="1"/>
          <w:w w:val="115"/>
        </w:rPr>
        <w:t xml:space="preserve">: </w:t>
      </w:r>
      <w:r>
        <w:rPr>
          <w:w w:val="115"/>
        </w:rPr>
        <w:t>Transport</w:t>
      </w:r>
      <w:r>
        <w:rPr>
          <w:spacing w:val="1"/>
          <w:w w:val="115"/>
        </w:rPr>
        <w:t xml:space="preserve"> </w:t>
      </w:r>
      <w:r>
        <w:rPr>
          <w:w w:val="115"/>
        </w:rPr>
        <w:t>Layer</w:t>
      </w:r>
      <w:r>
        <w:rPr>
          <w:spacing w:val="1"/>
          <w:w w:val="115"/>
        </w:rPr>
        <w:t xml:space="preserve"> </w:t>
      </w:r>
      <w:r>
        <w:rPr>
          <w:w w:val="115"/>
        </w:rPr>
        <w:t>Protocols-</w:t>
      </w:r>
      <w:r>
        <w:rPr>
          <w:spacing w:val="1"/>
          <w:w w:val="115"/>
        </w:rPr>
        <w:t xml:space="preserve"> </w:t>
      </w:r>
      <w:r>
        <w:rPr>
          <w:w w:val="115"/>
        </w:rPr>
        <w:t>User</w:t>
      </w:r>
      <w:r>
        <w:rPr>
          <w:spacing w:val="1"/>
          <w:w w:val="115"/>
        </w:rPr>
        <w:t xml:space="preserve"> </w:t>
      </w:r>
      <w:r>
        <w:rPr>
          <w:w w:val="115"/>
        </w:rPr>
        <w:t>Datagram</w:t>
      </w:r>
      <w:r>
        <w:rPr>
          <w:spacing w:val="1"/>
          <w:w w:val="115"/>
        </w:rPr>
        <w:t xml:space="preserve"> </w:t>
      </w:r>
      <w:r>
        <w:rPr>
          <w:w w:val="115"/>
        </w:rPr>
        <w:t>Protocol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TCP: TCP Services TCP features-Windows in TCP-Flow Control-Error Control-</w:t>
      </w:r>
      <w:r>
        <w:rPr>
          <w:spacing w:val="1"/>
          <w:w w:val="115"/>
        </w:rPr>
        <w:t xml:space="preserve"> </w:t>
      </w:r>
      <w:r>
        <w:rPr>
          <w:w w:val="115"/>
        </w:rPr>
        <w:t>TCP</w:t>
      </w:r>
      <w:r>
        <w:rPr>
          <w:spacing w:val="15"/>
          <w:w w:val="115"/>
        </w:rPr>
        <w:t xml:space="preserve"> </w:t>
      </w:r>
      <w:r>
        <w:rPr>
          <w:w w:val="115"/>
        </w:rPr>
        <w:t>Congestion</w:t>
      </w:r>
      <w:r>
        <w:rPr>
          <w:spacing w:val="15"/>
          <w:w w:val="115"/>
        </w:rPr>
        <w:t xml:space="preserve"> </w:t>
      </w:r>
      <w:r>
        <w:rPr>
          <w:w w:val="115"/>
        </w:rPr>
        <w:t>Control-TCP</w:t>
      </w:r>
      <w:r>
        <w:rPr>
          <w:spacing w:val="16"/>
          <w:w w:val="115"/>
        </w:rPr>
        <w:t xml:space="preserve"> </w:t>
      </w:r>
      <w:r>
        <w:rPr>
          <w:w w:val="115"/>
        </w:rPr>
        <w:t>timers</w:t>
      </w:r>
    </w:p>
    <w:p w:rsidR="003657A1" w:rsidRDefault="003657A1" w:rsidP="003657A1">
      <w:pPr>
        <w:pStyle w:val="BodyText"/>
        <w:spacing w:before="2"/>
      </w:pPr>
    </w:p>
    <w:p w:rsidR="003657A1" w:rsidRDefault="003657A1" w:rsidP="003657A1">
      <w:pPr>
        <w:pStyle w:val="Heading1"/>
      </w:pPr>
      <w:r>
        <w:rPr>
          <w:w w:val="115"/>
        </w:rPr>
        <w:t>Unit</w:t>
      </w:r>
      <w:r>
        <w:rPr>
          <w:spacing w:val="18"/>
          <w:w w:val="115"/>
        </w:rPr>
        <w:t xml:space="preserve"> </w:t>
      </w:r>
      <w:r>
        <w:rPr>
          <w:w w:val="115"/>
        </w:rPr>
        <w:t>V</w:t>
      </w:r>
    </w:p>
    <w:p w:rsidR="003657A1" w:rsidRDefault="003657A1" w:rsidP="003657A1">
      <w:pPr>
        <w:pStyle w:val="BodyText"/>
        <w:spacing w:before="1"/>
        <w:ind w:left="840" w:right="838"/>
        <w:jc w:val="both"/>
      </w:pPr>
      <w:r>
        <w:rPr>
          <w:w w:val="110"/>
        </w:rPr>
        <w:t>Application Layers: Client Server Programming - Word Wide Web &amp;HTTP-FTP-</w:t>
      </w:r>
      <w:r>
        <w:rPr>
          <w:spacing w:val="1"/>
          <w:w w:val="110"/>
        </w:rPr>
        <w:t xml:space="preserve"> </w:t>
      </w:r>
      <w:r>
        <w:rPr>
          <w:w w:val="110"/>
        </w:rPr>
        <w:t>Email</w:t>
      </w:r>
      <w:r>
        <w:rPr>
          <w:spacing w:val="19"/>
          <w:w w:val="110"/>
        </w:rPr>
        <w:t xml:space="preserve"> </w:t>
      </w:r>
      <w:r>
        <w:rPr>
          <w:w w:val="110"/>
        </w:rPr>
        <w:t>-DNS</w:t>
      </w:r>
    </w:p>
    <w:p w:rsidR="003657A1" w:rsidRDefault="003657A1" w:rsidP="003657A1">
      <w:pPr>
        <w:pStyle w:val="BodyText"/>
        <w:spacing w:before="3"/>
      </w:pPr>
    </w:p>
    <w:p w:rsidR="003657A1" w:rsidRDefault="003657A1" w:rsidP="003657A1">
      <w:pPr>
        <w:pStyle w:val="Heading1"/>
      </w:pPr>
      <w:r>
        <w:rPr>
          <w:w w:val="110"/>
        </w:rPr>
        <w:t>Text</w:t>
      </w:r>
      <w:r>
        <w:rPr>
          <w:spacing w:val="43"/>
          <w:w w:val="110"/>
        </w:rPr>
        <w:t xml:space="preserve"> </w:t>
      </w:r>
      <w:r>
        <w:rPr>
          <w:w w:val="110"/>
        </w:rPr>
        <w:t>Book:</w:t>
      </w:r>
    </w:p>
    <w:p w:rsidR="003657A1" w:rsidRDefault="003657A1" w:rsidP="003657A1">
      <w:pPr>
        <w:pStyle w:val="BodyText"/>
        <w:spacing w:before="11"/>
        <w:rPr>
          <w:b/>
          <w:sz w:val="23"/>
        </w:rPr>
      </w:pPr>
    </w:p>
    <w:p w:rsidR="003657A1" w:rsidRDefault="003657A1" w:rsidP="003657A1">
      <w:pPr>
        <w:pStyle w:val="BodyText"/>
        <w:ind w:left="1200" w:right="838" w:hanging="360"/>
      </w:pPr>
      <w:r>
        <w:rPr>
          <w:w w:val="115"/>
        </w:rPr>
        <w:t>1.</w:t>
      </w:r>
      <w:r>
        <w:rPr>
          <w:spacing w:val="32"/>
          <w:w w:val="115"/>
        </w:rPr>
        <w:t xml:space="preserve"> </w:t>
      </w:r>
      <w:r>
        <w:rPr>
          <w:w w:val="115"/>
        </w:rPr>
        <w:t>Data</w:t>
      </w:r>
      <w:r>
        <w:rPr>
          <w:spacing w:val="33"/>
          <w:w w:val="115"/>
        </w:rPr>
        <w:t xml:space="preserve"> </w:t>
      </w:r>
      <w:r>
        <w:rPr>
          <w:w w:val="115"/>
        </w:rPr>
        <w:t>Communications</w:t>
      </w:r>
      <w:r>
        <w:rPr>
          <w:spacing w:val="33"/>
          <w:w w:val="115"/>
        </w:rPr>
        <w:t xml:space="preserve"> </w:t>
      </w:r>
      <w:r>
        <w:rPr>
          <w:w w:val="115"/>
        </w:rPr>
        <w:t>and</w:t>
      </w:r>
      <w:r>
        <w:rPr>
          <w:spacing w:val="32"/>
          <w:w w:val="115"/>
        </w:rPr>
        <w:t xml:space="preserve"> </w:t>
      </w:r>
      <w:r>
        <w:rPr>
          <w:w w:val="115"/>
        </w:rPr>
        <w:t>Networking</w:t>
      </w:r>
      <w:r>
        <w:rPr>
          <w:spacing w:val="33"/>
          <w:w w:val="115"/>
        </w:rPr>
        <w:t xml:space="preserve">, Behrouz 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proofErr w:type="spellStart"/>
      <w:r>
        <w:rPr>
          <w:w w:val="115"/>
        </w:rPr>
        <w:t>Forouzan</w:t>
      </w:r>
      <w:proofErr w:type="spellEnd"/>
      <w:r>
        <w:rPr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w w:val="115"/>
        </w:rPr>
        <w:t>Tata</w:t>
      </w:r>
      <w:r>
        <w:rPr>
          <w:spacing w:val="33"/>
          <w:w w:val="115"/>
        </w:rPr>
        <w:t xml:space="preserve"> </w:t>
      </w:r>
      <w:r>
        <w:rPr>
          <w:w w:val="115"/>
        </w:rPr>
        <w:t>McGraw</w:t>
      </w:r>
      <w:r>
        <w:rPr>
          <w:spacing w:val="-58"/>
          <w:w w:val="115"/>
        </w:rPr>
        <w:t xml:space="preserve"> </w:t>
      </w:r>
      <w:r>
        <w:rPr>
          <w:w w:val="115"/>
        </w:rPr>
        <w:t>Hill,</w:t>
      </w:r>
      <w:r>
        <w:rPr>
          <w:spacing w:val="16"/>
          <w:w w:val="115"/>
        </w:rPr>
        <w:t xml:space="preserve"> </w:t>
      </w:r>
      <w:r>
        <w:rPr>
          <w:w w:val="115"/>
        </w:rPr>
        <w:t>Fifth</w:t>
      </w:r>
      <w:r>
        <w:rPr>
          <w:spacing w:val="15"/>
          <w:w w:val="115"/>
        </w:rPr>
        <w:t xml:space="preserve"> </w:t>
      </w:r>
      <w:r>
        <w:rPr>
          <w:w w:val="115"/>
        </w:rPr>
        <w:t>Edison,</w:t>
      </w:r>
      <w:r>
        <w:rPr>
          <w:spacing w:val="15"/>
          <w:w w:val="115"/>
        </w:rPr>
        <w:t xml:space="preserve"> </w:t>
      </w:r>
      <w:r>
        <w:rPr>
          <w:w w:val="115"/>
        </w:rPr>
        <w:t>2013</w:t>
      </w:r>
    </w:p>
    <w:p w:rsidR="003657A1" w:rsidRDefault="003657A1" w:rsidP="003657A1">
      <w:pPr>
        <w:pStyle w:val="BodyText"/>
      </w:pPr>
    </w:p>
    <w:p w:rsidR="003657A1" w:rsidRDefault="003657A1" w:rsidP="003657A1">
      <w:pPr>
        <w:pStyle w:val="Heading1"/>
        <w:spacing w:before="1"/>
      </w:pPr>
      <w:r>
        <w:rPr>
          <w:w w:val="110"/>
        </w:rPr>
        <w:t>Reference</w:t>
      </w:r>
      <w:r>
        <w:rPr>
          <w:spacing w:val="36"/>
          <w:w w:val="110"/>
        </w:rPr>
        <w:t xml:space="preserve"> </w:t>
      </w:r>
      <w:r>
        <w:rPr>
          <w:w w:val="110"/>
        </w:rPr>
        <w:t>Book:</w:t>
      </w:r>
    </w:p>
    <w:p w:rsidR="003657A1" w:rsidRDefault="003657A1" w:rsidP="003657A1">
      <w:pPr>
        <w:pStyle w:val="BodyText"/>
        <w:spacing w:before="5"/>
        <w:rPr>
          <w:b/>
          <w:sz w:val="23"/>
        </w:rPr>
      </w:pPr>
    </w:p>
    <w:p w:rsidR="003657A1" w:rsidRPr="007718CC" w:rsidRDefault="00452523" w:rsidP="003657A1">
      <w:pPr>
        <w:pStyle w:val="ListParagraph"/>
        <w:numPr>
          <w:ilvl w:val="0"/>
          <w:numId w:val="30"/>
        </w:numPr>
        <w:spacing w:line="280" w:lineRule="auto"/>
        <w:ind w:right="838"/>
        <w:rPr>
          <w:w w:val="115"/>
        </w:rPr>
      </w:pPr>
      <w:hyperlink r:id="rId9">
        <w:r w:rsidR="003657A1" w:rsidRPr="007718CC">
          <w:rPr>
            <w:w w:val="115"/>
          </w:rPr>
          <w:t>Data</w:t>
        </w:r>
        <w:r w:rsidR="003657A1" w:rsidRPr="007718CC">
          <w:rPr>
            <w:spacing w:val="31"/>
            <w:w w:val="115"/>
          </w:rPr>
          <w:t xml:space="preserve"> </w:t>
        </w:r>
        <w:r w:rsidR="003657A1" w:rsidRPr="007718CC">
          <w:rPr>
            <w:w w:val="115"/>
          </w:rPr>
          <w:t>Communications</w:t>
        </w:r>
        <w:r w:rsidR="003657A1" w:rsidRPr="007718CC">
          <w:rPr>
            <w:spacing w:val="30"/>
            <w:w w:val="115"/>
          </w:rPr>
          <w:t xml:space="preserve"> </w:t>
        </w:r>
        <w:r w:rsidR="003657A1" w:rsidRPr="007718CC">
          <w:rPr>
            <w:w w:val="115"/>
          </w:rPr>
          <w:t>and</w:t>
        </w:r>
        <w:r w:rsidR="003657A1" w:rsidRPr="007718CC">
          <w:rPr>
            <w:spacing w:val="32"/>
            <w:w w:val="115"/>
          </w:rPr>
          <w:t xml:space="preserve"> </w:t>
        </w:r>
        <w:r w:rsidR="003657A1" w:rsidRPr="007718CC">
          <w:rPr>
            <w:w w:val="115"/>
          </w:rPr>
          <w:t>Networks,</w:t>
        </w:r>
      </w:hyperlink>
      <w:r w:rsidR="003657A1" w:rsidRPr="007718CC">
        <w:rPr>
          <w:spacing w:val="33"/>
          <w:w w:val="115"/>
        </w:rPr>
        <w:t xml:space="preserve"> </w:t>
      </w:r>
      <w:proofErr w:type="spellStart"/>
      <w:r w:rsidR="003657A1" w:rsidRPr="007718CC">
        <w:rPr>
          <w:w w:val="115"/>
          <w:sz w:val="24"/>
        </w:rPr>
        <w:t>AchyutGodbole</w:t>
      </w:r>
      <w:proofErr w:type="spellEnd"/>
      <w:r w:rsidR="003657A1" w:rsidRPr="007718CC">
        <w:rPr>
          <w:spacing w:val="31"/>
          <w:w w:val="115"/>
          <w:sz w:val="24"/>
        </w:rPr>
        <w:t xml:space="preserve"> </w:t>
      </w:r>
      <w:r w:rsidR="003657A1" w:rsidRPr="007718CC">
        <w:rPr>
          <w:w w:val="115"/>
          <w:sz w:val="24"/>
        </w:rPr>
        <w:t>and</w:t>
      </w:r>
      <w:r w:rsidR="003657A1" w:rsidRPr="007718CC">
        <w:rPr>
          <w:spacing w:val="32"/>
          <w:w w:val="115"/>
          <w:sz w:val="24"/>
        </w:rPr>
        <w:t xml:space="preserve"> </w:t>
      </w:r>
      <w:proofErr w:type="spellStart"/>
      <w:r w:rsidR="003657A1" w:rsidRPr="007718CC">
        <w:rPr>
          <w:w w:val="115"/>
          <w:sz w:val="24"/>
        </w:rPr>
        <w:t>AtulKahate</w:t>
      </w:r>
      <w:proofErr w:type="spellEnd"/>
      <w:r w:rsidR="003657A1" w:rsidRPr="007718CC">
        <w:rPr>
          <w:w w:val="115"/>
          <w:sz w:val="24"/>
        </w:rPr>
        <w:t>,</w:t>
      </w:r>
      <w:r w:rsidR="003657A1" w:rsidRPr="007718CC">
        <w:rPr>
          <w:spacing w:val="34"/>
          <w:w w:val="115"/>
          <w:sz w:val="24"/>
        </w:rPr>
        <w:t xml:space="preserve"> </w:t>
      </w:r>
      <w:r w:rsidR="003657A1" w:rsidRPr="007718CC">
        <w:rPr>
          <w:w w:val="115"/>
        </w:rPr>
        <w:t>McGraw</w:t>
      </w:r>
      <w:r w:rsidR="003657A1" w:rsidRPr="007718CC">
        <w:rPr>
          <w:spacing w:val="-53"/>
          <w:w w:val="115"/>
        </w:rPr>
        <w:t xml:space="preserve"> </w:t>
      </w:r>
      <w:r w:rsidR="003657A1" w:rsidRPr="007718CC">
        <w:rPr>
          <w:w w:val="115"/>
        </w:rPr>
        <w:t>Hill</w:t>
      </w:r>
      <w:r w:rsidR="003657A1" w:rsidRPr="007718CC">
        <w:rPr>
          <w:spacing w:val="13"/>
          <w:w w:val="115"/>
        </w:rPr>
        <w:t xml:space="preserve"> </w:t>
      </w:r>
      <w:r w:rsidR="003657A1" w:rsidRPr="007718CC">
        <w:rPr>
          <w:w w:val="115"/>
        </w:rPr>
        <w:t>Education,</w:t>
      </w:r>
      <w:r w:rsidR="003657A1" w:rsidRPr="007718CC">
        <w:rPr>
          <w:spacing w:val="13"/>
          <w:w w:val="115"/>
        </w:rPr>
        <w:t xml:space="preserve"> </w:t>
      </w:r>
      <w:r w:rsidR="003657A1" w:rsidRPr="007718CC">
        <w:rPr>
          <w:w w:val="115"/>
        </w:rPr>
        <w:t>2011.</w:t>
      </w:r>
    </w:p>
    <w:p w:rsidR="003657A1" w:rsidRDefault="003657A1" w:rsidP="003657A1">
      <w:pPr>
        <w:pStyle w:val="ListParagraph"/>
        <w:spacing w:before="1"/>
        <w:ind w:left="1200"/>
        <w:jc w:val="center"/>
      </w:pPr>
      <w:r w:rsidRPr="007718CC">
        <w:rPr>
          <w:w w:val="105"/>
        </w:rPr>
        <w:t>*****</w:t>
      </w:r>
    </w:p>
    <w:p w:rsidR="003657A1" w:rsidRDefault="003657A1" w:rsidP="003657A1">
      <w:pPr>
        <w:pStyle w:val="ListParagraph"/>
        <w:spacing w:line="280" w:lineRule="auto"/>
        <w:ind w:left="1200" w:right="838"/>
      </w:pPr>
    </w:p>
    <w:p w:rsidR="003657A1" w:rsidRDefault="003657A1" w:rsidP="003657A1">
      <w:pPr>
        <w:spacing w:line="280" w:lineRule="auto"/>
        <w:sectPr w:rsidR="003657A1">
          <w:type w:val="continuous"/>
          <w:pgSz w:w="12240" w:h="15840"/>
          <w:pgMar w:top="820" w:right="600" w:bottom="980" w:left="600" w:header="720" w:footer="720" w:gutter="0"/>
          <w:cols w:space="720"/>
        </w:sectPr>
      </w:pPr>
    </w:p>
    <w:p w:rsidR="003657A1" w:rsidRDefault="003657A1" w:rsidP="003657A1">
      <w:pPr>
        <w:pStyle w:val="BodyText"/>
        <w:rPr>
          <w:sz w:val="26"/>
        </w:rPr>
      </w:pPr>
    </w:p>
    <w:p w:rsidR="003657A1" w:rsidRDefault="003657A1" w:rsidP="003657A1">
      <w:pPr>
        <w:pStyle w:val="BodyText"/>
        <w:rPr>
          <w:sz w:val="26"/>
        </w:rPr>
      </w:pPr>
    </w:p>
    <w:p w:rsidR="003657A1" w:rsidRDefault="003657A1" w:rsidP="003657A1">
      <w:pPr>
        <w:ind w:left="840"/>
        <w:rPr>
          <w:b/>
        </w:rPr>
      </w:pPr>
      <w:proofErr w:type="gramStart"/>
      <w:r>
        <w:rPr>
          <w:b/>
          <w:w w:val="115"/>
        </w:rPr>
        <w:t>Objective</w:t>
      </w:r>
      <w:r>
        <w:rPr>
          <w:b/>
          <w:spacing w:val="7"/>
          <w:w w:val="115"/>
        </w:rPr>
        <w:t xml:space="preserve"> </w:t>
      </w:r>
      <w:r>
        <w:rPr>
          <w:b/>
          <w:w w:val="115"/>
        </w:rPr>
        <w:t>:</w:t>
      </w:r>
      <w:proofErr w:type="gramEnd"/>
    </w:p>
    <w:p w:rsidR="003657A1" w:rsidRDefault="003657A1" w:rsidP="003657A1">
      <w:pPr>
        <w:spacing w:before="85" w:after="0" w:line="240" w:lineRule="auto"/>
        <w:ind w:left="839" w:right="3079"/>
        <w:rPr>
          <w:b/>
          <w:w w:val="120"/>
        </w:rPr>
      </w:pPr>
      <w:r>
        <w:br w:type="column"/>
      </w:r>
      <w:r>
        <w:rPr>
          <w:b/>
          <w:w w:val="120"/>
        </w:rPr>
        <w:t>CORE</w:t>
      </w:r>
      <w:r>
        <w:rPr>
          <w:b/>
          <w:spacing w:val="13"/>
          <w:w w:val="120"/>
        </w:rPr>
        <w:t xml:space="preserve"> </w:t>
      </w:r>
      <w:r>
        <w:rPr>
          <w:b/>
          <w:w w:val="120"/>
        </w:rPr>
        <w:t>COURSE</w:t>
      </w:r>
      <w:r>
        <w:rPr>
          <w:b/>
          <w:spacing w:val="12"/>
          <w:w w:val="120"/>
        </w:rPr>
        <w:t xml:space="preserve"> </w:t>
      </w:r>
      <w:r>
        <w:rPr>
          <w:b/>
          <w:w w:val="120"/>
        </w:rPr>
        <w:t>VII</w:t>
      </w:r>
    </w:p>
    <w:p w:rsidR="003657A1" w:rsidRDefault="003657A1" w:rsidP="003657A1">
      <w:pPr>
        <w:spacing w:before="85" w:after="0" w:line="240" w:lineRule="auto"/>
        <w:ind w:left="839" w:right="3079"/>
        <w:rPr>
          <w:b/>
        </w:rPr>
      </w:pPr>
      <w:r>
        <w:rPr>
          <w:b/>
          <w:w w:val="115"/>
        </w:rPr>
        <w:t>OPERATING</w:t>
      </w:r>
      <w:r>
        <w:rPr>
          <w:b/>
          <w:spacing w:val="32"/>
          <w:w w:val="115"/>
        </w:rPr>
        <w:t xml:space="preserve"> </w:t>
      </w:r>
      <w:r>
        <w:rPr>
          <w:b/>
          <w:w w:val="115"/>
        </w:rPr>
        <w:t>SYSTEMS</w:t>
      </w:r>
    </w:p>
    <w:p w:rsidR="003657A1" w:rsidRDefault="003657A1" w:rsidP="003657A1">
      <w:pPr>
        <w:spacing w:line="415" w:lineRule="auto"/>
        <w:sectPr w:rsidR="003657A1">
          <w:pgSz w:w="12240" w:h="15840"/>
          <w:pgMar w:top="920" w:right="600" w:bottom="1400" w:left="600" w:header="0" w:footer="1112" w:gutter="0"/>
          <w:cols w:num="2" w:space="720" w:equalWidth="0">
            <w:col w:w="2108" w:space="1286"/>
            <w:col w:w="7646"/>
          </w:cols>
        </w:sectPr>
      </w:pPr>
    </w:p>
    <w:p w:rsidR="003657A1" w:rsidRDefault="003657A1" w:rsidP="003657A1">
      <w:pPr>
        <w:spacing w:before="189"/>
        <w:ind w:left="840"/>
      </w:pP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provide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proofErr w:type="gramStart"/>
      <w:r>
        <w:rPr>
          <w:w w:val="115"/>
        </w:rPr>
        <w:t>Fundamental</w:t>
      </w:r>
      <w:r>
        <w:rPr>
          <w:spacing w:val="6"/>
          <w:w w:val="115"/>
        </w:rPr>
        <w:t xml:space="preserve"> </w:t>
      </w:r>
      <w:r w:rsidR="00405898">
        <w:rPr>
          <w:spacing w:val="6"/>
          <w:w w:val="115"/>
        </w:rPr>
        <w:t xml:space="preserve"> </w:t>
      </w:r>
      <w:r>
        <w:rPr>
          <w:w w:val="115"/>
        </w:rPr>
        <w:t>Concepts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an</w:t>
      </w:r>
      <w:r>
        <w:rPr>
          <w:spacing w:val="4"/>
          <w:w w:val="115"/>
        </w:rPr>
        <w:t xml:space="preserve"> </w:t>
      </w:r>
      <w:r>
        <w:rPr>
          <w:w w:val="115"/>
        </w:rPr>
        <w:t>Operating</w:t>
      </w:r>
      <w:r>
        <w:rPr>
          <w:spacing w:val="6"/>
          <w:w w:val="115"/>
        </w:rPr>
        <w:t xml:space="preserve"> </w:t>
      </w:r>
      <w:r>
        <w:rPr>
          <w:w w:val="115"/>
        </w:rPr>
        <w:t>System.</w:t>
      </w:r>
    </w:p>
    <w:p w:rsidR="003657A1" w:rsidRDefault="003657A1" w:rsidP="003657A1">
      <w:pPr>
        <w:tabs>
          <w:tab w:val="left" w:pos="2280"/>
        </w:tabs>
        <w:spacing w:before="186"/>
        <w:ind w:left="840"/>
        <w:rPr>
          <w:b/>
        </w:rPr>
      </w:pPr>
      <w:r>
        <w:rPr>
          <w:b/>
          <w:w w:val="115"/>
        </w:rPr>
        <w:t>Unit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I</w:t>
      </w:r>
      <w:r>
        <w:rPr>
          <w:b/>
          <w:w w:val="115"/>
        </w:rPr>
        <w:tab/>
        <w:t>Introducing</w:t>
      </w:r>
      <w:r>
        <w:rPr>
          <w:b/>
          <w:spacing w:val="-4"/>
          <w:w w:val="115"/>
        </w:rPr>
        <w:t xml:space="preserve"> </w:t>
      </w:r>
      <w:r>
        <w:rPr>
          <w:b/>
          <w:w w:val="115"/>
        </w:rPr>
        <w:t>Operating</w:t>
      </w:r>
      <w:r>
        <w:rPr>
          <w:b/>
          <w:spacing w:val="-4"/>
          <w:w w:val="115"/>
        </w:rPr>
        <w:t xml:space="preserve"> </w:t>
      </w:r>
      <w:r>
        <w:rPr>
          <w:b/>
          <w:w w:val="115"/>
        </w:rPr>
        <w:t>Systems</w:t>
      </w:r>
    </w:p>
    <w:p w:rsidR="003657A1" w:rsidRDefault="003657A1" w:rsidP="003657A1">
      <w:pPr>
        <w:ind w:left="840" w:right="833"/>
        <w:jc w:val="both"/>
      </w:pPr>
      <w:r>
        <w:rPr>
          <w:w w:val="115"/>
        </w:rPr>
        <w:t>Introduction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What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an</w:t>
      </w:r>
      <w:r>
        <w:rPr>
          <w:spacing w:val="1"/>
          <w:w w:val="115"/>
        </w:rPr>
        <w:t xml:space="preserve"> </w:t>
      </w:r>
      <w:r>
        <w:rPr>
          <w:w w:val="115"/>
        </w:rPr>
        <w:t>Operating</w:t>
      </w:r>
      <w:r>
        <w:rPr>
          <w:spacing w:val="1"/>
          <w:w w:val="115"/>
        </w:rPr>
        <w:t xml:space="preserve"> </w:t>
      </w:r>
      <w:r>
        <w:rPr>
          <w:w w:val="115"/>
        </w:rPr>
        <w:t>System-Operating</w:t>
      </w:r>
      <w:r>
        <w:rPr>
          <w:spacing w:val="1"/>
          <w:w w:val="115"/>
        </w:rPr>
        <w:t xml:space="preserve"> </w:t>
      </w:r>
      <w:r>
        <w:rPr>
          <w:w w:val="115"/>
        </w:rPr>
        <w:t>System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-A</w:t>
      </w:r>
      <w:r>
        <w:rPr>
          <w:spacing w:val="1"/>
          <w:w w:val="115"/>
        </w:rPr>
        <w:t xml:space="preserve"> </w:t>
      </w:r>
      <w:r>
        <w:rPr>
          <w:w w:val="115"/>
        </w:rPr>
        <w:t>Brief</w:t>
      </w:r>
      <w:r>
        <w:rPr>
          <w:spacing w:val="1"/>
          <w:w w:val="115"/>
        </w:rPr>
        <w:t xml:space="preserve"> </w:t>
      </w:r>
      <w:r>
        <w:rPr>
          <w:w w:val="115"/>
        </w:rPr>
        <w:t>History of Machine Hardware -Types of Operating Systems -Brief History of Operating</w:t>
      </w:r>
      <w:r>
        <w:rPr>
          <w:spacing w:val="1"/>
          <w:w w:val="115"/>
        </w:rPr>
        <w:t xml:space="preserve"> </w:t>
      </w:r>
      <w:r>
        <w:rPr>
          <w:w w:val="115"/>
        </w:rPr>
        <w:t>System</w:t>
      </w:r>
      <w:r>
        <w:rPr>
          <w:spacing w:val="11"/>
          <w:w w:val="115"/>
        </w:rPr>
        <w:t xml:space="preserve"> </w:t>
      </w:r>
      <w:r>
        <w:rPr>
          <w:w w:val="115"/>
        </w:rPr>
        <w:t>Development-Object-Oriented</w:t>
      </w:r>
      <w:r>
        <w:rPr>
          <w:spacing w:val="13"/>
          <w:w w:val="115"/>
        </w:rPr>
        <w:t xml:space="preserve"> </w:t>
      </w:r>
      <w:r>
        <w:rPr>
          <w:w w:val="115"/>
        </w:rPr>
        <w:t>Design</w:t>
      </w:r>
    </w:p>
    <w:p w:rsidR="003657A1" w:rsidRDefault="003657A1" w:rsidP="003657A1">
      <w:pPr>
        <w:tabs>
          <w:tab w:val="left" w:pos="2280"/>
        </w:tabs>
        <w:spacing w:before="1"/>
        <w:ind w:left="840"/>
        <w:jc w:val="both"/>
        <w:rPr>
          <w:b/>
        </w:rPr>
      </w:pPr>
      <w:r>
        <w:rPr>
          <w:b/>
          <w:w w:val="115"/>
        </w:rPr>
        <w:t>Unit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II</w:t>
      </w:r>
      <w:r>
        <w:rPr>
          <w:b/>
          <w:w w:val="115"/>
        </w:rPr>
        <w:tab/>
      </w:r>
      <w:r>
        <w:rPr>
          <w:b/>
          <w:w w:val="110"/>
        </w:rPr>
        <w:t>Memory</w:t>
      </w:r>
      <w:r>
        <w:rPr>
          <w:b/>
          <w:spacing w:val="30"/>
          <w:w w:val="110"/>
        </w:rPr>
        <w:t xml:space="preserve"> </w:t>
      </w:r>
      <w:r>
        <w:rPr>
          <w:b/>
          <w:w w:val="110"/>
        </w:rPr>
        <w:t>Management</w:t>
      </w:r>
    </w:p>
    <w:p w:rsidR="003657A1" w:rsidRDefault="003657A1" w:rsidP="003657A1">
      <w:pPr>
        <w:ind w:left="840" w:right="834"/>
        <w:jc w:val="both"/>
      </w:pPr>
      <w:r>
        <w:rPr>
          <w:w w:val="115"/>
        </w:rPr>
        <w:t>Early Systems: Single-User Contiguous Scheme -Fixed Partitions-Dynamic Partitions-</w:t>
      </w:r>
      <w:r>
        <w:rPr>
          <w:spacing w:val="1"/>
          <w:w w:val="115"/>
        </w:rPr>
        <w:t xml:space="preserve"> </w:t>
      </w:r>
      <w:r>
        <w:rPr>
          <w:w w:val="115"/>
        </w:rPr>
        <w:t>Best-Fit</w:t>
      </w:r>
      <w:r>
        <w:rPr>
          <w:spacing w:val="1"/>
          <w:w w:val="115"/>
        </w:rPr>
        <w:t xml:space="preserve"> </w:t>
      </w:r>
      <w:r>
        <w:rPr>
          <w:w w:val="115"/>
        </w:rPr>
        <w:t>versus</w:t>
      </w:r>
      <w:r>
        <w:rPr>
          <w:spacing w:val="1"/>
          <w:w w:val="115"/>
        </w:rPr>
        <w:t xml:space="preserve"> </w:t>
      </w:r>
      <w:r>
        <w:rPr>
          <w:w w:val="115"/>
        </w:rPr>
        <w:t>First-Fit</w:t>
      </w:r>
      <w:r>
        <w:rPr>
          <w:spacing w:val="1"/>
          <w:w w:val="115"/>
        </w:rPr>
        <w:t xml:space="preserve"> </w:t>
      </w:r>
      <w:r>
        <w:rPr>
          <w:w w:val="115"/>
        </w:rPr>
        <w:t>Allocation</w:t>
      </w:r>
      <w:r>
        <w:rPr>
          <w:spacing w:val="1"/>
          <w:w w:val="115"/>
        </w:rPr>
        <w:t xml:space="preserve"> </w:t>
      </w:r>
      <w:r>
        <w:rPr>
          <w:w w:val="115"/>
        </w:rPr>
        <w:t>-Deallocation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Relocatable</w:t>
      </w:r>
      <w:r>
        <w:rPr>
          <w:spacing w:val="1"/>
          <w:w w:val="115"/>
        </w:rPr>
        <w:t xml:space="preserve"> </w:t>
      </w:r>
      <w:r>
        <w:rPr>
          <w:w w:val="115"/>
        </w:rPr>
        <w:t>Dynamic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Partitions.Virtual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Memory:</w:t>
      </w:r>
      <w:r>
        <w:rPr>
          <w:spacing w:val="1"/>
          <w:w w:val="115"/>
        </w:rPr>
        <w:t xml:space="preserve"> </w:t>
      </w:r>
      <w:r>
        <w:rPr>
          <w:w w:val="115"/>
        </w:rPr>
        <w:t>Paged</w:t>
      </w:r>
      <w:r>
        <w:rPr>
          <w:spacing w:val="1"/>
          <w:w w:val="115"/>
        </w:rPr>
        <w:t xml:space="preserve"> </w:t>
      </w:r>
      <w:r>
        <w:rPr>
          <w:w w:val="115"/>
        </w:rPr>
        <w:t>Memory</w:t>
      </w:r>
      <w:r>
        <w:rPr>
          <w:spacing w:val="1"/>
          <w:w w:val="115"/>
        </w:rPr>
        <w:t xml:space="preserve"> </w:t>
      </w:r>
      <w:r>
        <w:rPr>
          <w:w w:val="115"/>
        </w:rPr>
        <w:t>Allocation-Demand</w:t>
      </w:r>
      <w:r>
        <w:rPr>
          <w:spacing w:val="1"/>
          <w:w w:val="115"/>
        </w:rPr>
        <w:t xml:space="preserve"> </w:t>
      </w:r>
      <w:r>
        <w:rPr>
          <w:w w:val="115"/>
        </w:rPr>
        <w:t>Paging-Page</w:t>
      </w:r>
      <w:r>
        <w:rPr>
          <w:spacing w:val="1"/>
          <w:w w:val="115"/>
        </w:rPr>
        <w:t xml:space="preserve"> </w:t>
      </w:r>
      <w:r>
        <w:rPr>
          <w:w w:val="115"/>
        </w:rPr>
        <w:t>Replacement</w:t>
      </w:r>
      <w:r>
        <w:rPr>
          <w:spacing w:val="1"/>
          <w:w w:val="115"/>
        </w:rPr>
        <w:t xml:space="preserve"> </w:t>
      </w:r>
      <w:r>
        <w:rPr>
          <w:w w:val="115"/>
        </w:rPr>
        <w:t>Policies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Concepts</w:t>
      </w:r>
      <w:r>
        <w:rPr>
          <w:spacing w:val="1"/>
          <w:w w:val="115"/>
        </w:rPr>
        <w:t xml:space="preserve"> </w:t>
      </w:r>
      <w:r>
        <w:rPr>
          <w:w w:val="115"/>
        </w:rPr>
        <w:t>-Segmented</w:t>
      </w:r>
      <w:r>
        <w:rPr>
          <w:spacing w:val="1"/>
          <w:w w:val="115"/>
        </w:rPr>
        <w:t xml:space="preserve"> </w:t>
      </w:r>
      <w:r>
        <w:rPr>
          <w:w w:val="115"/>
        </w:rPr>
        <w:t>Memory</w:t>
      </w:r>
      <w:r>
        <w:rPr>
          <w:spacing w:val="1"/>
          <w:w w:val="115"/>
        </w:rPr>
        <w:t xml:space="preserve"> </w:t>
      </w:r>
      <w:r>
        <w:rPr>
          <w:w w:val="115"/>
        </w:rPr>
        <w:t>Allocation-</w:t>
      </w:r>
      <w:r>
        <w:rPr>
          <w:spacing w:val="-53"/>
          <w:w w:val="115"/>
        </w:rPr>
        <w:t xml:space="preserve"> </w:t>
      </w:r>
      <w:r>
        <w:rPr>
          <w:w w:val="115"/>
        </w:rPr>
        <w:t>Segmented/Demand</w:t>
      </w:r>
      <w:r>
        <w:rPr>
          <w:spacing w:val="3"/>
          <w:w w:val="115"/>
        </w:rPr>
        <w:t xml:space="preserve"> </w:t>
      </w:r>
      <w:r>
        <w:rPr>
          <w:w w:val="115"/>
        </w:rPr>
        <w:t>Paged</w:t>
      </w:r>
      <w:r>
        <w:rPr>
          <w:spacing w:val="3"/>
          <w:w w:val="115"/>
        </w:rPr>
        <w:t xml:space="preserve"> </w:t>
      </w:r>
      <w:r>
        <w:rPr>
          <w:w w:val="115"/>
        </w:rPr>
        <w:t>Memory</w:t>
      </w:r>
      <w:r>
        <w:rPr>
          <w:spacing w:val="4"/>
          <w:w w:val="115"/>
        </w:rPr>
        <w:t xml:space="preserve"> </w:t>
      </w:r>
      <w:r>
        <w:rPr>
          <w:w w:val="115"/>
        </w:rPr>
        <w:t>Allocation-Virtual</w:t>
      </w:r>
      <w:r>
        <w:rPr>
          <w:spacing w:val="3"/>
          <w:w w:val="115"/>
        </w:rPr>
        <w:t xml:space="preserve"> </w:t>
      </w:r>
      <w:r>
        <w:rPr>
          <w:w w:val="115"/>
        </w:rPr>
        <w:t>Memory-Cache</w:t>
      </w:r>
      <w:r>
        <w:rPr>
          <w:spacing w:val="5"/>
          <w:w w:val="115"/>
        </w:rPr>
        <w:t xml:space="preserve"> </w:t>
      </w:r>
      <w:r>
        <w:rPr>
          <w:w w:val="115"/>
        </w:rPr>
        <w:t>Memory</w:t>
      </w:r>
    </w:p>
    <w:p w:rsidR="003657A1" w:rsidRDefault="003657A1" w:rsidP="003657A1">
      <w:pPr>
        <w:tabs>
          <w:tab w:val="left" w:pos="2280"/>
        </w:tabs>
        <w:ind w:left="840"/>
        <w:jc w:val="both"/>
        <w:rPr>
          <w:b/>
        </w:rPr>
      </w:pPr>
      <w:r>
        <w:rPr>
          <w:b/>
          <w:w w:val="115"/>
        </w:rPr>
        <w:t>Unit</w:t>
      </w:r>
      <w:r>
        <w:rPr>
          <w:b/>
          <w:spacing w:val="15"/>
          <w:w w:val="115"/>
        </w:rPr>
        <w:t xml:space="preserve"> </w:t>
      </w:r>
      <w:r>
        <w:rPr>
          <w:b/>
          <w:w w:val="115"/>
        </w:rPr>
        <w:t>III</w:t>
      </w:r>
      <w:r>
        <w:rPr>
          <w:b/>
          <w:w w:val="115"/>
        </w:rPr>
        <w:tab/>
      </w:r>
      <w:r>
        <w:rPr>
          <w:b/>
          <w:w w:val="110"/>
        </w:rPr>
        <w:t>Processor</w:t>
      </w:r>
      <w:r>
        <w:rPr>
          <w:b/>
          <w:spacing w:val="25"/>
          <w:w w:val="110"/>
        </w:rPr>
        <w:t xml:space="preserve"> </w:t>
      </w:r>
      <w:r>
        <w:rPr>
          <w:b/>
          <w:w w:val="110"/>
        </w:rPr>
        <w:t>Management</w:t>
      </w:r>
    </w:p>
    <w:p w:rsidR="003657A1" w:rsidRDefault="003657A1" w:rsidP="003657A1">
      <w:pPr>
        <w:tabs>
          <w:tab w:val="left" w:pos="2629"/>
          <w:tab w:val="left" w:pos="5270"/>
          <w:tab w:val="left" w:pos="7619"/>
        </w:tabs>
        <w:ind w:left="840" w:right="834"/>
        <w:jc w:val="both"/>
      </w:pPr>
      <w:r>
        <w:rPr>
          <w:w w:val="115"/>
        </w:rPr>
        <w:t>Overview-About Multi-Core Technologies-Job Scheduling Versus Process Scheduling-</w:t>
      </w:r>
      <w:r>
        <w:rPr>
          <w:spacing w:val="1"/>
          <w:w w:val="115"/>
        </w:rPr>
        <w:t xml:space="preserve"> </w:t>
      </w:r>
      <w:r>
        <w:rPr>
          <w:w w:val="115"/>
        </w:rPr>
        <w:t>Process</w:t>
      </w:r>
      <w:r>
        <w:rPr>
          <w:spacing w:val="1"/>
          <w:w w:val="115"/>
        </w:rPr>
        <w:t xml:space="preserve"> </w:t>
      </w:r>
      <w:r>
        <w:rPr>
          <w:w w:val="115"/>
        </w:rPr>
        <w:t>Scheduler-Process</w:t>
      </w:r>
      <w:r>
        <w:rPr>
          <w:spacing w:val="1"/>
          <w:w w:val="115"/>
        </w:rPr>
        <w:t xml:space="preserve"> </w:t>
      </w:r>
      <w:r>
        <w:rPr>
          <w:w w:val="115"/>
        </w:rPr>
        <w:t>Scheduling</w:t>
      </w:r>
      <w:r>
        <w:rPr>
          <w:spacing w:val="1"/>
          <w:w w:val="115"/>
        </w:rPr>
        <w:t xml:space="preserve"> </w:t>
      </w:r>
      <w:r>
        <w:rPr>
          <w:w w:val="115"/>
        </w:rPr>
        <w:t>Policies-Process</w:t>
      </w:r>
      <w:r>
        <w:rPr>
          <w:spacing w:val="1"/>
          <w:w w:val="115"/>
        </w:rPr>
        <w:t xml:space="preserve"> </w:t>
      </w:r>
      <w:r>
        <w:rPr>
          <w:w w:val="115"/>
        </w:rPr>
        <w:t>Scheduling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Algorithms  -</w:t>
      </w:r>
      <w:proofErr w:type="gramEnd"/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Word About Interrupts-Deadlock-Seven Cases of Deadlock -Conditions for Deadlock-</w:t>
      </w:r>
      <w:r>
        <w:rPr>
          <w:spacing w:val="1"/>
          <w:w w:val="115"/>
        </w:rPr>
        <w:t xml:space="preserve"> </w:t>
      </w:r>
      <w:r>
        <w:rPr>
          <w:w w:val="115"/>
        </w:rPr>
        <w:t>Modeling</w:t>
      </w:r>
      <w:r>
        <w:rPr>
          <w:spacing w:val="1"/>
          <w:w w:val="115"/>
        </w:rPr>
        <w:t xml:space="preserve"> </w:t>
      </w:r>
      <w:r>
        <w:rPr>
          <w:w w:val="115"/>
        </w:rPr>
        <w:t>Deadlock-Strategies</w:t>
      </w:r>
      <w:r>
        <w:rPr>
          <w:spacing w:val="1"/>
          <w:w w:val="115"/>
        </w:rPr>
        <w:t xml:space="preserve"> </w:t>
      </w:r>
      <w:r>
        <w:rPr>
          <w:w w:val="115"/>
        </w:rPr>
        <w:t>for</w:t>
      </w:r>
      <w:r>
        <w:rPr>
          <w:spacing w:val="1"/>
          <w:w w:val="115"/>
        </w:rPr>
        <w:t xml:space="preserve"> </w:t>
      </w:r>
      <w:r>
        <w:rPr>
          <w:w w:val="115"/>
        </w:rPr>
        <w:t>Handling</w:t>
      </w:r>
      <w:r>
        <w:rPr>
          <w:spacing w:val="1"/>
          <w:w w:val="115"/>
        </w:rPr>
        <w:t xml:space="preserve"> </w:t>
      </w:r>
      <w:r>
        <w:rPr>
          <w:w w:val="115"/>
        </w:rPr>
        <w:t>Deadlocks</w:t>
      </w:r>
      <w:r>
        <w:rPr>
          <w:spacing w:val="1"/>
          <w:w w:val="115"/>
        </w:rPr>
        <w:t xml:space="preserve"> </w:t>
      </w:r>
      <w:r>
        <w:rPr>
          <w:w w:val="115"/>
        </w:rPr>
        <w:t>–Starvation-Concurrent</w:t>
      </w:r>
      <w:r>
        <w:rPr>
          <w:spacing w:val="1"/>
          <w:w w:val="115"/>
        </w:rPr>
        <w:t xml:space="preserve"> </w:t>
      </w:r>
      <w:r>
        <w:rPr>
          <w:w w:val="115"/>
        </w:rPr>
        <w:t>Processes: What Is Parallel Processing-Evolution of Multiprocessors-Introduction to</w:t>
      </w:r>
      <w:r>
        <w:rPr>
          <w:spacing w:val="1"/>
          <w:w w:val="115"/>
        </w:rPr>
        <w:t xml:space="preserve"> </w:t>
      </w:r>
      <w:r>
        <w:rPr>
          <w:w w:val="115"/>
        </w:rPr>
        <w:t>Multi-Core</w:t>
      </w:r>
      <w:r>
        <w:rPr>
          <w:w w:val="115"/>
        </w:rPr>
        <w:tab/>
        <w:t>Processors-Typical</w:t>
      </w:r>
      <w:r>
        <w:rPr>
          <w:w w:val="115"/>
        </w:rPr>
        <w:tab/>
        <w:t>Multiprocessing</w:t>
      </w:r>
      <w:r>
        <w:rPr>
          <w:w w:val="115"/>
        </w:rPr>
        <w:tab/>
      </w:r>
      <w:r>
        <w:rPr>
          <w:spacing w:val="-1"/>
          <w:w w:val="115"/>
        </w:rPr>
        <w:t>Configurations--Process</w:t>
      </w:r>
      <w:r>
        <w:rPr>
          <w:spacing w:val="-54"/>
          <w:w w:val="115"/>
        </w:rPr>
        <w:t xml:space="preserve"> </w:t>
      </w:r>
      <w:r>
        <w:rPr>
          <w:w w:val="115"/>
        </w:rPr>
        <w:t>Synchronization</w:t>
      </w:r>
      <w:r>
        <w:rPr>
          <w:spacing w:val="13"/>
          <w:w w:val="115"/>
        </w:rPr>
        <w:t xml:space="preserve"> </w:t>
      </w:r>
      <w:r>
        <w:rPr>
          <w:w w:val="115"/>
        </w:rPr>
        <w:t>Software</w:t>
      </w:r>
    </w:p>
    <w:p w:rsidR="003657A1" w:rsidRDefault="003657A1" w:rsidP="003657A1">
      <w:pPr>
        <w:tabs>
          <w:tab w:val="left" w:pos="2280"/>
        </w:tabs>
        <w:ind w:left="840"/>
        <w:jc w:val="both"/>
        <w:rPr>
          <w:b/>
        </w:rPr>
      </w:pPr>
      <w:r>
        <w:rPr>
          <w:b/>
          <w:w w:val="115"/>
        </w:rPr>
        <w:t>Unit</w:t>
      </w:r>
      <w:r>
        <w:rPr>
          <w:b/>
          <w:spacing w:val="15"/>
          <w:w w:val="115"/>
        </w:rPr>
        <w:t xml:space="preserve"> </w:t>
      </w:r>
      <w:r>
        <w:rPr>
          <w:b/>
          <w:w w:val="115"/>
        </w:rPr>
        <w:t>IV</w:t>
      </w:r>
      <w:r>
        <w:rPr>
          <w:b/>
          <w:w w:val="115"/>
        </w:rPr>
        <w:tab/>
      </w:r>
      <w:r>
        <w:rPr>
          <w:b/>
          <w:spacing w:val="-1"/>
          <w:w w:val="115"/>
        </w:rPr>
        <w:t>Device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Management</w:t>
      </w:r>
    </w:p>
    <w:p w:rsidR="003657A1" w:rsidRDefault="003657A1" w:rsidP="003657A1">
      <w:pPr>
        <w:ind w:left="840" w:right="831"/>
        <w:jc w:val="both"/>
      </w:pPr>
      <w:r>
        <w:rPr>
          <w:w w:val="115"/>
        </w:rPr>
        <w:t>Types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Devices-Sequential</w:t>
      </w:r>
      <w:r>
        <w:rPr>
          <w:spacing w:val="1"/>
          <w:w w:val="115"/>
        </w:rPr>
        <w:t xml:space="preserve"> </w:t>
      </w:r>
      <w:r>
        <w:rPr>
          <w:w w:val="115"/>
        </w:rPr>
        <w:t>Access</w:t>
      </w:r>
      <w:r>
        <w:rPr>
          <w:spacing w:val="1"/>
          <w:w w:val="115"/>
        </w:rPr>
        <w:t xml:space="preserve"> </w:t>
      </w:r>
      <w:r>
        <w:rPr>
          <w:w w:val="115"/>
        </w:rPr>
        <w:t>Storage</w:t>
      </w:r>
      <w:r>
        <w:rPr>
          <w:spacing w:val="1"/>
          <w:w w:val="115"/>
        </w:rPr>
        <w:t xml:space="preserve"> </w:t>
      </w:r>
      <w:r>
        <w:rPr>
          <w:w w:val="115"/>
        </w:rPr>
        <w:t>Media-Direct</w:t>
      </w:r>
      <w:r>
        <w:rPr>
          <w:spacing w:val="1"/>
          <w:w w:val="115"/>
        </w:rPr>
        <w:t xml:space="preserve"> </w:t>
      </w:r>
      <w:r>
        <w:rPr>
          <w:w w:val="115"/>
        </w:rPr>
        <w:t>Access</w:t>
      </w:r>
      <w:r>
        <w:rPr>
          <w:spacing w:val="1"/>
          <w:w w:val="115"/>
        </w:rPr>
        <w:t xml:space="preserve"> </w:t>
      </w:r>
      <w:r>
        <w:rPr>
          <w:w w:val="115"/>
        </w:rPr>
        <w:t>Storage</w:t>
      </w:r>
      <w:r>
        <w:rPr>
          <w:spacing w:val="1"/>
          <w:w w:val="115"/>
        </w:rPr>
        <w:t xml:space="preserve"> </w:t>
      </w:r>
      <w:r>
        <w:rPr>
          <w:w w:val="115"/>
        </w:rPr>
        <w:t>Devices-</w:t>
      </w:r>
      <w:r>
        <w:rPr>
          <w:spacing w:val="1"/>
          <w:w w:val="115"/>
        </w:rPr>
        <w:t xml:space="preserve"> </w:t>
      </w:r>
      <w:r>
        <w:rPr>
          <w:w w:val="115"/>
        </w:rPr>
        <w:t>Magnetic</w:t>
      </w:r>
      <w:r>
        <w:rPr>
          <w:spacing w:val="1"/>
          <w:w w:val="115"/>
        </w:rPr>
        <w:t xml:space="preserve"> </w:t>
      </w:r>
      <w:r>
        <w:rPr>
          <w:w w:val="115"/>
        </w:rPr>
        <w:t>Disk</w:t>
      </w:r>
      <w:r>
        <w:rPr>
          <w:spacing w:val="1"/>
          <w:w w:val="115"/>
        </w:rPr>
        <w:t xml:space="preserve"> </w:t>
      </w:r>
      <w:r>
        <w:rPr>
          <w:w w:val="115"/>
        </w:rPr>
        <w:t>Drive</w:t>
      </w:r>
      <w:r>
        <w:rPr>
          <w:spacing w:val="1"/>
          <w:w w:val="115"/>
        </w:rPr>
        <w:t xml:space="preserve"> </w:t>
      </w:r>
      <w:r>
        <w:rPr>
          <w:w w:val="115"/>
        </w:rPr>
        <w:t>Access</w:t>
      </w:r>
      <w:r>
        <w:rPr>
          <w:spacing w:val="1"/>
          <w:w w:val="115"/>
        </w:rPr>
        <w:t xml:space="preserve"> </w:t>
      </w:r>
      <w:r>
        <w:rPr>
          <w:w w:val="115"/>
        </w:rPr>
        <w:t>Times-</w:t>
      </w:r>
      <w:r>
        <w:rPr>
          <w:spacing w:val="1"/>
          <w:w w:val="115"/>
        </w:rPr>
        <w:t xml:space="preserve"> </w:t>
      </w:r>
      <w:r>
        <w:rPr>
          <w:w w:val="115"/>
        </w:rPr>
        <w:t>Components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56"/>
          <w:w w:val="115"/>
        </w:rPr>
        <w:t xml:space="preserve"> </w:t>
      </w:r>
      <w:r>
        <w:rPr>
          <w:w w:val="115"/>
        </w:rPr>
        <w:t>I/O</w:t>
      </w:r>
      <w:r>
        <w:rPr>
          <w:spacing w:val="56"/>
          <w:w w:val="115"/>
        </w:rPr>
        <w:t xml:space="preserve"> </w:t>
      </w:r>
      <w:r>
        <w:rPr>
          <w:w w:val="115"/>
        </w:rPr>
        <w:t>Subsystem-</w:t>
      </w:r>
      <w:r>
        <w:rPr>
          <w:spacing w:val="1"/>
          <w:w w:val="115"/>
        </w:rPr>
        <w:t xml:space="preserve"> </w:t>
      </w:r>
      <w:r>
        <w:rPr>
          <w:w w:val="115"/>
        </w:rPr>
        <w:t>Communication</w:t>
      </w:r>
      <w:r>
        <w:rPr>
          <w:spacing w:val="12"/>
          <w:w w:val="115"/>
        </w:rPr>
        <w:t xml:space="preserve"> </w:t>
      </w:r>
      <w:r>
        <w:rPr>
          <w:w w:val="115"/>
        </w:rPr>
        <w:t>among</w:t>
      </w:r>
      <w:r>
        <w:rPr>
          <w:spacing w:val="12"/>
          <w:w w:val="115"/>
        </w:rPr>
        <w:t xml:space="preserve"> </w:t>
      </w:r>
      <w:r>
        <w:rPr>
          <w:w w:val="115"/>
        </w:rPr>
        <w:t>Devices-Management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I/O</w:t>
      </w:r>
      <w:r>
        <w:rPr>
          <w:spacing w:val="13"/>
          <w:w w:val="115"/>
        </w:rPr>
        <w:t xml:space="preserve"> </w:t>
      </w:r>
      <w:r>
        <w:rPr>
          <w:w w:val="115"/>
        </w:rPr>
        <w:t>Requests</w:t>
      </w:r>
    </w:p>
    <w:p w:rsidR="003657A1" w:rsidRDefault="003657A1" w:rsidP="003657A1">
      <w:pPr>
        <w:tabs>
          <w:tab w:val="left" w:pos="2280"/>
        </w:tabs>
        <w:spacing w:after="0" w:line="240" w:lineRule="auto"/>
        <w:ind w:left="839"/>
        <w:jc w:val="both"/>
        <w:rPr>
          <w:b/>
        </w:rPr>
      </w:pPr>
      <w:r>
        <w:rPr>
          <w:b/>
          <w:w w:val="115"/>
        </w:rPr>
        <w:t>Unit:</w:t>
      </w:r>
      <w:r>
        <w:rPr>
          <w:b/>
          <w:spacing w:val="17"/>
          <w:w w:val="115"/>
        </w:rPr>
        <w:t xml:space="preserve"> </w:t>
      </w:r>
      <w:r>
        <w:rPr>
          <w:b/>
          <w:w w:val="115"/>
        </w:rPr>
        <w:t>V</w:t>
      </w:r>
      <w:r>
        <w:rPr>
          <w:b/>
          <w:w w:val="115"/>
        </w:rPr>
        <w:tab/>
        <w:t>File</w:t>
      </w:r>
      <w:r>
        <w:rPr>
          <w:b/>
          <w:spacing w:val="-5"/>
          <w:w w:val="115"/>
        </w:rPr>
        <w:t xml:space="preserve"> </w:t>
      </w:r>
      <w:r>
        <w:rPr>
          <w:b/>
          <w:w w:val="115"/>
        </w:rPr>
        <w:t>Management</w:t>
      </w:r>
    </w:p>
    <w:p w:rsidR="003657A1" w:rsidRDefault="003657A1" w:rsidP="003657A1">
      <w:pPr>
        <w:spacing w:after="0" w:line="240" w:lineRule="auto"/>
        <w:ind w:left="839" w:right="833"/>
        <w:jc w:val="both"/>
      </w:pP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File</w:t>
      </w:r>
      <w:r>
        <w:rPr>
          <w:spacing w:val="1"/>
          <w:w w:val="115"/>
        </w:rPr>
        <w:t xml:space="preserve"> </w:t>
      </w:r>
      <w:r>
        <w:rPr>
          <w:w w:val="115"/>
        </w:rPr>
        <w:t>Manager</w:t>
      </w:r>
      <w:r>
        <w:rPr>
          <w:spacing w:val="1"/>
          <w:w w:val="115"/>
        </w:rPr>
        <w:t xml:space="preserve"> </w:t>
      </w:r>
      <w:r>
        <w:rPr>
          <w:w w:val="115"/>
        </w:rPr>
        <w:t>-Interacting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File</w:t>
      </w:r>
      <w:r>
        <w:rPr>
          <w:spacing w:val="1"/>
          <w:w w:val="115"/>
        </w:rPr>
        <w:t xml:space="preserve"> </w:t>
      </w:r>
      <w:r>
        <w:rPr>
          <w:w w:val="115"/>
        </w:rPr>
        <w:t>Manager</w:t>
      </w:r>
      <w:r>
        <w:rPr>
          <w:spacing w:val="1"/>
          <w:w w:val="115"/>
        </w:rPr>
        <w:t xml:space="preserve"> </w:t>
      </w:r>
      <w:r>
        <w:rPr>
          <w:w w:val="115"/>
        </w:rPr>
        <w:t>-File</w:t>
      </w:r>
      <w:r>
        <w:rPr>
          <w:spacing w:val="1"/>
          <w:w w:val="115"/>
        </w:rPr>
        <w:t xml:space="preserve"> </w:t>
      </w:r>
      <w:r>
        <w:rPr>
          <w:w w:val="115"/>
        </w:rPr>
        <w:t>Organization-Physical</w:t>
      </w:r>
      <w:r>
        <w:rPr>
          <w:spacing w:val="1"/>
          <w:w w:val="115"/>
        </w:rPr>
        <w:t xml:space="preserve"> </w:t>
      </w:r>
      <w:r>
        <w:rPr>
          <w:w w:val="115"/>
        </w:rPr>
        <w:t>Storage</w:t>
      </w:r>
      <w:r>
        <w:rPr>
          <w:spacing w:val="1"/>
          <w:w w:val="115"/>
        </w:rPr>
        <w:t xml:space="preserve"> </w:t>
      </w:r>
      <w:r>
        <w:rPr>
          <w:w w:val="115"/>
        </w:rPr>
        <w:t>Allocation</w:t>
      </w:r>
      <w:r>
        <w:rPr>
          <w:spacing w:val="1"/>
          <w:w w:val="115"/>
        </w:rPr>
        <w:t xml:space="preserve"> </w:t>
      </w:r>
      <w:r>
        <w:rPr>
          <w:w w:val="115"/>
        </w:rPr>
        <w:t>-Access</w:t>
      </w:r>
      <w:r>
        <w:rPr>
          <w:spacing w:val="1"/>
          <w:w w:val="115"/>
        </w:rPr>
        <w:t xml:space="preserve"> </w:t>
      </w:r>
      <w:r>
        <w:rPr>
          <w:w w:val="115"/>
        </w:rPr>
        <w:t>Methods-Levels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File</w:t>
      </w:r>
      <w:r>
        <w:rPr>
          <w:spacing w:val="1"/>
          <w:w w:val="115"/>
        </w:rPr>
        <w:t xml:space="preserve"> </w:t>
      </w:r>
      <w:r>
        <w:rPr>
          <w:w w:val="115"/>
        </w:rPr>
        <w:t>Management</w:t>
      </w:r>
      <w:r>
        <w:rPr>
          <w:spacing w:val="1"/>
          <w:w w:val="115"/>
        </w:rPr>
        <w:t xml:space="preserve"> </w:t>
      </w:r>
      <w:r>
        <w:rPr>
          <w:w w:val="115"/>
        </w:rPr>
        <w:t>System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Access</w:t>
      </w:r>
      <w:r>
        <w:rPr>
          <w:spacing w:val="1"/>
          <w:w w:val="115"/>
        </w:rPr>
        <w:t xml:space="preserve"> </w:t>
      </w:r>
      <w:r>
        <w:rPr>
          <w:w w:val="115"/>
        </w:rPr>
        <w:t>Control</w:t>
      </w:r>
      <w:r>
        <w:rPr>
          <w:spacing w:val="12"/>
          <w:w w:val="115"/>
        </w:rPr>
        <w:t xml:space="preserve"> </w:t>
      </w:r>
      <w:r>
        <w:rPr>
          <w:w w:val="115"/>
        </w:rPr>
        <w:t>Verification</w:t>
      </w:r>
      <w:r>
        <w:rPr>
          <w:spacing w:val="13"/>
          <w:w w:val="115"/>
        </w:rPr>
        <w:t xml:space="preserve"> </w:t>
      </w:r>
      <w:r>
        <w:rPr>
          <w:w w:val="115"/>
        </w:rPr>
        <w:t>Module</w:t>
      </w:r>
    </w:p>
    <w:p w:rsidR="003657A1" w:rsidRDefault="003657A1" w:rsidP="003657A1">
      <w:pPr>
        <w:spacing w:after="0" w:line="240" w:lineRule="auto"/>
        <w:ind w:left="840"/>
        <w:jc w:val="both"/>
        <w:rPr>
          <w:b/>
        </w:rPr>
      </w:pPr>
      <w:r>
        <w:rPr>
          <w:b/>
          <w:w w:val="115"/>
        </w:rPr>
        <w:t>Text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Book:</w:t>
      </w:r>
    </w:p>
    <w:p w:rsidR="003657A1" w:rsidRDefault="003657A1" w:rsidP="003657A1">
      <w:pPr>
        <w:spacing w:after="0" w:line="240" w:lineRule="auto"/>
        <w:ind w:left="1200" w:hanging="360"/>
      </w:pPr>
      <w:r>
        <w:rPr>
          <w:w w:val="115"/>
        </w:rPr>
        <w:t>1.</w:t>
      </w:r>
      <w:r>
        <w:rPr>
          <w:spacing w:val="41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32"/>
          <w:w w:val="115"/>
        </w:rPr>
        <w:t xml:space="preserve"> </w:t>
      </w:r>
      <w:r>
        <w:rPr>
          <w:w w:val="115"/>
        </w:rPr>
        <w:t>Operating</w:t>
      </w:r>
      <w:r>
        <w:rPr>
          <w:spacing w:val="29"/>
          <w:w w:val="115"/>
        </w:rPr>
        <w:t xml:space="preserve"> </w:t>
      </w:r>
      <w:r>
        <w:rPr>
          <w:w w:val="115"/>
        </w:rPr>
        <w:t>Systems,</w:t>
      </w:r>
      <w:r>
        <w:rPr>
          <w:spacing w:val="35"/>
          <w:w w:val="115"/>
        </w:rPr>
        <w:t xml:space="preserve"> </w:t>
      </w:r>
      <w:r>
        <w:rPr>
          <w:w w:val="115"/>
        </w:rPr>
        <w:t>Ann</w:t>
      </w:r>
      <w:r>
        <w:rPr>
          <w:spacing w:val="29"/>
          <w:w w:val="115"/>
        </w:rPr>
        <w:t xml:space="preserve"> </w:t>
      </w:r>
      <w:r>
        <w:rPr>
          <w:w w:val="115"/>
        </w:rPr>
        <w:t>McIver</w:t>
      </w:r>
      <w:r>
        <w:rPr>
          <w:spacing w:val="31"/>
          <w:w w:val="115"/>
        </w:rPr>
        <w:t xml:space="preserve"> </w:t>
      </w:r>
      <w:proofErr w:type="spellStart"/>
      <w:r>
        <w:rPr>
          <w:w w:val="115"/>
        </w:rPr>
        <w:t>McHoes</w:t>
      </w:r>
      <w:proofErr w:type="spellEnd"/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32"/>
          <w:w w:val="115"/>
        </w:rPr>
        <w:t xml:space="preserve"> </w:t>
      </w:r>
      <w:r>
        <w:rPr>
          <w:w w:val="115"/>
        </w:rPr>
        <w:t>Ida</w:t>
      </w:r>
      <w:r>
        <w:rPr>
          <w:spacing w:val="30"/>
          <w:w w:val="115"/>
        </w:rPr>
        <w:t xml:space="preserve"> </w:t>
      </w:r>
      <w:r>
        <w:rPr>
          <w:w w:val="115"/>
        </w:rPr>
        <w:t>M.</w:t>
      </w:r>
      <w:r>
        <w:rPr>
          <w:spacing w:val="31"/>
          <w:w w:val="115"/>
        </w:rPr>
        <w:t xml:space="preserve"> </w:t>
      </w:r>
      <w:r>
        <w:rPr>
          <w:w w:val="115"/>
        </w:rPr>
        <w:t>Flynn,</w:t>
      </w:r>
      <w:r>
        <w:rPr>
          <w:spacing w:val="30"/>
          <w:w w:val="115"/>
        </w:rPr>
        <w:t xml:space="preserve"> </w:t>
      </w:r>
      <w:r>
        <w:rPr>
          <w:w w:val="115"/>
        </w:rPr>
        <w:t>Course</w:t>
      </w:r>
      <w:r>
        <w:rPr>
          <w:spacing w:val="-53"/>
          <w:w w:val="115"/>
        </w:rPr>
        <w:t xml:space="preserve"> </w:t>
      </w:r>
      <w:r>
        <w:rPr>
          <w:w w:val="115"/>
        </w:rPr>
        <w:t>Technology,</w:t>
      </w:r>
      <w:r>
        <w:rPr>
          <w:spacing w:val="11"/>
          <w:w w:val="115"/>
        </w:rPr>
        <w:t xml:space="preserve"> </w:t>
      </w:r>
      <w:r>
        <w:rPr>
          <w:w w:val="115"/>
        </w:rPr>
        <w:t>Cengage</w:t>
      </w:r>
      <w:r>
        <w:rPr>
          <w:spacing w:val="15"/>
          <w:w w:val="115"/>
        </w:rPr>
        <w:t xml:space="preserve"> </w:t>
      </w:r>
      <w:r>
        <w:rPr>
          <w:w w:val="115"/>
        </w:rPr>
        <w:t>Learning,</w:t>
      </w:r>
      <w:r>
        <w:rPr>
          <w:spacing w:val="12"/>
          <w:w w:val="115"/>
        </w:rPr>
        <w:t xml:space="preserve"> </w:t>
      </w:r>
      <w:r>
        <w:rPr>
          <w:w w:val="115"/>
        </w:rPr>
        <w:t>2011</w:t>
      </w:r>
    </w:p>
    <w:p w:rsidR="003657A1" w:rsidRDefault="003657A1" w:rsidP="003657A1">
      <w:pPr>
        <w:spacing w:before="196" w:after="0" w:line="240" w:lineRule="auto"/>
        <w:ind w:left="839"/>
        <w:jc w:val="both"/>
        <w:rPr>
          <w:b/>
        </w:rPr>
      </w:pPr>
      <w:r>
        <w:rPr>
          <w:b/>
          <w:w w:val="110"/>
        </w:rPr>
        <w:t>Reference</w:t>
      </w:r>
      <w:r>
        <w:rPr>
          <w:b/>
          <w:spacing w:val="31"/>
          <w:w w:val="110"/>
        </w:rPr>
        <w:t xml:space="preserve"> </w:t>
      </w:r>
      <w:r>
        <w:rPr>
          <w:b/>
          <w:w w:val="110"/>
        </w:rPr>
        <w:t>Book:</w:t>
      </w:r>
    </w:p>
    <w:p w:rsidR="003657A1" w:rsidRDefault="003657A1" w:rsidP="003657A1">
      <w:pPr>
        <w:ind w:left="840"/>
      </w:pPr>
      <w:r>
        <w:rPr>
          <w:w w:val="115"/>
        </w:rPr>
        <w:t>1.</w:t>
      </w:r>
      <w:r>
        <w:rPr>
          <w:spacing w:val="40"/>
          <w:w w:val="115"/>
        </w:rPr>
        <w:t xml:space="preserve"> </w:t>
      </w:r>
      <w:r>
        <w:rPr>
          <w:w w:val="115"/>
        </w:rPr>
        <w:t>Operating</w:t>
      </w:r>
      <w:r>
        <w:rPr>
          <w:spacing w:val="12"/>
          <w:w w:val="115"/>
        </w:rPr>
        <w:t xml:space="preserve"> </w:t>
      </w:r>
      <w:r>
        <w:rPr>
          <w:w w:val="115"/>
        </w:rPr>
        <w:t>Systems,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AchyutGodbole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AtulKahate</w:t>
      </w:r>
      <w:proofErr w:type="spellEnd"/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>McGraw</w:t>
      </w:r>
      <w:r>
        <w:rPr>
          <w:spacing w:val="14"/>
          <w:w w:val="115"/>
        </w:rPr>
        <w:t xml:space="preserve"> </w:t>
      </w:r>
      <w:r>
        <w:rPr>
          <w:w w:val="115"/>
        </w:rPr>
        <w:t>Hill</w:t>
      </w:r>
      <w:r>
        <w:rPr>
          <w:spacing w:val="13"/>
          <w:w w:val="115"/>
        </w:rPr>
        <w:t xml:space="preserve"> </w:t>
      </w:r>
      <w:r>
        <w:rPr>
          <w:w w:val="115"/>
        </w:rPr>
        <w:t>Publishing,</w:t>
      </w:r>
      <w:r>
        <w:rPr>
          <w:spacing w:val="11"/>
          <w:w w:val="115"/>
        </w:rPr>
        <w:t xml:space="preserve"> </w:t>
      </w:r>
      <w:r>
        <w:rPr>
          <w:w w:val="115"/>
        </w:rPr>
        <w:t>2010</w:t>
      </w:r>
      <w:r>
        <w:t>.</w:t>
      </w:r>
    </w:p>
    <w:p w:rsidR="003657A1" w:rsidRDefault="003657A1" w:rsidP="003657A1">
      <w:pPr>
        <w:spacing w:before="1"/>
        <w:ind w:left="5278"/>
      </w:pPr>
      <w:r>
        <w:rPr>
          <w:w w:val="105"/>
        </w:rPr>
        <w:t>*****</w:t>
      </w:r>
    </w:p>
    <w:p w:rsidR="003657A1" w:rsidRDefault="003657A1" w:rsidP="003657A1">
      <w:pPr>
        <w:ind w:left="840"/>
        <w:sectPr w:rsidR="003657A1">
          <w:type w:val="continuous"/>
          <w:pgSz w:w="12240" w:h="15840"/>
          <w:pgMar w:top="820" w:right="600" w:bottom="980" w:left="600" w:header="720" w:footer="720" w:gutter="0"/>
          <w:cols w:space="720"/>
        </w:sectPr>
      </w:pPr>
    </w:p>
    <w:p w:rsidR="003657A1" w:rsidRDefault="003657A1" w:rsidP="003657A1">
      <w:pPr>
        <w:pStyle w:val="Heading1"/>
        <w:spacing w:before="85"/>
        <w:ind w:left="90" w:right="89"/>
        <w:jc w:val="center"/>
      </w:pPr>
      <w:r>
        <w:rPr>
          <w:w w:val="115"/>
        </w:rPr>
        <w:lastRenderedPageBreak/>
        <w:t>CORE</w:t>
      </w:r>
      <w:r>
        <w:rPr>
          <w:spacing w:val="32"/>
          <w:w w:val="115"/>
        </w:rPr>
        <w:t xml:space="preserve"> </w:t>
      </w:r>
      <w:r>
        <w:rPr>
          <w:w w:val="115"/>
        </w:rPr>
        <w:t>PRACTICAL</w:t>
      </w:r>
      <w:r>
        <w:rPr>
          <w:spacing w:val="33"/>
          <w:w w:val="115"/>
        </w:rPr>
        <w:t xml:space="preserve"> </w:t>
      </w:r>
      <w:r>
        <w:rPr>
          <w:w w:val="115"/>
        </w:rPr>
        <w:t>V</w:t>
      </w:r>
    </w:p>
    <w:p w:rsidR="003657A1" w:rsidRDefault="003657A1" w:rsidP="003657A1">
      <w:pPr>
        <w:pStyle w:val="BodyText"/>
        <w:spacing w:before="9"/>
        <w:rPr>
          <w:b/>
          <w:sz w:val="15"/>
        </w:rPr>
      </w:pPr>
    </w:p>
    <w:p w:rsidR="003657A1" w:rsidRDefault="003657A1" w:rsidP="003657A1">
      <w:pPr>
        <w:spacing w:before="98"/>
        <w:jc w:val="center"/>
        <w:rPr>
          <w:b/>
          <w:sz w:val="24"/>
        </w:rPr>
      </w:pPr>
      <w:r>
        <w:rPr>
          <w:b/>
          <w:w w:val="115"/>
          <w:sz w:val="24"/>
        </w:rPr>
        <w:t>COMPUTER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GRAPHICS</w:t>
      </w:r>
      <w:r>
        <w:rPr>
          <w:b/>
          <w:spacing w:val="5"/>
          <w:w w:val="115"/>
          <w:sz w:val="24"/>
        </w:rPr>
        <w:t xml:space="preserve"> </w:t>
      </w:r>
      <w:r>
        <w:rPr>
          <w:b/>
          <w:w w:val="115"/>
          <w:sz w:val="24"/>
        </w:rPr>
        <w:t>AND</w:t>
      </w:r>
      <w:r>
        <w:rPr>
          <w:b/>
          <w:spacing w:val="5"/>
          <w:w w:val="115"/>
          <w:sz w:val="24"/>
        </w:rPr>
        <w:t xml:space="preserve"> </w:t>
      </w:r>
      <w:r>
        <w:rPr>
          <w:b/>
          <w:w w:val="115"/>
          <w:sz w:val="24"/>
        </w:rPr>
        <w:t>ANIMATION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LAB</w:t>
      </w:r>
    </w:p>
    <w:p w:rsidR="003657A1" w:rsidRDefault="003657A1" w:rsidP="003657A1">
      <w:pPr>
        <w:pStyle w:val="BodyText"/>
        <w:spacing w:before="6"/>
        <w:rPr>
          <w:b/>
          <w:sz w:val="23"/>
        </w:rPr>
      </w:pPr>
    </w:p>
    <w:p w:rsidR="003657A1" w:rsidRDefault="003657A1" w:rsidP="003657A1">
      <w:pPr>
        <w:pStyle w:val="Heading1"/>
      </w:pPr>
      <w:proofErr w:type="gramStart"/>
      <w:r>
        <w:rPr>
          <w:w w:val="115"/>
        </w:rPr>
        <w:t>Objective</w:t>
      </w:r>
      <w:r>
        <w:rPr>
          <w:spacing w:val="13"/>
          <w:w w:val="115"/>
        </w:rPr>
        <w:t xml:space="preserve"> </w:t>
      </w:r>
      <w:r>
        <w:rPr>
          <w:w w:val="115"/>
        </w:rPr>
        <w:t>:</w:t>
      </w:r>
      <w:proofErr w:type="gramEnd"/>
    </w:p>
    <w:p w:rsidR="003657A1" w:rsidRDefault="003657A1" w:rsidP="003657A1">
      <w:pPr>
        <w:pStyle w:val="BodyText"/>
        <w:spacing w:before="9"/>
        <w:rPr>
          <w:b/>
          <w:sz w:val="15"/>
        </w:rPr>
      </w:pPr>
    </w:p>
    <w:p w:rsidR="003657A1" w:rsidRDefault="003657A1" w:rsidP="003657A1">
      <w:pPr>
        <w:pStyle w:val="BodyText"/>
        <w:spacing w:before="98"/>
        <w:ind w:left="840" w:right="838"/>
      </w:pP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Impart</w:t>
      </w:r>
      <w:r>
        <w:rPr>
          <w:spacing w:val="12"/>
          <w:w w:val="115"/>
        </w:rPr>
        <w:t xml:space="preserve"> </w:t>
      </w:r>
      <w:r>
        <w:rPr>
          <w:w w:val="115"/>
        </w:rPr>
        <w:t>Practical</w:t>
      </w:r>
      <w:r>
        <w:rPr>
          <w:spacing w:val="13"/>
          <w:w w:val="115"/>
        </w:rPr>
        <w:t xml:space="preserve"> </w:t>
      </w:r>
      <w:r>
        <w:rPr>
          <w:w w:val="115"/>
        </w:rPr>
        <w:t>Training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Computer</w:t>
      </w:r>
      <w:r>
        <w:rPr>
          <w:spacing w:val="11"/>
          <w:w w:val="115"/>
        </w:rPr>
        <w:t xml:space="preserve"> </w:t>
      </w:r>
      <w:r>
        <w:rPr>
          <w:w w:val="115"/>
        </w:rPr>
        <w:t>Graphics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Animation</w:t>
      </w:r>
      <w:r>
        <w:rPr>
          <w:spacing w:val="11"/>
          <w:w w:val="115"/>
        </w:rPr>
        <w:t xml:space="preserve"> </w:t>
      </w:r>
      <w:r>
        <w:rPr>
          <w:w w:val="115"/>
        </w:rPr>
        <w:t>related</w:t>
      </w:r>
      <w:r>
        <w:rPr>
          <w:spacing w:val="-58"/>
          <w:w w:val="115"/>
        </w:rPr>
        <w:t xml:space="preserve"> </w:t>
      </w:r>
      <w:r>
        <w:rPr>
          <w:w w:val="115"/>
        </w:rPr>
        <w:t>problems</w:t>
      </w:r>
    </w:p>
    <w:p w:rsidR="003657A1" w:rsidRDefault="003657A1" w:rsidP="003657A1">
      <w:pPr>
        <w:pStyle w:val="BodyText"/>
        <w:spacing w:before="1"/>
      </w:pPr>
    </w:p>
    <w:p w:rsidR="003657A1" w:rsidRDefault="003657A1" w:rsidP="003657A1">
      <w:pPr>
        <w:pStyle w:val="Heading1"/>
      </w:pPr>
      <w:r>
        <w:rPr>
          <w:w w:val="115"/>
        </w:rPr>
        <w:t>Photoshop</w:t>
      </w:r>
      <w:r>
        <w:rPr>
          <w:spacing w:val="-4"/>
          <w:w w:val="115"/>
        </w:rPr>
        <w:t>:</w:t>
      </w:r>
    </w:p>
    <w:p w:rsidR="003657A1" w:rsidRDefault="003657A1" w:rsidP="003657A1">
      <w:pPr>
        <w:pStyle w:val="BodyText"/>
        <w:spacing w:before="1"/>
        <w:rPr>
          <w:b/>
        </w:rPr>
      </w:pPr>
    </w:p>
    <w:p w:rsidR="003657A1" w:rsidRDefault="003657A1" w:rsidP="003657A1">
      <w:pPr>
        <w:pStyle w:val="ListParagraph"/>
        <w:widowControl w:val="0"/>
        <w:numPr>
          <w:ilvl w:val="0"/>
          <w:numId w:val="20"/>
        </w:numPr>
        <w:tabs>
          <w:tab w:val="left" w:pos="1210"/>
        </w:tabs>
        <w:autoSpaceDE w:val="0"/>
        <w:autoSpaceDN w:val="0"/>
        <w:spacing w:after="0" w:line="240" w:lineRule="auto"/>
        <w:ind w:right="836" w:hanging="720"/>
        <w:contextualSpacing w:val="0"/>
        <w:rPr>
          <w:sz w:val="24"/>
        </w:rPr>
      </w:pPr>
      <w:r>
        <w:rPr>
          <w:w w:val="115"/>
          <w:sz w:val="24"/>
        </w:rPr>
        <w:t>(</w:t>
      </w:r>
      <w:proofErr w:type="spellStart"/>
      <w:r>
        <w:rPr>
          <w:w w:val="115"/>
          <w:sz w:val="24"/>
        </w:rPr>
        <w:t>i</w:t>
      </w:r>
      <w:proofErr w:type="spellEnd"/>
      <w:r>
        <w:rPr>
          <w:w w:val="115"/>
          <w:sz w:val="24"/>
        </w:rPr>
        <w:t>)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Handling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different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file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formats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interchanging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them,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changing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resolution,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color,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grayscales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size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images</w:t>
      </w:r>
    </w:p>
    <w:p w:rsidR="003657A1" w:rsidRDefault="003657A1" w:rsidP="003657A1">
      <w:pPr>
        <w:pStyle w:val="BodyText"/>
        <w:spacing w:before="1"/>
        <w:ind w:left="1147"/>
      </w:pPr>
      <w:r>
        <w:rPr>
          <w:w w:val="110"/>
        </w:rPr>
        <w:t>(ii)</w:t>
      </w:r>
      <w:r>
        <w:rPr>
          <w:spacing w:val="29"/>
          <w:w w:val="110"/>
        </w:rPr>
        <w:t xml:space="preserve"> </w:t>
      </w:r>
      <w:r>
        <w:rPr>
          <w:w w:val="110"/>
        </w:rPr>
        <w:t>Using</w:t>
      </w:r>
      <w:r>
        <w:rPr>
          <w:spacing w:val="30"/>
          <w:w w:val="110"/>
        </w:rPr>
        <w:t xml:space="preserve"> </w:t>
      </w:r>
      <w:r>
        <w:rPr>
          <w:w w:val="110"/>
        </w:rPr>
        <w:t>brushes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creating</w:t>
      </w:r>
      <w:r>
        <w:rPr>
          <w:spacing w:val="29"/>
          <w:w w:val="110"/>
        </w:rPr>
        <w:t xml:space="preserve"> </w:t>
      </w:r>
      <w:r>
        <w:rPr>
          <w:w w:val="110"/>
        </w:rPr>
        <w:t>multicolor</w:t>
      </w:r>
      <w:r>
        <w:rPr>
          <w:spacing w:val="28"/>
          <w:w w:val="110"/>
        </w:rPr>
        <w:t xml:space="preserve"> </w:t>
      </w:r>
      <w:proofErr w:type="gramStart"/>
      <w:r>
        <w:rPr>
          <w:w w:val="110"/>
        </w:rPr>
        <w:t>real</w:t>
      </w:r>
      <w:r>
        <w:rPr>
          <w:spacing w:val="29"/>
          <w:w w:val="110"/>
        </w:rPr>
        <w:t xml:space="preserve"> </w:t>
      </w:r>
      <w:r>
        <w:rPr>
          <w:w w:val="110"/>
        </w:rPr>
        <w:t>life</w:t>
      </w:r>
      <w:proofErr w:type="gramEnd"/>
      <w:r>
        <w:rPr>
          <w:spacing w:val="29"/>
          <w:w w:val="110"/>
        </w:rPr>
        <w:t xml:space="preserve"> </w:t>
      </w:r>
      <w:r>
        <w:rPr>
          <w:w w:val="110"/>
        </w:rPr>
        <w:t>images</w:t>
      </w:r>
    </w:p>
    <w:p w:rsidR="003657A1" w:rsidRDefault="003657A1" w:rsidP="003657A1">
      <w:pPr>
        <w:pStyle w:val="BodyText"/>
        <w:spacing w:before="11"/>
        <w:rPr>
          <w:sz w:val="23"/>
        </w:rPr>
      </w:pPr>
    </w:p>
    <w:p w:rsidR="003657A1" w:rsidRDefault="003657A1" w:rsidP="003657A1">
      <w:pPr>
        <w:pStyle w:val="ListParagraph"/>
        <w:widowControl w:val="0"/>
        <w:numPr>
          <w:ilvl w:val="0"/>
          <w:numId w:val="20"/>
        </w:numPr>
        <w:tabs>
          <w:tab w:val="left" w:pos="1143"/>
        </w:tabs>
        <w:autoSpaceDE w:val="0"/>
        <w:autoSpaceDN w:val="0"/>
        <w:spacing w:after="0" w:line="240" w:lineRule="auto"/>
        <w:ind w:left="1142" w:hanging="303"/>
        <w:contextualSpacing w:val="0"/>
        <w:rPr>
          <w:sz w:val="24"/>
        </w:rPr>
      </w:pPr>
      <w:r>
        <w:rPr>
          <w:w w:val="115"/>
          <w:sz w:val="24"/>
        </w:rPr>
        <w:t>Cropping,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rotating,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overlapping,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superimposing,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pasting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photos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on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page</w:t>
      </w:r>
    </w:p>
    <w:p w:rsidR="003657A1" w:rsidRDefault="003657A1" w:rsidP="003657A1">
      <w:pPr>
        <w:pStyle w:val="BodyText"/>
        <w:spacing w:before="1"/>
      </w:pPr>
    </w:p>
    <w:p w:rsidR="003657A1" w:rsidRDefault="003657A1" w:rsidP="003657A1">
      <w:pPr>
        <w:pStyle w:val="ListParagraph"/>
        <w:widowControl w:val="0"/>
        <w:numPr>
          <w:ilvl w:val="0"/>
          <w:numId w:val="20"/>
        </w:numPr>
        <w:tabs>
          <w:tab w:val="left" w:pos="1143"/>
        </w:tabs>
        <w:autoSpaceDE w:val="0"/>
        <w:autoSpaceDN w:val="0"/>
        <w:spacing w:before="1" w:after="0" w:line="240" w:lineRule="auto"/>
        <w:ind w:left="1142" w:hanging="303"/>
        <w:contextualSpacing w:val="0"/>
        <w:rPr>
          <w:sz w:val="24"/>
        </w:rPr>
      </w:pPr>
      <w:r>
        <w:rPr>
          <w:w w:val="110"/>
          <w:sz w:val="24"/>
        </w:rPr>
        <w:t>Creation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single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image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selected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portions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many</w:t>
      </w:r>
    </w:p>
    <w:p w:rsidR="003657A1" w:rsidRDefault="003657A1" w:rsidP="003657A1">
      <w:pPr>
        <w:pStyle w:val="BodyText"/>
        <w:spacing w:before="1"/>
      </w:pPr>
    </w:p>
    <w:p w:rsidR="003657A1" w:rsidRDefault="003657A1" w:rsidP="003657A1">
      <w:pPr>
        <w:pStyle w:val="ListParagraph"/>
        <w:widowControl w:val="0"/>
        <w:numPr>
          <w:ilvl w:val="0"/>
          <w:numId w:val="20"/>
        </w:numPr>
        <w:tabs>
          <w:tab w:val="left" w:pos="1143"/>
        </w:tabs>
        <w:autoSpaceDE w:val="0"/>
        <w:autoSpaceDN w:val="0"/>
        <w:spacing w:after="0" w:line="240" w:lineRule="auto"/>
        <w:ind w:left="1142" w:hanging="303"/>
        <w:contextualSpacing w:val="0"/>
        <w:rPr>
          <w:sz w:val="24"/>
        </w:rPr>
      </w:pPr>
      <w:r>
        <w:rPr>
          <w:w w:val="115"/>
          <w:sz w:val="24"/>
        </w:rPr>
        <w:t>Developing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commercial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brochure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background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tints</w:t>
      </w:r>
    </w:p>
    <w:p w:rsidR="003657A1" w:rsidRDefault="003657A1" w:rsidP="003657A1">
      <w:pPr>
        <w:pStyle w:val="BodyText"/>
        <w:spacing w:before="1"/>
      </w:pPr>
    </w:p>
    <w:p w:rsidR="003657A1" w:rsidRDefault="003657A1" w:rsidP="003657A1">
      <w:pPr>
        <w:pStyle w:val="ListParagraph"/>
        <w:widowControl w:val="0"/>
        <w:numPr>
          <w:ilvl w:val="0"/>
          <w:numId w:val="20"/>
        </w:numPr>
        <w:tabs>
          <w:tab w:val="left" w:pos="1143"/>
        </w:tabs>
        <w:autoSpaceDE w:val="0"/>
        <w:autoSpaceDN w:val="0"/>
        <w:spacing w:after="0" w:line="240" w:lineRule="auto"/>
        <w:ind w:left="1142" w:hanging="303"/>
        <w:contextualSpacing w:val="0"/>
        <w:rPr>
          <w:sz w:val="24"/>
        </w:rPr>
      </w:pPr>
      <w:r>
        <w:rPr>
          <w:w w:val="115"/>
          <w:sz w:val="24"/>
        </w:rPr>
        <w:t>Creating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an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image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multi-layers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images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texts.</w:t>
      </w:r>
    </w:p>
    <w:p w:rsidR="003657A1" w:rsidRDefault="003657A1" w:rsidP="003657A1">
      <w:pPr>
        <w:pStyle w:val="BodyText"/>
        <w:spacing w:before="11"/>
        <w:rPr>
          <w:sz w:val="23"/>
        </w:rPr>
      </w:pPr>
    </w:p>
    <w:p w:rsidR="003657A1" w:rsidRDefault="003657A1" w:rsidP="003657A1">
      <w:pPr>
        <w:pStyle w:val="ListParagraph"/>
        <w:widowControl w:val="0"/>
        <w:numPr>
          <w:ilvl w:val="0"/>
          <w:numId w:val="20"/>
        </w:numPr>
        <w:tabs>
          <w:tab w:val="left" w:pos="1143"/>
        </w:tabs>
        <w:autoSpaceDE w:val="0"/>
        <w:autoSpaceDN w:val="0"/>
        <w:spacing w:after="0" w:line="240" w:lineRule="auto"/>
        <w:ind w:left="1142" w:hanging="303"/>
        <w:contextualSpacing w:val="0"/>
        <w:rPr>
          <w:sz w:val="24"/>
        </w:rPr>
      </w:pPr>
      <w:r>
        <w:rPr>
          <w:w w:val="115"/>
          <w:sz w:val="24"/>
        </w:rPr>
        <w:t>Applying masks and filtering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on images</w:t>
      </w:r>
    </w:p>
    <w:p w:rsidR="003657A1" w:rsidRDefault="003657A1" w:rsidP="003657A1">
      <w:pPr>
        <w:pStyle w:val="BodyText"/>
        <w:spacing w:before="1"/>
      </w:pPr>
    </w:p>
    <w:p w:rsidR="003657A1" w:rsidRDefault="003657A1" w:rsidP="003657A1">
      <w:pPr>
        <w:pStyle w:val="Heading1"/>
      </w:pPr>
      <w:r>
        <w:rPr>
          <w:w w:val="110"/>
        </w:rPr>
        <w:t>Flash</w:t>
      </w:r>
      <w:r>
        <w:rPr>
          <w:spacing w:val="22"/>
          <w:w w:val="110"/>
        </w:rPr>
        <w:t>:</w:t>
      </w:r>
      <w:r>
        <w:rPr>
          <w:w w:val="110"/>
        </w:rPr>
        <w:t xml:space="preserve"> Develop</w:t>
      </w:r>
      <w:r>
        <w:rPr>
          <w:spacing w:val="23"/>
          <w:w w:val="110"/>
        </w:rPr>
        <w:t xml:space="preserve"> </w:t>
      </w:r>
      <w:r>
        <w:rPr>
          <w:w w:val="110"/>
        </w:rPr>
        <w:t>an</w:t>
      </w:r>
      <w:r>
        <w:rPr>
          <w:spacing w:val="22"/>
          <w:w w:val="110"/>
        </w:rPr>
        <w:t xml:space="preserve"> </w:t>
      </w:r>
      <w:r>
        <w:rPr>
          <w:w w:val="110"/>
        </w:rPr>
        <w:t>image(s)</w:t>
      </w:r>
      <w:r>
        <w:rPr>
          <w:spacing w:val="23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do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following.</w:t>
      </w:r>
    </w:p>
    <w:p w:rsidR="003657A1" w:rsidRDefault="003657A1" w:rsidP="003657A1">
      <w:pPr>
        <w:pStyle w:val="BodyText"/>
        <w:spacing w:before="2"/>
        <w:rPr>
          <w:b/>
        </w:rPr>
      </w:pPr>
    </w:p>
    <w:p w:rsidR="003657A1" w:rsidRDefault="003657A1" w:rsidP="003657A1">
      <w:pPr>
        <w:pStyle w:val="ListParagraph"/>
        <w:widowControl w:val="0"/>
        <w:numPr>
          <w:ilvl w:val="0"/>
          <w:numId w:val="19"/>
        </w:numPr>
        <w:tabs>
          <w:tab w:val="left" w:pos="1143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w w:val="115"/>
          <w:sz w:val="24"/>
        </w:rPr>
        <w:t>Basic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Drawing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Painting.</w:t>
      </w:r>
    </w:p>
    <w:p w:rsidR="003657A1" w:rsidRDefault="003657A1" w:rsidP="003657A1">
      <w:pPr>
        <w:pStyle w:val="BodyText"/>
        <w:spacing w:before="1"/>
      </w:pPr>
    </w:p>
    <w:p w:rsidR="003657A1" w:rsidRDefault="003657A1" w:rsidP="003657A1">
      <w:pPr>
        <w:pStyle w:val="ListParagraph"/>
        <w:widowControl w:val="0"/>
        <w:numPr>
          <w:ilvl w:val="0"/>
          <w:numId w:val="19"/>
        </w:numPr>
        <w:tabs>
          <w:tab w:val="left" w:pos="1143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w w:val="115"/>
          <w:sz w:val="24"/>
        </w:rPr>
        <w:t>Working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with Strokes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Fills</w:t>
      </w:r>
    </w:p>
    <w:p w:rsidR="003657A1" w:rsidRDefault="003657A1" w:rsidP="003657A1">
      <w:pPr>
        <w:pStyle w:val="BodyText"/>
        <w:spacing w:before="10"/>
        <w:rPr>
          <w:sz w:val="23"/>
        </w:rPr>
      </w:pPr>
    </w:p>
    <w:p w:rsidR="003657A1" w:rsidRDefault="003657A1" w:rsidP="003657A1">
      <w:pPr>
        <w:pStyle w:val="ListParagraph"/>
        <w:widowControl w:val="0"/>
        <w:numPr>
          <w:ilvl w:val="0"/>
          <w:numId w:val="19"/>
        </w:numPr>
        <w:tabs>
          <w:tab w:val="left" w:pos="1232"/>
          <w:tab w:val="left" w:pos="2535"/>
        </w:tabs>
        <w:autoSpaceDE w:val="0"/>
        <w:autoSpaceDN w:val="0"/>
        <w:spacing w:before="1" w:after="0" w:line="240" w:lineRule="auto"/>
        <w:ind w:left="1200" w:right="837" w:hanging="360"/>
        <w:contextualSpacing w:val="0"/>
        <w:rPr>
          <w:sz w:val="24"/>
        </w:rPr>
      </w:pPr>
      <w:r>
        <w:rPr>
          <w:w w:val="115"/>
          <w:sz w:val="24"/>
        </w:rPr>
        <w:t>Creating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Custom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Colors,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Gradients,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Line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Styles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Transforming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Grouping</w:t>
      </w:r>
      <w:r>
        <w:rPr>
          <w:w w:val="115"/>
          <w:sz w:val="24"/>
        </w:rPr>
        <w:tab/>
        <w:t>Objects</w:t>
      </w:r>
    </w:p>
    <w:p w:rsidR="003657A1" w:rsidRDefault="003657A1" w:rsidP="003657A1">
      <w:pPr>
        <w:pStyle w:val="BodyText"/>
        <w:spacing w:before="2"/>
      </w:pPr>
    </w:p>
    <w:p w:rsidR="003657A1" w:rsidRDefault="003657A1" w:rsidP="003657A1">
      <w:pPr>
        <w:pStyle w:val="ListParagraph"/>
        <w:widowControl w:val="0"/>
        <w:numPr>
          <w:ilvl w:val="0"/>
          <w:numId w:val="19"/>
        </w:numPr>
        <w:tabs>
          <w:tab w:val="left" w:pos="1143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w w:val="115"/>
          <w:sz w:val="24"/>
        </w:rPr>
        <w:t>Creating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Managing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Multiple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Layers</w:t>
      </w:r>
    </w:p>
    <w:p w:rsidR="003657A1" w:rsidRDefault="003657A1" w:rsidP="003657A1">
      <w:pPr>
        <w:pStyle w:val="BodyText"/>
        <w:spacing w:before="10"/>
        <w:rPr>
          <w:sz w:val="23"/>
        </w:rPr>
      </w:pPr>
    </w:p>
    <w:p w:rsidR="003657A1" w:rsidRDefault="003657A1" w:rsidP="003657A1">
      <w:pPr>
        <w:pStyle w:val="ListParagraph"/>
        <w:widowControl w:val="0"/>
        <w:numPr>
          <w:ilvl w:val="0"/>
          <w:numId w:val="19"/>
        </w:numPr>
        <w:tabs>
          <w:tab w:val="left" w:pos="1143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w w:val="115"/>
          <w:sz w:val="24"/>
        </w:rPr>
        <w:t>Converting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Text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into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Shapes</w:t>
      </w:r>
    </w:p>
    <w:p w:rsidR="003657A1" w:rsidRDefault="003657A1" w:rsidP="003657A1">
      <w:pPr>
        <w:pStyle w:val="BodyText"/>
        <w:spacing w:before="1"/>
      </w:pPr>
    </w:p>
    <w:p w:rsidR="003657A1" w:rsidRDefault="003657A1" w:rsidP="003657A1">
      <w:pPr>
        <w:pStyle w:val="ListParagraph"/>
        <w:widowControl w:val="0"/>
        <w:numPr>
          <w:ilvl w:val="0"/>
          <w:numId w:val="19"/>
        </w:numPr>
        <w:tabs>
          <w:tab w:val="left" w:pos="1143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w w:val="115"/>
          <w:sz w:val="24"/>
        </w:rPr>
        <w:t>Animate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using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motion,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shape,</w:t>
      </w:r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Tweening</w:t>
      </w:r>
      <w:proofErr w:type="spellEnd"/>
      <w:r>
        <w:rPr>
          <w:w w:val="115"/>
          <w:sz w:val="24"/>
        </w:rPr>
        <w:t>,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actions</w:t>
      </w:r>
    </w:p>
    <w:p w:rsidR="003657A1" w:rsidRDefault="003657A1" w:rsidP="003657A1">
      <w:pPr>
        <w:pStyle w:val="BodyText"/>
        <w:spacing w:before="1"/>
      </w:pPr>
    </w:p>
    <w:p w:rsidR="003657A1" w:rsidRDefault="003657A1" w:rsidP="003657A1">
      <w:pPr>
        <w:pStyle w:val="BodyText"/>
        <w:ind w:left="91" w:right="89"/>
        <w:jc w:val="center"/>
      </w:pPr>
      <w:r>
        <w:rPr>
          <w:w w:val="105"/>
        </w:rPr>
        <w:t>*****</w:t>
      </w:r>
    </w:p>
    <w:p w:rsidR="003657A1" w:rsidRDefault="003657A1" w:rsidP="003657A1">
      <w:pPr>
        <w:jc w:val="center"/>
        <w:sectPr w:rsidR="003657A1">
          <w:footerReference w:type="default" r:id="rId10"/>
          <w:pgSz w:w="12240" w:h="15840"/>
          <w:pgMar w:top="920" w:right="600" w:bottom="980" w:left="600" w:header="0" w:footer="792" w:gutter="0"/>
          <w:cols w:space="720"/>
        </w:sectPr>
      </w:pPr>
    </w:p>
    <w:p w:rsidR="003657A1" w:rsidRDefault="003657A1" w:rsidP="003657A1">
      <w:pPr>
        <w:pStyle w:val="BodyText"/>
        <w:rPr>
          <w:sz w:val="26"/>
        </w:rPr>
      </w:pPr>
    </w:p>
    <w:p w:rsidR="003657A1" w:rsidRDefault="003657A1" w:rsidP="003657A1">
      <w:pPr>
        <w:pStyle w:val="BodyText"/>
        <w:rPr>
          <w:sz w:val="26"/>
        </w:rPr>
      </w:pPr>
    </w:p>
    <w:p w:rsidR="003657A1" w:rsidRDefault="003657A1" w:rsidP="003657A1">
      <w:pPr>
        <w:pStyle w:val="BodyText"/>
        <w:spacing w:before="4"/>
        <w:rPr>
          <w:sz w:val="27"/>
        </w:rPr>
      </w:pPr>
    </w:p>
    <w:p w:rsidR="003657A1" w:rsidRDefault="003657A1" w:rsidP="003657A1">
      <w:pPr>
        <w:ind w:left="840"/>
        <w:rPr>
          <w:b/>
        </w:rPr>
      </w:pPr>
      <w:r>
        <w:rPr>
          <w:b/>
          <w:w w:val="115"/>
        </w:rPr>
        <w:t>Objective</w:t>
      </w:r>
      <w:r>
        <w:rPr>
          <w:b/>
          <w:spacing w:val="7"/>
          <w:w w:val="115"/>
        </w:rPr>
        <w:t>:</w:t>
      </w:r>
    </w:p>
    <w:p w:rsidR="003657A1" w:rsidRDefault="003657A1" w:rsidP="003657A1">
      <w:pPr>
        <w:spacing w:before="85" w:line="393" w:lineRule="auto"/>
        <w:ind w:left="1073" w:right="3753" w:hanging="233"/>
        <w:rPr>
          <w:b/>
          <w:spacing w:val="22"/>
          <w:w w:val="115"/>
        </w:rPr>
      </w:pPr>
      <w:r>
        <w:br w:type="column"/>
      </w:r>
      <w:r>
        <w:rPr>
          <w:b/>
          <w:w w:val="115"/>
        </w:rPr>
        <w:t>MAJOR</w:t>
      </w:r>
      <w:r>
        <w:rPr>
          <w:b/>
          <w:spacing w:val="24"/>
          <w:w w:val="115"/>
        </w:rPr>
        <w:t xml:space="preserve"> </w:t>
      </w:r>
      <w:r>
        <w:rPr>
          <w:b/>
          <w:w w:val="115"/>
        </w:rPr>
        <w:t>BASED</w:t>
      </w:r>
      <w:r>
        <w:rPr>
          <w:b/>
          <w:spacing w:val="23"/>
          <w:w w:val="115"/>
        </w:rPr>
        <w:t xml:space="preserve"> </w:t>
      </w:r>
      <w:r>
        <w:rPr>
          <w:b/>
          <w:w w:val="115"/>
        </w:rPr>
        <w:t>ELECTIVE</w:t>
      </w:r>
      <w:r>
        <w:rPr>
          <w:b/>
          <w:spacing w:val="22"/>
          <w:w w:val="115"/>
        </w:rPr>
        <w:t xml:space="preserve"> </w:t>
      </w:r>
    </w:p>
    <w:p w:rsidR="003657A1" w:rsidRDefault="003657A1" w:rsidP="003657A1">
      <w:pPr>
        <w:spacing w:before="85" w:line="393" w:lineRule="auto"/>
        <w:ind w:left="1073" w:right="3753" w:hanging="233"/>
        <w:rPr>
          <w:b/>
        </w:rPr>
      </w:pPr>
      <w:r>
        <w:rPr>
          <w:b/>
          <w:spacing w:val="25"/>
          <w:w w:val="115"/>
        </w:rPr>
        <w:t xml:space="preserve"> </w:t>
      </w:r>
      <w:r>
        <w:rPr>
          <w:b/>
          <w:spacing w:val="-52"/>
          <w:w w:val="115"/>
        </w:rPr>
        <w:t xml:space="preserve"> </w:t>
      </w:r>
      <w:r>
        <w:rPr>
          <w:b/>
          <w:w w:val="115"/>
        </w:rPr>
        <w:t>SOFTWARE</w:t>
      </w:r>
      <w:r>
        <w:rPr>
          <w:b/>
          <w:spacing w:val="20"/>
          <w:w w:val="115"/>
        </w:rPr>
        <w:t xml:space="preserve"> </w:t>
      </w:r>
      <w:r>
        <w:rPr>
          <w:b/>
          <w:w w:val="115"/>
        </w:rPr>
        <w:t>ENGINEERING</w:t>
      </w:r>
    </w:p>
    <w:p w:rsidR="003657A1" w:rsidRDefault="003657A1" w:rsidP="003657A1">
      <w:pPr>
        <w:spacing w:line="393" w:lineRule="auto"/>
        <w:sectPr w:rsidR="003657A1">
          <w:pgSz w:w="12240" w:h="15840"/>
          <w:pgMar w:top="920" w:right="600" w:bottom="980" w:left="600" w:header="0" w:footer="792" w:gutter="0"/>
          <w:cols w:num="2" w:space="720" w:equalWidth="0">
            <w:col w:w="2108" w:space="816"/>
            <w:col w:w="8116"/>
          </w:cols>
        </w:sectPr>
      </w:pPr>
    </w:p>
    <w:p w:rsidR="003657A1" w:rsidRDefault="003657A1" w:rsidP="003657A1">
      <w:pPr>
        <w:spacing w:before="165"/>
        <w:ind w:left="840"/>
        <w:jc w:val="both"/>
      </w:pP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provide</w:t>
      </w:r>
      <w:r>
        <w:rPr>
          <w:spacing w:val="22"/>
          <w:w w:val="110"/>
        </w:rPr>
        <w:t xml:space="preserve"> </w:t>
      </w:r>
      <w:r>
        <w:rPr>
          <w:w w:val="110"/>
        </w:rPr>
        <w:t>knowledge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various</w:t>
      </w:r>
      <w:r>
        <w:rPr>
          <w:spacing w:val="20"/>
          <w:w w:val="110"/>
        </w:rPr>
        <w:t xml:space="preserve"> </w:t>
      </w:r>
      <w:r>
        <w:rPr>
          <w:w w:val="110"/>
        </w:rPr>
        <w:t>phases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Software</w:t>
      </w:r>
      <w:r>
        <w:rPr>
          <w:spacing w:val="23"/>
          <w:w w:val="110"/>
        </w:rPr>
        <w:t xml:space="preserve"> </w:t>
      </w:r>
      <w:r>
        <w:rPr>
          <w:w w:val="110"/>
        </w:rPr>
        <w:t>Engineering</w:t>
      </w:r>
      <w:r>
        <w:rPr>
          <w:spacing w:val="20"/>
          <w:w w:val="110"/>
        </w:rPr>
        <w:t xml:space="preserve"> </w:t>
      </w:r>
      <w:r>
        <w:rPr>
          <w:w w:val="110"/>
        </w:rPr>
        <w:t>Process</w:t>
      </w:r>
    </w:p>
    <w:p w:rsidR="003657A1" w:rsidRDefault="003657A1" w:rsidP="003657A1">
      <w:pPr>
        <w:spacing w:before="164"/>
        <w:ind w:left="840"/>
        <w:rPr>
          <w:b/>
        </w:rPr>
      </w:pPr>
      <w:r>
        <w:rPr>
          <w:b/>
          <w:w w:val="115"/>
        </w:rPr>
        <w:t>Unit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I</w:t>
      </w:r>
    </w:p>
    <w:p w:rsidR="003657A1" w:rsidRDefault="003657A1" w:rsidP="003657A1">
      <w:pPr>
        <w:spacing w:before="213"/>
        <w:ind w:left="840" w:right="834"/>
        <w:jc w:val="both"/>
      </w:pPr>
      <w:proofErr w:type="gramStart"/>
      <w:r>
        <w:rPr>
          <w:w w:val="115"/>
        </w:rPr>
        <w:t>Introduction :</w:t>
      </w:r>
      <w:proofErr w:type="gramEnd"/>
      <w:r>
        <w:rPr>
          <w:w w:val="115"/>
        </w:rPr>
        <w:t xml:space="preserve"> Introduction to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Engineering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Software Process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Process</w:t>
      </w:r>
      <w:r>
        <w:rPr>
          <w:spacing w:val="1"/>
          <w:w w:val="115"/>
        </w:rPr>
        <w:t xml:space="preserve"> </w:t>
      </w:r>
      <w:r>
        <w:rPr>
          <w:w w:val="115"/>
        </w:rPr>
        <w:t>Models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Model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Requirements</w:t>
      </w:r>
      <w:r>
        <w:rPr>
          <w:spacing w:val="1"/>
          <w:w w:val="115"/>
        </w:rPr>
        <w:t xml:space="preserve"> </w:t>
      </w:r>
      <w:r>
        <w:rPr>
          <w:w w:val="115"/>
        </w:rPr>
        <w:t>Engineering</w:t>
      </w:r>
      <w:r>
        <w:rPr>
          <w:spacing w:val="1"/>
          <w:w w:val="115"/>
        </w:rPr>
        <w:t xml:space="preserve"> </w:t>
      </w:r>
      <w:r>
        <w:rPr>
          <w:w w:val="115"/>
        </w:rPr>
        <w:t>Principles</w:t>
      </w:r>
      <w:r>
        <w:rPr>
          <w:spacing w:val="1"/>
          <w:w w:val="115"/>
        </w:rPr>
        <w:t xml:space="preserve"> 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15"/>
        </w:rPr>
        <w:t>Requirements Engineering - Importance of Requirements - Types of Requirements -</w:t>
      </w:r>
      <w:r>
        <w:rPr>
          <w:spacing w:val="1"/>
          <w:w w:val="115"/>
        </w:rPr>
        <w:t xml:space="preserve"> </w:t>
      </w:r>
      <w:r>
        <w:rPr>
          <w:w w:val="115"/>
        </w:rPr>
        <w:t>Steps</w:t>
      </w:r>
      <w:r>
        <w:rPr>
          <w:spacing w:val="10"/>
          <w:w w:val="115"/>
        </w:rPr>
        <w:t xml:space="preserve"> </w:t>
      </w:r>
      <w:r>
        <w:rPr>
          <w:w w:val="115"/>
        </w:rPr>
        <w:t>involved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Requirements</w:t>
      </w:r>
      <w:r>
        <w:rPr>
          <w:spacing w:val="12"/>
          <w:w w:val="115"/>
        </w:rPr>
        <w:t xml:space="preserve"> </w:t>
      </w:r>
      <w:r>
        <w:rPr>
          <w:w w:val="115"/>
        </w:rPr>
        <w:t>Engineering</w:t>
      </w:r>
    </w:p>
    <w:p w:rsidR="003657A1" w:rsidRDefault="003657A1" w:rsidP="003657A1">
      <w:pPr>
        <w:spacing w:before="189"/>
        <w:ind w:left="840"/>
        <w:rPr>
          <w:b/>
        </w:rPr>
      </w:pPr>
      <w:r>
        <w:rPr>
          <w:b/>
          <w:w w:val="115"/>
        </w:rPr>
        <w:t>Unit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II</w:t>
      </w:r>
    </w:p>
    <w:p w:rsidR="003657A1" w:rsidRDefault="003657A1" w:rsidP="003657A1">
      <w:pPr>
        <w:spacing w:before="187"/>
        <w:ind w:left="840" w:right="834"/>
        <w:jc w:val="both"/>
      </w:pPr>
      <w:proofErr w:type="spellStart"/>
      <w:r>
        <w:rPr>
          <w:w w:val="115"/>
        </w:rPr>
        <w:t>Requirments</w:t>
      </w:r>
      <w:proofErr w:type="spellEnd"/>
      <w:r w:rsidR="00405898">
        <w:rPr>
          <w:w w:val="115"/>
        </w:rPr>
        <w:t xml:space="preserve"> </w:t>
      </w:r>
      <w:r>
        <w:rPr>
          <w:w w:val="115"/>
        </w:rPr>
        <w:t xml:space="preserve">Analysis </w:t>
      </w:r>
      <w:proofErr w:type="gramStart"/>
      <w:r>
        <w:rPr>
          <w:w w:val="115"/>
        </w:rPr>
        <w:t>Modeling :</w:t>
      </w:r>
      <w:proofErr w:type="gramEnd"/>
      <w:r>
        <w:rPr>
          <w:w w:val="115"/>
        </w:rPr>
        <w:t xml:space="preserve"> Analysis Modeling Approaches - Structured Analysis -</w:t>
      </w:r>
      <w:r>
        <w:rPr>
          <w:spacing w:val="-53"/>
          <w:w w:val="115"/>
        </w:rPr>
        <w:t xml:space="preserve"> </w:t>
      </w:r>
      <w:r>
        <w:rPr>
          <w:w w:val="115"/>
        </w:rPr>
        <w:t>Object Oriented Analysis - Design and Architectural Engineering : Design Process and</w:t>
      </w:r>
      <w:r>
        <w:rPr>
          <w:spacing w:val="1"/>
          <w:w w:val="115"/>
        </w:rPr>
        <w:t xml:space="preserve"> </w:t>
      </w:r>
      <w:r>
        <w:rPr>
          <w:w w:val="115"/>
        </w:rPr>
        <w:t>Concepts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Basic</w:t>
      </w:r>
      <w:r>
        <w:rPr>
          <w:spacing w:val="1"/>
          <w:w w:val="115"/>
        </w:rPr>
        <w:t xml:space="preserve"> </w:t>
      </w:r>
      <w:r>
        <w:rPr>
          <w:w w:val="115"/>
        </w:rPr>
        <w:t>Issues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Design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Characteristics  of  Good  Design  -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Design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Engineering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Function</w:t>
      </w:r>
      <w:r>
        <w:rPr>
          <w:spacing w:val="1"/>
          <w:w w:val="115"/>
        </w:rPr>
        <w:t xml:space="preserve"> </w:t>
      </w:r>
      <w:r>
        <w:rPr>
          <w:w w:val="115"/>
        </w:rPr>
        <w:t>Oriented</w:t>
      </w:r>
      <w:r>
        <w:rPr>
          <w:spacing w:val="1"/>
          <w:w w:val="115"/>
        </w:rPr>
        <w:t xml:space="preserve"> </w:t>
      </w:r>
      <w:r>
        <w:rPr>
          <w:w w:val="115"/>
        </w:rPr>
        <w:t>System</w:t>
      </w:r>
      <w:r>
        <w:rPr>
          <w:spacing w:val="1"/>
          <w:w w:val="115"/>
        </w:rPr>
        <w:t xml:space="preserve"> </w:t>
      </w:r>
      <w:r>
        <w:rPr>
          <w:w w:val="115"/>
        </w:rPr>
        <w:t>vs</w:t>
      </w:r>
      <w:r>
        <w:rPr>
          <w:spacing w:val="1"/>
          <w:w w:val="115"/>
        </w:rPr>
        <w:t xml:space="preserve"> </w:t>
      </w:r>
      <w:r>
        <w:rPr>
          <w:w w:val="115"/>
        </w:rPr>
        <w:t>Object</w:t>
      </w:r>
      <w:r>
        <w:rPr>
          <w:spacing w:val="1"/>
          <w:w w:val="115"/>
        </w:rPr>
        <w:t xml:space="preserve"> </w:t>
      </w:r>
      <w:r>
        <w:rPr>
          <w:w w:val="115"/>
        </w:rPr>
        <w:t>Oriented</w:t>
      </w:r>
      <w:r>
        <w:rPr>
          <w:spacing w:val="1"/>
          <w:w w:val="115"/>
        </w:rPr>
        <w:t xml:space="preserve"> </w:t>
      </w:r>
      <w:r>
        <w:rPr>
          <w:w w:val="115"/>
        </w:rPr>
        <w:t>System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Modularity,</w:t>
      </w:r>
      <w:r>
        <w:rPr>
          <w:spacing w:val="1"/>
          <w:w w:val="115"/>
        </w:rPr>
        <w:t xml:space="preserve"> </w:t>
      </w:r>
      <w:r>
        <w:rPr>
          <w:w w:val="115"/>
        </w:rPr>
        <w:t>Cohesion,</w:t>
      </w:r>
      <w:r>
        <w:rPr>
          <w:spacing w:val="1"/>
          <w:w w:val="115"/>
        </w:rPr>
        <w:t xml:space="preserve"> </w:t>
      </w:r>
      <w:r>
        <w:rPr>
          <w:w w:val="115"/>
        </w:rPr>
        <w:t>Coupling,</w:t>
      </w:r>
      <w:r>
        <w:rPr>
          <w:spacing w:val="1"/>
          <w:w w:val="115"/>
        </w:rPr>
        <w:t xml:space="preserve"> </w:t>
      </w:r>
      <w:r>
        <w:rPr>
          <w:w w:val="115"/>
        </w:rPr>
        <w:t>Layering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Real</w:t>
      </w:r>
      <w:r>
        <w:rPr>
          <w:spacing w:val="1"/>
          <w:w w:val="115"/>
        </w:rPr>
        <w:t xml:space="preserve"> </w:t>
      </w:r>
      <w:r>
        <w:rPr>
          <w:w w:val="115"/>
        </w:rPr>
        <w:t>Time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Design</w:t>
      </w:r>
      <w:r>
        <w:rPr>
          <w:spacing w:val="14"/>
          <w:w w:val="115"/>
        </w:rPr>
        <w:t xml:space="preserve"> </w:t>
      </w:r>
      <w:r>
        <w:rPr>
          <w:w w:val="115"/>
        </w:rPr>
        <w:t>-</w:t>
      </w:r>
      <w:r>
        <w:rPr>
          <w:spacing w:val="13"/>
          <w:w w:val="115"/>
        </w:rPr>
        <w:t xml:space="preserve"> </w:t>
      </w:r>
      <w:r>
        <w:rPr>
          <w:w w:val="115"/>
        </w:rPr>
        <w:t>Design</w:t>
      </w:r>
      <w:r>
        <w:rPr>
          <w:spacing w:val="11"/>
          <w:w w:val="115"/>
        </w:rPr>
        <w:t xml:space="preserve"> </w:t>
      </w:r>
      <w:r>
        <w:rPr>
          <w:w w:val="115"/>
        </w:rPr>
        <w:t>Models</w:t>
      </w:r>
      <w:r>
        <w:rPr>
          <w:spacing w:val="15"/>
          <w:w w:val="115"/>
        </w:rPr>
        <w:t xml:space="preserve"> </w:t>
      </w:r>
      <w:r>
        <w:rPr>
          <w:w w:val="115"/>
        </w:rPr>
        <w:t>-</w:t>
      </w:r>
      <w:r>
        <w:rPr>
          <w:spacing w:val="13"/>
          <w:w w:val="115"/>
        </w:rPr>
        <w:t xml:space="preserve"> </w:t>
      </w:r>
      <w:r>
        <w:rPr>
          <w:w w:val="115"/>
        </w:rPr>
        <w:t>Design</w:t>
      </w:r>
      <w:r>
        <w:rPr>
          <w:spacing w:val="13"/>
          <w:w w:val="115"/>
        </w:rPr>
        <w:t xml:space="preserve"> </w:t>
      </w:r>
      <w:r>
        <w:rPr>
          <w:w w:val="115"/>
        </w:rPr>
        <w:t>Documentation</w:t>
      </w:r>
    </w:p>
    <w:p w:rsidR="003657A1" w:rsidRDefault="003657A1" w:rsidP="003657A1">
      <w:pPr>
        <w:spacing w:before="190"/>
        <w:ind w:left="840"/>
        <w:rPr>
          <w:b/>
        </w:rPr>
      </w:pPr>
      <w:r>
        <w:rPr>
          <w:b/>
          <w:w w:val="115"/>
        </w:rPr>
        <w:t>Unit</w:t>
      </w:r>
      <w:r>
        <w:rPr>
          <w:b/>
          <w:spacing w:val="15"/>
          <w:w w:val="115"/>
        </w:rPr>
        <w:t xml:space="preserve"> </w:t>
      </w:r>
      <w:r>
        <w:rPr>
          <w:b/>
          <w:w w:val="115"/>
        </w:rPr>
        <w:t>III</w:t>
      </w:r>
    </w:p>
    <w:p w:rsidR="003657A1" w:rsidRDefault="003657A1" w:rsidP="003657A1">
      <w:pPr>
        <w:spacing w:before="189"/>
        <w:ind w:left="840" w:right="833"/>
        <w:jc w:val="both"/>
      </w:pPr>
      <w:r>
        <w:rPr>
          <w:w w:val="115"/>
        </w:rPr>
        <w:t xml:space="preserve">Object Oriented </w:t>
      </w:r>
      <w:proofErr w:type="gramStart"/>
      <w:r>
        <w:rPr>
          <w:w w:val="115"/>
        </w:rPr>
        <w:t>Concepts :</w:t>
      </w:r>
      <w:proofErr w:type="gramEnd"/>
      <w:r>
        <w:rPr>
          <w:w w:val="115"/>
        </w:rPr>
        <w:t xml:space="preserve"> Fundamental Parts of Object Oriented Approach - Data</w:t>
      </w:r>
      <w:r>
        <w:rPr>
          <w:spacing w:val="1"/>
          <w:w w:val="115"/>
        </w:rPr>
        <w:t xml:space="preserve"> </w:t>
      </w:r>
      <w:r>
        <w:rPr>
          <w:w w:val="115"/>
        </w:rPr>
        <w:t>Hiding and Class Hierarchy Creation</w:t>
      </w:r>
      <w:r>
        <w:rPr>
          <w:spacing w:val="1"/>
          <w:w w:val="115"/>
        </w:rPr>
        <w:t xml:space="preserve"> </w:t>
      </w:r>
      <w:r>
        <w:rPr>
          <w:w w:val="115"/>
        </w:rPr>
        <w:t>- Relationships - Role of UML in OO Design -</w:t>
      </w:r>
      <w:r>
        <w:rPr>
          <w:spacing w:val="1"/>
          <w:w w:val="115"/>
        </w:rPr>
        <w:t xml:space="preserve"> </w:t>
      </w:r>
      <w:r>
        <w:rPr>
          <w:w w:val="115"/>
        </w:rPr>
        <w:t>Design Patterns - Frameworks - Object Oriented Analysis - Object Oriented Design -</w:t>
      </w:r>
      <w:r>
        <w:rPr>
          <w:spacing w:val="1"/>
          <w:w w:val="115"/>
        </w:rPr>
        <w:t xml:space="preserve"> </w:t>
      </w:r>
      <w:r>
        <w:rPr>
          <w:w w:val="115"/>
        </w:rPr>
        <w:t>User</w:t>
      </w:r>
      <w:r>
        <w:rPr>
          <w:spacing w:val="1"/>
          <w:w w:val="115"/>
        </w:rPr>
        <w:t xml:space="preserve"> </w:t>
      </w:r>
      <w:r>
        <w:rPr>
          <w:w w:val="115"/>
        </w:rPr>
        <w:t>Interface</w:t>
      </w:r>
      <w:r>
        <w:rPr>
          <w:spacing w:val="1"/>
          <w:w w:val="115"/>
        </w:rPr>
        <w:t xml:space="preserve"> </w:t>
      </w:r>
      <w:r>
        <w:rPr>
          <w:w w:val="115"/>
        </w:rPr>
        <w:t>Design</w:t>
      </w:r>
      <w:r>
        <w:rPr>
          <w:spacing w:val="1"/>
          <w:w w:val="115"/>
        </w:rPr>
        <w:t xml:space="preserve"> 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15"/>
        </w:rPr>
        <w:t>Concepts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User</w:t>
      </w:r>
      <w:r>
        <w:rPr>
          <w:spacing w:val="1"/>
          <w:w w:val="115"/>
        </w:rPr>
        <w:t xml:space="preserve"> </w:t>
      </w:r>
      <w:r>
        <w:rPr>
          <w:w w:val="115"/>
        </w:rPr>
        <w:t>Interface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Elements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User</w:t>
      </w:r>
      <w:r>
        <w:rPr>
          <w:spacing w:val="1"/>
          <w:w w:val="115"/>
        </w:rPr>
        <w:t xml:space="preserve"> </w:t>
      </w:r>
      <w:r>
        <w:rPr>
          <w:w w:val="115"/>
        </w:rPr>
        <w:t>Interface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Designing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User</w:t>
      </w:r>
      <w:r>
        <w:rPr>
          <w:spacing w:val="1"/>
          <w:w w:val="115"/>
        </w:rPr>
        <w:t xml:space="preserve"> </w:t>
      </w:r>
      <w:r>
        <w:rPr>
          <w:w w:val="115"/>
        </w:rPr>
        <w:t>Interface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User</w:t>
      </w:r>
      <w:r>
        <w:rPr>
          <w:spacing w:val="1"/>
          <w:w w:val="115"/>
        </w:rPr>
        <w:t xml:space="preserve"> </w:t>
      </w:r>
      <w:r>
        <w:rPr>
          <w:w w:val="115"/>
        </w:rPr>
        <w:t>Interface</w:t>
      </w:r>
      <w:r>
        <w:rPr>
          <w:spacing w:val="1"/>
          <w:w w:val="115"/>
        </w:rPr>
        <w:t xml:space="preserve"> </w:t>
      </w:r>
      <w:r>
        <w:rPr>
          <w:w w:val="115"/>
        </w:rPr>
        <w:t>Evaluation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Golden</w:t>
      </w:r>
      <w:r>
        <w:rPr>
          <w:spacing w:val="1"/>
          <w:w w:val="115"/>
        </w:rPr>
        <w:t xml:space="preserve"> </w:t>
      </w:r>
      <w:r>
        <w:rPr>
          <w:w w:val="115"/>
        </w:rPr>
        <w:t>Rules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User</w:t>
      </w:r>
      <w:r>
        <w:rPr>
          <w:spacing w:val="1"/>
          <w:w w:val="115"/>
        </w:rPr>
        <w:t xml:space="preserve"> </w:t>
      </w:r>
      <w:r>
        <w:rPr>
          <w:w w:val="115"/>
        </w:rPr>
        <w:t>Interface</w:t>
      </w:r>
      <w:r>
        <w:rPr>
          <w:spacing w:val="14"/>
          <w:w w:val="115"/>
        </w:rPr>
        <w:t xml:space="preserve"> </w:t>
      </w:r>
      <w:r>
        <w:rPr>
          <w:w w:val="115"/>
        </w:rPr>
        <w:t>Design</w:t>
      </w:r>
      <w:r>
        <w:rPr>
          <w:spacing w:val="14"/>
          <w:w w:val="115"/>
        </w:rPr>
        <w:t xml:space="preserve"> </w:t>
      </w:r>
      <w:r>
        <w:rPr>
          <w:w w:val="115"/>
        </w:rPr>
        <w:t>-</w:t>
      </w:r>
      <w:r>
        <w:rPr>
          <w:spacing w:val="12"/>
          <w:w w:val="115"/>
        </w:rPr>
        <w:t xml:space="preserve"> </w:t>
      </w:r>
      <w:r>
        <w:rPr>
          <w:w w:val="115"/>
        </w:rPr>
        <w:t>User</w:t>
      </w:r>
      <w:r>
        <w:rPr>
          <w:spacing w:val="11"/>
          <w:w w:val="115"/>
        </w:rPr>
        <w:t xml:space="preserve"> </w:t>
      </w:r>
      <w:r>
        <w:rPr>
          <w:w w:val="115"/>
        </w:rPr>
        <w:t>Interface</w:t>
      </w:r>
      <w:r>
        <w:rPr>
          <w:spacing w:val="14"/>
          <w:w w:val="115"/>
        </w:rPr>
        <w:t xml:space="preserve"> </w:t>
      </w:r>
      <w:r>
        <w:rPr>
          <w:w w:val="115"/>
        </w:rPr>
        <w:t>Models</w:t>
      </w:r>
      <w:r>
        <w:rPr>
          <w:spacing w:val="14"/>
          <w:w w:val="115"/>
        </w:rPr>
        <w:t xml:space="preserve"> </w:t>
      </w:r>
      <w:r>
        <w:rPr>
          <w:w w:val="115"/>
        </w:rPr>
        <w:t>-</w:t>
      </w:r>
      <w:r>
        <w:rPr>
          <w:spacing w:val="10"/>
          <w:w w:val="115"/>
        </w:rPr>
        <w:t xml:space="preserve"> </w:t>
      </w:r>
      <w:r>
        <w:rPr>
          <w:w w:val="115"/>
        </w:rPr>
        <w:t>Usability</w:t>
      </w:r>
    </w:p>
    <w:p w:rsidR="003657A1" w:rsidRDefault="003657A1" w:rsidP="003657A1">
      <w:pPr>
        <w:spacing w:before="190"/>
        <w:ind w:left="840"/>
        <w:rPr>
          <w:b/>
        </w:rPr>
      </w:pPr>
      <w:r>
        <w:rPr>
          <w:b/>
          <w:w w:val="115"/>
        </w:rPr>
        <w:t>Unit</w:t>
      </w:r>
      <w:r>
        <w:rPr>
          <w:b/>
          <w:spacing w:val="14"/>
          <w:w w:val="115"/>
        </w:rPr>
        <w:t xml:space="preserve"> </w:t>
      </w:r>
      <w:r>
        <w:rPr>
          <w:b/>
          <w:w w:val="115"/>
        </w:rPr>
        <w:t>IV</w:t>
      </w:r>
    </w:p>
    <w:p w:rsidR="003657A1" w:rsidRDefault="003657A1" w:rsidP="003657A1">
      <w:pPr>
        <w:spacing w:before="189"/>
        <w:ind w:left="840" w:right="834"/>
        <w:jc w:val="both"/>
      </w:pP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Coding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Introduction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Measurement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Metrics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"/>
          <w:w w:val="115"/>
        </w:rPr>
        <w:t xml:space="preserve"> </w:t>
      </w:r>
      <w:r>
        <w:rPr>
          <w:w w:val="115"/>
        </w:rPr>
        <w:t>Configuration - Project Management Introduction - Introduction to Software Testing -</w:t>
      </w:r>
      <w:r>
        <w:rPr>
          <w:spacing w:val="1"/>
          <w:w w:val="115"/>
        </w:rPr>
        <w:t xml:space="preserve"> </w:t>
      </w:r>
      <w:r>
        <w:rPr>
          <w:w w:val="115"/>
        </w:rPr>
        <w:t>Software</w:t>
      </w:r>
      <w:r>
        <w:rPr>
          <w:spacing w:val="13"/>
          <w:w w:val="115"/>
        </w:rPr>
        <w:t xml:space="preserve"> </w:t>
      </w:r>
      <w:r>
        <w:rPr>
          <w:w w:val="115"/>
        </w:rPr>
        <w:t>Maintenance</w:t>
      </w:r>
    </w:p>
    <w:p w:rsidR="003657A1" w:rsidRDefault="003657A1" w:rsidP="003657A1">
      <w:pPr>
        <w:spacing w:before="188"/>
        <w:ind w:left="840"/>
        <w:rPr>
          <w:b/>
        </w:rPr>
      </w:pPr>
      <w:r>
        <w:rPr>
          <w:b/>
          <w:w w:val="115"/>
        </w:rPr>
        <w:t>Unit</w:t>
      </w:r>
      <w:r>
        <w:rPr>
          <w:b/>
          <w:spacing w:val="15"/>
          <w:w w:val="115"/>
        </w:rPr>
        <w:t xml:space="preserve"> </w:t>
      </w:r>
      <w:r>
        <w:rPr>
          <w:b/>
          <w:w w:val="115"/>
        </w:rPr>
        <w:t>V</w:t>
      </w:r>
    </w:p>
    <w:p w:rsidR="003657A1" w:rsidRDefault="003657A1" w:rsidP="005E03D7">
      <w:pPr>
        <w:spacing w:before="213"/>
        <w:ind w:left="840" w:right="832"/>
        <w:jc w:val="both"/>
      </w:pPr>
      <w:r>
        <w:rPr>
          <w:w w:val="115"/>
        </w:rPr>
        <w:t>Web</w:t>
      </w:r>
      <w:r>
        <w:rPr>
          <w:spacing w:val="1"/>
          <w:w w:val="115"/>
        </w:rPr>
        <w:t xml:space="preserve"> </w:t>
      </w:r>
      <w:r>
        <w:rPr>
          <w:w w:val="115"/>
        </w:rPr>
        <w:t>Engineering</w:t>
      </w:r>
      <w:r>
        <w:rPr>
          <w:spacing w:val="1"/>
          <w:w w:val="115"/>
        </w:rPr>
        <w:t xml:space="preserve"> 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15"/>
        </w:rPr>
        <w:t>Introduction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Web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General</w:t>
      </w:r>
      <w:r>
        <w:rPr>
          <w:spacing w:val="1"/>
          <w:w w:val="115"/>
        </w:rPr>
        <w:t xml:space="preserve"> </w:t>
      </w:r>
      <w:r>
        <w:rPr>
          <w:w w:val="115"/>
        </w:rPr>
        <w:t>Web</w:t>
      </w:r>
      <w:r>
        <w:rPr>
          <w:spacing w:val="1"/>
          <w:w w:val="115"/>
        </w:rPr>
        <w:t xml:space="preserve"> </w:t>
      </w:r>
      <w:r>
        <w:rPr>
          <w:w w:val="115"/>
        </w:rPr>
        <w:t>Characteristics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Web</w:t>
      </w:r>
      <w:r>
        <w:rPr>
          <w:spacing w:val="1"/>
          <w:w w:val="115"/>
        </w:rPr>
        <w:t xml:space="preserve"> </w:t>
      </w:r>
      <w:r>
        <w:rPr>
          <w:w w:val="115"/>
        </w:rPr>
        <w:t>Application Categories - Working of Web Application - Advantages and Drawbacks of</w:t>
      </w:r>
      <w:r>
        <w:rPr>
          <w:spacing w:val="1"/>
          <w:w w:val="115"/>
        </w:rPr>
        <w:t xml:space="preserve"> </w:t>
      </w:r>
      <w:r>
        <w:rPr>
          <w:w w:val="115"/>
        </w:rPr>
        <w:t>Web</w:t>
      </w:r>
      <w:r>
        <w:rPr>
          <w:spacing w:val="-6"/>
          <w:w w:val="115"/>
        </w:rPr>
        <w:t xml:space="preserve"> </w:t>
      </w:r>
      <w:r>
        <w:rPr>
          <w:w w:val="115"/>
        </w:rPr>
        <w:t>Applications</w:t>
      </w:r>
      <w:r>
        <w:rPr>
          <w:spacing w:val="-2"/>
          <w:w w:val="115"/>
        </w:rPr>
        <w:t xml:space="preserve"> </w:t>
      </w:r>
      <w:r>
        <w:rPr>
          <w:w w:val="115"/>
        </w:rPr>
        <w:t>-</w:t>
      </w:r>
      <w:r>
        <w:rPr>
          <w:spacing w:val="-3"/>
          <w:w w:val="115"/>
        </w:rPr>
        <w:t xml:space="preserve"> </w:t>
      </w:r>
      <w:r>
        <w:rPr>
          <w:w w:val="115"/>
        </w:rPr>
        <w:t>Web</w:t>
      </w:r>
      <w:r>
        <w:rPr>
          <w:spacing w:val="-3"/>
          <w:w w:val="115"/>
        </w:rPr>
        <w:t xml:space="preserve"> </w:t>
      </w:r>
      <w:r>
        <w:rPr>
          <w:w w:val="115"/>
        </w:rPr>
        <w:t>Engineering</w:t>
      </w:r>
      <w:r>
        <w:rPr>
          <w:spacing w:val="-2"/>
          <w:w w:val="115"/>
        </w:rPr>
        <w:t xml:space="preserve"> </w:t>
      </w:r>
      <w:r>
        <w:rPr>
          <w:w w:val="115"/>
        </w:rPr>
        <w:t>-</w:t>
      </w:r>
      <w:r>
        <w:rPr>
          <w:spacing w:val="-4"/>
          <w:w w:val="115"/>
        </w:rPr>
        <w:t xml:space="preserve"> </w:t>
      </w:r>
      <w:r>
        <w:rPr>
          <w:w w:val="115"/>
        </w:rPr>
        <w:t>Emerging</w:t>
      </w:r>
      <w:r>
        <w:rPr>
          <w:spacing w:val="-4"/>
          <w:w w:val="115"/>
        </w:rPr>
        <w:t xml:space="preserve"> </w:t>
      </w:r>
      <w:r>
        <w:rPr>
          <w:w w:val="115"/>
        </w:rPr>
        <w:t>Trends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Software</w:t>
      </w:r>
      <w:r>
        <w:rPr>
          <w:spacing w:val="-3"/>
          <w:w w:val="115"/>
        </w:rPr>
        <w:t xml:space="preserve"> </w:t>
      </w:r>
      <w:r>
        <w:rPr>
          <w:w w:val="115"/>
        </w:rPr>
        <w:t>Engineering -</w:t>
      </w:r>
      <w:r>
        <w:rPr>
          <w:spacing w:val="-3"/>
          <w:w w:val="115"/>
        </w:rPr>
        <w:t xml:space="preserve"> </w:t>
      </w:r>
      <w:r>
        <w:rPr>
          <w:w w:val="115"/>
        </w:rPr>
        <w:t>Web2.0 - Rapid Delivery - Open Source Software Development - Security Engineering -</w:t>
      </w:r>
      <w:r>
        <w:rPr>
          <w:spacing w:val="1"/>
          <w:w w:val="115"/>
        </w:rPr>
        <w:t xml:space="preserve"> </w:t>
      </w:r>
      <w:r>
        <w:rPr>
          <w:w w:val="115"/>
        </w:rPr>
        <w:t>Service Oriented Software Engineering - Web Service - Software as a Service - Service</w:t>
      </w:r>
      <w:r>
        <w:rPr>
          <w:spacing w:val="1"/>
          <w:w w:val="115"/>
        </w:rPr>
        <w:t xml:space="preserve"> </w:t>
      </w:r>
      <w:r>
        <w:rPr>
          <w:w w:val="115"/>
        </w:rPr>
        <w:t>Oriented Architecture - Cloud Computing - Aspect Oriented Software Development -</w:t>
      </w:r>
      <w:r>
        <w:rPr>
          <w:spacing w:val="1"/>
          <w:w w:val="115"/>
        </w:rPr>
        <w:t xml:space="preserve"> </w:t>
      </w:r>
      <w:r>
        <w:rPr>
          <w:w w:val="115"/>
        </w:rPr>
        <w:t>Test</w:t>
      </w:r>
      <w:r>
        <w:rPr>
          <w:spacing w:val="13"/>
          <w:w w:val="115"/>
        </w:rPr>
        <w:t xml:space="preserve"> </w:t>
      </w:r>
      <w:r>
        <w:rPr>
          <w:w w:val="115"/>
        </w:rPr>
        <w:t>Driven</w:t>
      </w:r>
      <w:r>
        <w:rPr>
          <w:spacing w:val="12"/>
          <w:w w:val="115"/>
        </w:rPr>
        <w:t xml:space="preserve"> </w:t>
      </w:r>
      <w:r>
        <w:rPr>
          <w:w w:val="115"/>
        </w:rPr>
        <w:t>Development</w:t>
      </w:r>
      <w:r>
        <w:rPr>
          <w:spacing w:val="15"/>
          <w:w w:val="115"/>
        </w:rPr>
        <w:t xml:space="preserve"> </w:t>
      </w:r>
      <w:r>
        <w:rPr>
          <w:w w:val="115"/>
        </w:rPr>
        <w:t>-</w:t>
      </w:r>
      <w:r>
        <w:rPr>
          <w:spacing w:val="12"/>
          <w:w w:val="115"/>
        </w:rPr>
        <w:t xml:space="preserve"> </w:t>
      </w:r>
      <w:r>
        <w:rPr>
          <w:w w:val="115"/>
        </w:rPr>
        <w:t>Social</w:t>
      </w:r>
      <w:r>
        <w:rPr>
          <w:spacing w:val="13"/>
          <w:w w:val="115"/>
        </w:rPr>
        <w:t xml:space="preserve"> </w:t>
      </w:r>
      <w:r>
        <w:rPr>
          <w:w w:val="115"/>
        </w:rPr>
        <w:t>Computing</w:t>
      </w:r>
    </w:p>
    <w:p w:rsidR="003657A1" w:rsidRDefault="003657A1" w:rsidP="003657A1">
      <w:pPr>
        <w:spacing w:before="189"/>
        <w:ind w:left="840"/>
        <w:rPr>
          <w:b/>
        </w:rPr>
      </w:pPr>
      <w:r>
        <w:rPr>
          <w:b/>
          <w:w w:val="110"/>
        </w:rPr>
        <w:t>Textbook:</w:t>
      </w:r>
    </w:p>
    <w:p w:rsidR="003657A1" w:rsidRDefault="003657A1" w:rsidP="003657A1">
      <w:pPr>
        <w:spacing w:before="189"/>
        <w:ind w:left="1200" w:hanging="360"/>
      </w:pPr>
      <w:r>
        <w:rPr>
          <w:w w:val="120"/>
        </w:rPr>
        <w:lastRenderedPageBreak/>
        <w:t>1.</w:t>
      </w:r>
      <w:r>
        <w:rPr>
          <w:spacing w:val="1"/>
          <w:w w:val="120"/>
        </w:rPr>
        <w:t xml:space="preserve"> </w:t>
      </w:r>
      <w:r>
        <w:rPr>
          <w:w w:val="120"/>
        </w:rPr>
        <w:t>Software</w:t>
      </w:r>
      <w:r>
        <w:rPr>
          <w:spacing w:val="1"/>
          <w:w w:val="120"/>
        </w:rPr>
        <w:t xml:space="preserve"> </w:t>
      </w:r>
      <w:r>
        <w:rPr>
          <w:w w:val="120"/>
        </w:rPr>
        <w:t>Engineering,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Chandramouli</w:t>
      </w:r>
      <w:proofErr w:type="spellEnd"/>
      <w:r>
        <w:rPr>
          <w:spacing w:val="1"/>
          <w:w w:val="120"/>
        </w:rPr>
        <w:t xml:space="preserve"> </w:t>
      </w:r>
      <w:r>
        <w:rPr>
          <w:w w:val="120"/>
        </w:rPr>
        <w:t>Subramanian,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SaikatDutt</w:t>
      </w:r>
      <w:proofErr w:type="spellEnd"/>
      <w:r>
        <w:rPr>
          <w:w w:val="120"/>
        </w:rPr>
        <w:t>,</w:t>
      </w:r>
      <w:r>
        <w:rPr>
          <w:spacing w:val="1"/>
          <w:w w:val="120"/>
        </w:rPr>
        <w:t xml:space="preserve"> </w:t>
      </w:r>
      <w:proofErr w:type="spellStart"/>
      <w:r>
        <w:rPr>
          <w:w w:val="120"/>
        </w:rPr>
        <w:t>Chandramouli</w:t>
      </w:r>
      <w:proofErr w:type="spellEnd"/>
      <w:r>
        <w:rPr>
          <w:spacing w:val="-56"/>
          <w:w w:val="120"/>
        </w:rPr>
        <w:t xml:space="preserve"> </w:t>
      </w:r>
      <w:r>
        <w:rPr>
          <w:w w:val="120"/>
        </w:rPr>
        <w:t>Seetharaman,</w:t>
      </w:r>
      <w:r>
        <w:rPr>
          <w:spacing w:val="7"/>
          <w:w w:val="120"/>
        </w:rPr>
        <w:t xml:space="preserve"> </w:t>
      </w:r>
      <w:proofErr w:type="spellStart"/>
      <w:r>
        <w:rPr>
          <w:w w:val="120"/>
        </w:rPr>
        <w:t>B.</w:t>
      </w:r>
      <w:proofErr w:type="gramStart"/>
      <w:r>
        <w:rPr>
          <w:w w:val="120"/>
        </w:rPr>
        <w:t>G.Geetha</w:t>
      </w:r>
      <w:proofErr w:type="spellEnd"/>
      <w:proofErr w:type="gramEnd"/>
      <w:r>
        <w:rPr>
          <w:w w:val="120"/>
        </w:rPr>
        <w:t>,</w:t>
      </w:r>
      <w:r>
        <w:rPr>
          <w:spacing w:val="8"/>
          <w:w w:val="120"/>
        </w:rPr>
        <w:t xml:space="preserve"> </w:t>
      </w:r>
      <w:r>
        <w:rPr>
          <w:w w:val="120"/>
        </w:rPr>
        <w:t>Pearson</w:t>
      </w:r>
      <w:r>
        <w:rPr>
          <w:spacing w:val="8"/>
          <w:w w:val="120"/>
        </w:rPr>
        <w:t xml:space="preserve"> </w:t>
      </w:r>
      <w:r>
        <w:rPr>
          <w:w w:val="120"/>
        </w:rPr>
        <w:t>Publications,</w:t>
      </w:r>
      <w:r>
        <w:rPr>
          <w:spacing w:val="7"/>
          <w:w w:val="120"/>
        </w:rPr>
        <w:t xml:space="preserve"> </w:t>
      </w:r>
      <w:r>
        <w:rPr>
          <w:w w:val="120"/>
        </w:rPr>
        <w:t>2015.</w:t>
      </w:r>
    </w:p>
    <w:p w:rsidR="003657A1" w:rsidRDefault="003657A1" w:rsidP="003657A1">
      <w:pPr>
        <w:spacing w:before="187"/>
        <w:ind w:left="840"/>
        <w:rPr>
          <w:b/>
        </w:rPr>
      </w:pPr>
      <w:r>
        <w:rPr>
          <w:b/>
          <w:spacing w:val="-1"/>
          <w:w w:val="115"/>
        </w:rPr>
        <w:t>Reference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Books:</w:t>
      </w:r>
    </w:p>
    <w:p w:rsidR="003657A1" w:rsidRDefault="003657A1" w:rsidP="003657A1">
      <w:pPr>
        <w:spacing w:before="189"/>
        <w:ind w:left="840"/>
      </w:pPr>
      <w:r>
        <w:rPr>
          <w:w w:val="115"/>
        </w:rPr>
        <w:t>1.</w:t>
      </w:r>
      <w:r>
        <w:rPr>
          <w:spacing w:val="15"/>
          <w:w w:val="115"/>
        </w:rPr>
        <w:t xml:space="preserve"> </w:t>
      </w:r>
      <w:r>
        <w:rPr>
          <w:w w:val="115"/>
        </w:rPr>
        <w:t>Software</w:t>
      </w:r>
      <w:r>
        <w:rPr>
          <w:spacing w:val="20"/>
          <w:w w:val="115"/>
        </w:rPr>
        <w:t xml:space="preserve"> </w:t>
      </w:r>
      <w:proofErr w:type="spellStart"/>
      <w:proofErr w:type="gramStart"/>
      <w:r>
        <w:rPr>
          <w:w w:val="115"/>
        </w:rPr>
        <w:t>Engineering,Jibitesh</w:t>
      </w:r>
      <w:proofErr w:type="spellEnd"/>
      <w:proofErr w:type="gramEnd"/>
      <w:r>
        <w:rPr>
          <w:spacing w:val="19"/>
          <w:w w:val="115"/>
        </w:rPr>
        <w:t xml:space="preserve"> </w:t>
      </w:r>
      <w:r>
        <w:rPr>
          <w:w w:val="115"/>
        </w:rPr>
        <w:t>Mishra,</w:t>
      </w:r>
      <w:r>
        <w:rPr>
          <w:spacing w:val="17"/>
          <w:w w:val="115"/>
        </w:rPr>
        <w:t xml:space="preserve"> </w:t>
      </w:r>
      <w:r>
        <w:rPr>
          <w:w w:val="115"/>
        </w:rPr>
        <w:t>Pearson</w:t>
      </w:r>
      <w:r>
        <w:rPr>
          <w:spacing w:val="17"/>
          <w:w w:val="115"/>
        </w:rPr>
        <w:t xml:space="preserve"> </w:t>
      </w:r>
      <w:r>
        <w:rPr>
          <w:w w:val="115"/>
        </w:rPr>
        <w:t>Education,</w:t>
      </w:r>
      <w:r>
        <w:rPr>
          <w:spacing w:val="17"/>
          <w:w w:val="115"/>
        </w:rPr>
        <w:t xml:space="preserve"> </w:t>
      </w:r>
      <w:r>
        <w:rPr>
          <w:w w:val="115"/>
        </w:rPr>
        <w:t>2011.</w:t>
      </w:r>
    </w:p>
    <w:p w:rsidR="003657A1" w:rsidRDefault="003657A1" w:rsidP="003657A1">
      <w:pPr>
        <w:spacing w:before="1"/>
        <w:ind w:left="5278"/>
      </w:pPr>
      <w:r>
        <w:rPr>
          <w:w w:val="105"/>
        </w:rPr>
        <w:t>*****</w:t>
      </w:r>
    </w:p>
    <w:p w:rsidR="003657A1" w:rsidRDefault="003657A1" w:rsidP="003657A1">
      <w:pPr>
        <w:sectPr w:rsidR="003657A1">
          <w:type w:val="continuous"/>
          <w:pgSz w:w="12240" w:h="15840"/>
          <w:pgMar w:top="820" w:right="600" w:bottom="980" w:left="600" w:header="720" w:footer="720" w:gutter="0"/>
          <w:cols w:space="720"/>
        </w:sectPr>
      </w:pPr>
    </w:p>
    <w:p w:rsidR="003657A1" w:rsidRDefault="003657A1" w:rsidP="003657A1">
      <w:pPr>
        <w:spacing w:before="85" w:line="420" w:lineRule="auto"/>
        <w:ind w:left="840" w:right="4183" w:firstLine="117"/>
        <w:rPr>
          <w:b/>
          <w:sz w:val="24"/>
        </w:rPr>
      </w:pPr>
    </w:p>
    <w:p w:rsidR="006D4D7F" w:rsidRPr="00C73EE8" w:rsidRDefault="006D4D7F" w:rsidP="00C73EE8">
      <w:pPr>
        <w:spacing w:before="187"/>
        <w:ind w:left="840"/>
        <w:jc w:val="center"/>
        <w:rPr>
          <w:b/>
          <w:spacing w:val="-1"/>
          <w:w w:val="115"/>
        </w:rPr>
      </w:pPr>
      <w:r w:rsidRPr="00C73EE8">
        <w:rPr>
          <w:b/>
          <w:spacing w:val="-1"/>
          <w:w w:val="115"/>
        </w:rPr>
        <w:t>SKILL BASED ELECTIVE II (V SEMESTER)</w:t>
      </w:r>
    </w:p>
    <w:p w:rsidR="006D4D7F" w:rsidRPr="00C73EE8" w:rsidRDefault="006D4D7F" w:rsidP="00C73EE8">
      <w:pPr>
        <w:spacing w:before="187"/>
        <w:ind w:left="840"/>
        <w:jc w:val="center"/>
        <w:rPr>
          <w:b/>
          <w:spacing w:val="-1"/>
          <w:w w:val="115"/>
        </w:rPr>
      </w:pPr>
      <w:r w:rsidRPr="00C73EE8">
        <w:rPr>
          <w:b/>
          <w:spacing w:val="-1"/>
          <w:w w:val="115"/>
        </w:rPr>
        <w:t>CULTURAL TOURISM IN INDIA</w:t>
      </w:r>
    </w:p>
    <w:p w:rsidR="006D4D7F" w:rsidRPr="00C73EE8" w:rsidRDefault="006D4D7F" w:rsidP="00C73EE8">
      <w:pPr>
        <w:spacing w:before="187"/>
        <w:ind w:left="840"/>
        <w:jc w:val="both"/>
        <w:rPr>
          <w:b/>
          <w:spacing w:val="-1"/>
          <w:w w:val="115"/>
        </w:rPr>
      </w:pPr>
      <w:r w:rsidRPr="00C73EE8">
        <w:rPr>
          <w:b/>
          <w:spacing w:val="-1"/>
          <w:w w:val="115"/>
        </w:rPr>
        <w:t>Unit I</w:t>
      </w:r>
    </w:p>
    <w:p w:rsidR="006D4D7F" w:rsidRPr="00C73EE8" w:rsidRDefault="006D4D7F" w:rsidP="00C73EE8">
      <w:pPr>
        <w:spacing w:before="213"/>
        <w:ind w:left="840" w:right="832"/>
        <w:jc w:val="both"/>
        <w:rPr>
          <w:w w:val="115"/>
        </w:rPr>
      </w:pPr>
      <w:r w:rsidRPr="00C73EE8">
        <w:rPr>
          <w:w w:val="115"/>
        </w:rPr>
        <w:t>Travel for knowledge and education – travel during Ancient period-</w:t>
      </w:r>
      <w:proofErr w:type="spellStart"/>
      <w:proofErr w:type="gramStart"/>
      <w:r w:rsidRPr="00C73EE8">
        <w:rPr>
          <w:w w:val="115"/>
        </w:rPr>
        <w:t>Nalanda,Taxila</w:t>
      </w:r>
      <w:proofErr w:type="spellEnd"/>
      <w:proofErr w:type="gramEnd"/>
      <w:r w:rsidRPr="00C73EE8">
        <w:rPr>
          <w:w w:val="115"/>
        </w:rPr>
        <w:t xml:space="preserve"> , Kanchipuram, Madurai, Medieval Period – </w:t>
      </w:r>
      <w:proofErr w:type="spellStart"/>
      <w:r w:rsidRPr="00C73EE8">
        <w:rPr>
          <w:w w:val="115"/>
        </w:rPr>
        <w:t>Travellers</w:t>
      </w:r>
      <w:proofErr w:type="spellEnd"/>
      <w:r w:rsidRPr="00C73EE8">
        <w:rPr>
          <w:w w:val="115"/>
        </w:rPr>
        <w:t xml:space="preserve"> – Abdul </w:t>
      </w:r>
      <w:proofErr w:type="spellStart"/>
      <w:r w:rsidRPr="00C73EE8">
        <w:rPr>
          <w:w w:val="115"/>
        </w:rPr>
        <w:t>Razaak,Ibn</w:t>
      </w:r>
      <w:proofErr w:type="spellEnd"/>
      <w:r w:rsidRPr="00C73EE8">
        <w:rPr>
          <w:w w:val="115"/>
        </w:rPr>
        <w:t xml:space="preserve"> </w:t>
      </w:r>
      <w:proofErr w:type="spellStart"/>
      <w:r w:rsidRPr="00C73EE8">
        <w:rPr>
          <w:w w:val="115"/>
        </w:rPr>
        <w:t>Batuta</w:t>
      </w:r>
      <w:proofErr w:type="spellEnd"/>
      <w:r w:rsidRPr="00C73EE8">
        <w:rPr>
          <w:w w:val="115"/>
        </w:rPr>
        <w:t xml:space="preserve">, </w:t>
      </w:r>
      <w:proofErr w:type="spellStart"/>
      <w:r w:rsidRPr="00C73EE8">
        <w:rPr>
          <w:w w:val="115"/>
        </w:rPr>
        <w:t>Marcopolo</w:t>
      </w:r>
      <w:proofErr w:type="spellEnd"/>
      <w:r w:rsidRPr="00C73EE8">
        <w:rPr>
          <w:w w:val="115"/>
        </w:rPr>
        <w:t xml:space="preserve">, </w:t>
      </w:r>
      <w:proofErr w:type="spellStart"/>
      <w:r w:rsidRPr="00C73EE8">
        <w:rPr>
          <w:w w:val="115"/>
        </w:rPr>
        <w:t>Domingos</w:t>
      </w:r>
      <w:proofErr w:type="spellEnd"/>
      <w:r w:rsidRPr="00C73EE8">
        <w:rPr>
          <w:w w:val="115"/>
        </w:rPr>
        <w:t xml:space="preserve"> </w:t>
      </w:r>
      <w:proofErr w:type="spellStart"/>
      <w:r w:rsidRPr="00C73EE8">
        <w:rPr>
          <w:w w:val="115"/>
        </w:rPr>
        <w:t>Paes</w:t>
      </w:r>
      <w:proofErr w:type="spellEnd"/>
      <w:r w:rsidRPr="00C73EE8">
        <w:rPr>
          <w:w w:val="115"/>
        </w:rPr>
        <w:t xml:space="preserve">, </w:t>
      </w:r>
      <w:proofErr w:type="spellStart"/>
      <w:r w:rsidRPr="00C73EE8">
        <w:rPr>
          <w:w w:val="115"/>
        </w:rPr>
        <w:t>Nuniz</w:t>
      </w:r>
      <w:proofErr w:type="spellEnd"/>
      <w:r w:rsidRPr="00C73EE8">
        <w:rPr>
          <w:w w:val="115"/>
        </w:rPr>
        <w:t xml:space="preserve"> Modern Period – </w:t>
      </w:r>
      <w:proofErr w:type="spellStart"/>
      <w:r w:rsidRPr="00C73EE8">
        <w:rPr>
          <w:w w:val="115"/>
        </w:rPr>
        <w:t>WilliamHawkins</w:t>
      </w:r>
      <w:proofErr w:type="spellEnd"/>
      <w:r w:rsidRPr="00C73EE8">
        <w:rPr>
          <w:w w:val="115"/>
        </w:rPr>
        <w:t>, Thomas Roe, Bernier.</w:t>
      </w:r>
    </w:p>
    <w:p w:rsidR="006D4D7F" w:rsidRPr="00C73EE8" w:rsidRDefault="006D4D7F" w:rsidP="00C73EE8">
      <w:pPr>
        <w:spacing w:before="187"/>
        <w:ind w:left="840"/>
        <w:jc w:val="both"/>
        <w:rPr>
          <w:b/>
          <w:spacing w:val="-1"/>
          <w:w w:val="115"/>
        </w:rPr>
      </w:pPr>
      <w:r w:rsidRPr="00C73EE8">
        <w:rPr>
          <w:b/>
          <w:spacing w:val="-1"/>
          <w:w w:val="115"/>
        </w:rPr>
        <w:t>Unit II</w:t>
      </w:r>
    </w:p>
    <w:p w:rsidR="006D4D7F" w:rsidRPr="00C73EE8" w:rsidRDefault="006D4D7F" w:rsidP="00C73EE8">
      <w:pPr>
        <w:spacing w:before="213"/>
        <w:ind w:left="840" w:right="832"/>
        <w:jc w:val="both"/>
        <w:rPr>
          <w:w w:val="115"/>
        </w:rPr>
      </w:pPr>
      <w:r w:rsidRPr="00C73EE8">
        <w:rPr>
          <w:w w:val="115"/>
        </w:rPr>
        <w:t xml:space="preserve">Culinary Traditions, </w:t>
      </w:r>
      <w:proofErr w:type="spellStart"/>
      <w:r w:rsidRPr="00C73EE8">
        <w:rPr>
          <w:w w:val="115"/>
        </w:rPr>
        <w:t>Crafs</w:t>
      </w:r>
      <w:proofErr w:type="spellEnd"/>
      <w:r w:rsidRPr="00C73EE8">
        <w:rPr>
          <w:w w:val="115"/>
        </w:rPr>
        <w:t xml:space="preserve">, Melas, </w:t>
      </w:r>
      <w:proofErr w:type="spellStart"/>
      <w:r w:rsidRPr="00C73EE8">
        <w:rPr>
          <w:w w:val="115"/>
        </w:rPr>
        <w:t>Emporias</w:t>
      </w:r>
      <w:proofErr w:type="spellEnd"/>
      <w:r w:rsidRPr="00C73EE8">
        <w:rPr>
          <w:w w:val="115"/>
        </w:rPr>
        <w:t xml:space="preserve">, Folklores, Traditions. </w:t>
      </w:r>
      <w:proofErr w:type="spellStart"/>
      <w:r w:rsidRPr="00C73EE8">
        <w:rPr>
          <w:w w:val="115"/>
        </w:rPr>
        <w:t>MusicHindustani</w:t>
      </w:r>
      <w:proofErr w:type="spellEnd"/>
      <w:r w:rsidRPr="00C73EE8">
        <w:rPr>
          <w:w w:val="115"/>
        </w:rPr>
        <w:t xml:space="preserve">, Carnatic Dance – </w:t>
      </w:r>
      <w:proofErr w:type="spellStart"/>
      <w:r w:rsidRPr="00C73EE8">
        <w:rPr>
          <w:w w:val="115"/>
        </w:rPr>
        <w:t>Kuchipudi</w:t>
      </w:r>
      <w:proofErr w:type="spellEnd"/>
      <w:r w:rsidRPr="00C73EE8">
        <w:rPr>
          <w:w w:val="115"/>
        </w:rPr>
        <w:t xml:space="preserve">, </w:t>
      </w:r>
      <w:proofErr w:type="spellStart"/>
      <w:r w:rsidRPr="00C73EE8">
        <w:rPr>
          <w:w w:val="115"/>
        </w:rPr>
        <w:t>Odisi</w:t>
      </w:r>
      <w:proofErr w:type="spellEnd"/>
      <w:r w:rsidRPr="00C73EE8">
        <w:rPr>
          <w:w w:val="115"/>
        </w:rPr>
        <w:t xml:space="preserve">, </w:t>
      </w:r>
      <w:proofErr w:type="spellStart"/>
      <w:proofErr w:type="gramStart"/>
      <w:r w:rsidRPr="00C73EE8">
        <w:rPr>
          <w:w w:val="115"/>
        </w:rPr>
        <w:t>Kathakalli,Bharathanattiyam</w:t>
      </w:r>
      <w:proofErr w:type="spellEnd"/>
      <w:proofErr w:type="gramEnd"/>
      <w:r w:rsidRPr="00C73EE8">
        <w:rPr>
          <w:w w:val="115"/>
        </w:rPr>
        <w:t>.</w:t>
      </w:r>
    </w:p>
    <w:p w:rsidR="006D4D7F" w:rsidRPr="00C73EE8" w:rsidRDefault="006D4D7F" w:rsidP="00C73EE8">
      <w:pPr>
        <w:spacing w:before="187"/>
        <w:ind w:left="840"/>
        <w:jc w:val="both"/>
        <w:rPr>
          <w:b/>
          <w:spacing w:val="-1"/>
          <w:w w:val="115"/>
        </w:rPr>
      </w:pPr>
      <w:r w:rsidRPr="00C73EE8">
        <w:rPr>
          <w:b/>
          <w:spacing w:val="-1"/>
          <w:w w:val="115"/>
        </w:rPr>
        <w:t>Unit III</w:t>
      </w:r>
    </w:p>
    <w:p w:rsidR="006D4D7F" w:rsidRPr="00C73EE8" w:rsidRDefault="006D4D7F" w:rsidP="00C73EE8">
      <w:pPr>
        <w:spacing w:before="213"/>
        <w:ind w:left="840" w:right="832"/>
        <w:jc w:val="both"/>
        <w:rPr>
          <w:w w:val="115"/>
        </w:rPr>
      </w:pPr>
      <w:r w:rsidRPr="00C73EE8">
        <w:rPr>
          <w:w w:val="115"/>
        </w:rPr>
        <w:t xml:space="preserve">Tourist </w:t>
      </w:r>
      <w:proofErr w:type="spellStart"/>
      <w:r w:rsidRPr="00C73EE8">
        <w:rPr>
          <w:w w:val="115"/>
        </w:rPr>
        <w:t>Centres</w:t>
      </w:r>
      <w:proofErr w:type="spellEnd"/>
      <w:r w:rsidRPr="00C73EE8">
        <w:rPr>
          <w:w w:val="115"/>
        </w:rPr>
        <w:t xml:space="preserve"> in North – Delhi, Agra, Jaipur, Ajanta, Ellora. South – </w:t>
      </w:r>
      <w:proofErr w:type="spellStart"/>
      <w:proofErr w:type="gramStart"/>
      <w:r w:rsidRPr="00C73EE8">
        <w:rPr>
          <w:w w:val="115"/>
        </w:rPr>
        <w:t>Belur,Helibed</w:t>
      </w:r>
      <w:proofErr w:type="spellEnd"/>
      <w:proofErr w:type="gramEnd"/>
      <w:r w:rsidRPr="00C73EE8">
        <w:rPr>
          <w:w w:val="115"/>
        </w:rPr>
        <w:t xml:space="preserve">, Mysore, </w:t>
      </w:r>
      <w:proofErr w:type="spellStart"/>
      <w:r w:rsidRPr="00C73EE8">
        <w:rPr>
          <w:w w:val="115"/>
        </w:rPr>
        <w:t>Mamallapuram</w:t>
      </w:r>
      <w:proofErr w:type="spellEnd"/>
      <w:r w:rsidRPr="00C73EE8">
        <w:rPr>
          <w:w w:val="115"/>
        </w:rPr>
        <w:t>, Kanchipuram, Madurai, Tanjore, Trichy.</w:t>
      </w:r>
    </w:p>
    <w:p w:rsidR="006D4D7F" w:rsidRPr="00C73EE8" w:rsidRDefault="006D4D7F" w:rsidP="00C73EE8">
      <w:pPr>
        <w:spacing w:before="187"/>
        <w:ind w:left="840"/>
        <w:jc w:val="both"/>
        <w:rPr>
          <w:b/>
          <w:spacing w:val="-1"/>
          <w:w w:val="115"/>
        </w:rPr>
      </w:pPr>
      <w:r w:rsidRPr="00C73EE8">
        <w:rPr>
          <w:b/>
          <w:spacing w:val="-1"/>
          <w:w w:val="115"/>
        </w:rPr>
        <w:t>Unit IV</w:t>
      </w:r>
    </w:p>
    <w:p w:rsidR="006D4D7F" w:rsidRPr="00C73EE8" w:rsidRDefault="006D4D7F" w:rsidP="00C73EE8">
      <w:pPr>
        <w:spacing w:before="213"/>
        <w:ind w:left="840" w:right="832"/>
        <w:jc w:val="both"/>
        <w:rPr>
          <w:w w:val="115"/>
        </w:rPr>
      </w:pPr>
      <w:r w:rsidRPr="00C73EE8">
        <w:rPr>
          <w:w w:val="115"/>
        </w:rPr>
        <w:t xml:space="preserve">Fairs – in Chennai, Chidambaram, </w:t>
      </w:r>
      <w:proofErr w:type="spellStart"/>
      <w:r w:rsidRPr="00C73EE8">
        <w:rPr>
          <w:w w:val="115"/>
        </w:rPr>
        <w:t>Thiruvaiyaru</w:t>
      </w:r>
      <w:proofErr w:type="spellEnd"/>
      <w:r w:rsidRPr="00C73EE8">
        <w:rPr>
          <w:w w:val="115"/>
        </w:rPr>
        <w:t xml:space="preserve"> and Kanyakumari. Festivals –Holi, Deepavali, </w:t>
      </w:r>
      <w:proofErr w:type="gramStart"/>
      <w:r w:rsidRPr="00C73EE8">
        <w:rPr>
          <w:w w:val="115"/>
        </w:rPr>
        <w:t xml:space="preserve">Dasara, </w:t>
      </w:r>
      <w:r w:rsidR="00C73EE8" w:rsidRPr="00C73EE8">
        <w:rPr>
          <w:w w:val="115"/>
        </w:rPr>
        <w:t xml:space="preserve">  </w:t>
      </w:r>
      <w:proofErr w:type="gramEnd"/>
      <w:r w:rsidR="00C73EE8" w:rsidRPr="00C73EE8">
        <w:rPr>
          <w:w w:val="115"/>
        </w:rPr>
        <w:t xml:space="preserve">   </w:t>
      </w:r>
      <w:proofErr w:type="spellStart"/>
      <w:r w:rsidRPr="00C73EE8">
        <w:rPr>
          <w:w w:val="115"/>
        </w:rPr>
        <w:t>Ugadi</w:t>
      </w:r>
      <w:proofErr w:type="spellEnd"/>
      <w:r w:rsidRPr="00C73EE8">
        <w:rPr>
          <w:w w:val="115"/>
        </w:rPr>
        <w:t>, Onam, Pongal.</w:t>
      </w:r>
    </w:p>
    <w:p w:rsidR="006D4D7F" w:rsidRPr="00C73EE8" w:rsidRDefault="006D4D7F" w:rsidP="00C73EE8">
      <w:pPr>
        <w:spacing w:before="187"/>
        <w:ind w:left="840"/>
        <w:jc w:val="both"/>
        <w:rPr>
          <w:b/>
          <w:spacing w:val="-1"/>
          <w:w w:val="115"/>
        </w:rPr>
      </w:pPr>
      <w:r w:rsidRPr="00C73EE8">
        <w:rPr>
          <w:b/>
          <w:spacing w:val="-1"/>
          <w:w w:val="115"/>
        </w:rPr>
        <w:t>Unit V</w:t>
      </w:r>
    </w:p>
    <w:p w:rsidR="006D4D7F" w:rsidRPr="00C73EE8" w:rsidRDefault="006D4D7F" w:rsidP="00C73EE8">
      <w:pPr>
        <w:spacing w:before="213"/>
        <w:ind w:left="840" w:right="832"/>
        <w:jc w:val="both"/>
        <w:rPr>
          <w:w w:val="115"/>
        </w:rPr>
      </w:pPr>
      <w:r w:rsidRPr="00C73EE8">
        <w:rPr>
          <w:w w:val="115"/>
        </w:rPr>
        <w:t xml:space="preserve">Eco-Tourism – The concept – Eco Tourism in Coastal </w:t>
      </w:r>
      <w:proofErr w:type="spellStart"/>
      <w:r w:rsidRPr="00C73EE8">
        <w:rPr>
          <w:w w:val="115"/>
        </w:rPr>
        <w:t>centres</w:t>
      </w:r>
      <w:proofErr w:type="spellEnd"/>
      <w:r w:rsidRPr="00C73EE8">
        <w:rPr>
          <w:w w:val="115"/>
        </w:rPr>
        <w:t xml:space="preserve"> – </w:t>
      </w:r>
      <w:proofErr w:type="spellStart"/>
      <w:proofErr w:type="gramStart"/>
      <w:r w:rsidRPr="00C73EE8">
        <w:rPr>
          <w:w w:val="115"/>
        </w:rPr>
        <w:t>Kanyakumari,Mahabalipuaram</w:t>
      </w:r>
      <w:proofErr w:type="spellEnd"/>
      <w:proofErr w:type="gramEnd"/>
      <w:r w:rsidRPr="00C73EE8">
        <w:rPr>
          <w:w w:val="115"/>
        </w:rPr>
        <w:t xml:space="preserve">, </w:t>
      </w:r>
      <w:proofErr w:type="spellStart"/>
      <w:r w:rsidRPr="00C73EE8">
        <w:rPr>
          <w:w w:val="115"/>
        </w:rPr>
        <w:t>Poompuhar</w:t>
      </w:r>
      <w:proofErr w:type="spellEnd"/>
      <w:r w:rsidRPr="00C73EE8">
        <w:rPr>
          <w:w w:val="115"/>
        </w:rPr>
        <w:t xml:space="preserve">, </w:t>
      </w:r>
      <w:proofErr w:type="spellStart"/>
      <w:r w:rsidRPr="00C73EE8">
        <w:rPr>
          <w:w w:val="115"/>
        </w:rPr>
        <w:t>Kovalam</w:t>
      </w:r>
      <w:proofErr w:type="spellEnd"/>
      <w:r w:rsidRPr="00C73EE8">
        <w:rPr>
          <w:w w:val="115"/>
        </w:rPr>
        <w:t xml:space="preserve">. Hill Stations – </w:t>
      </w:r>
      <w:proofErr w:type="spellStart"/>
      <w:r w:rsidRPr="00C73EE8">
        <w:rPr>
          <w:w w:val="115"/>
        </w:rPr>
        <w:t>Ooty</w:t>
      </w:r>
      <w:proofErr w:type="spellEnd"/>
      <w:r w:rsidRPr="00C73EE8">
        <w:rPr>
          <w:w w:val="115"/>
        </w:rPr>
        <w:t xml:space="preserve"> – </w:t>
      </w:r>
      <w:proofErr w:type="spellStart"/>
      <w:proofErr w:type="gramStart"/>
      <w:r w:rsidRPr="00C73EE8">
        <w:rPr>
          <w:w w:val="115"/>
        </w:rPr>
        <w:t>Masinakudi,Kodaikanal</w:t>
      </w:r>
      <w:proofErr w:type="spellEnd"/>
      <w:proofErr w:type="gramEnd"/>
      <w:r w:rsidRPr="00C73EE8">
        <w:rPr>
          <w:w w:val="115"/>
        </w:rPr>
        <w:t xml:space="preserve">, Kerala – </w:t>
      </w:r>
      <w:proofErr w:type="spellStart"/>
      <w:r w:rsidRPr="00C73EE8">
        <w:rPr>
          <w:w w:val="115"/>
        </w:rPr>
        <w:t>Kumaragam</w:t>
      </w:r>
      <w:proofErr w:type="spellEnd"/>
      <w:r w:rsidRPr="00C73EE8">
        <w:rPr>
          <w:w w:val="115"/>
        </w:rPr>
        <w:t>.</w:t>
      </w:r>
    </w:p>
    <w:p w:rsidR="006D4D7F" w:rsidRPr="00C73EE8" w:rsidRDefault="006D4D7F" w:rsidP="00C73EE8">
      <w:pPr>
        <w:spacing w:before="187"/>
        <w:ind w:left="840"/>
        <w:jc w:val="both"/>
        <w:rPr>
          <w:b/>
          <w:spacing w:val="-1"/>
          <w:w w:val="115"/>
        </w:rPr>
      </w:pPr>
      <w:r w:rsidRPr="00C73EE8">
        <w:rPr>
          <w:b/>
          <w:spacing w:val="-1"/>
          <w:w w:val="115"/>
        </w:rPr>
        <w:t>References:</w:t>
      </w:r>
    </w:p>
    <w:p w:rsidR="006D4D7F" w:rsidRPr="00C73EE8" w:rsidRDefault="006D4D7F" w:rsidP="00C73EE8">
      <w:pPr>
        <w:spacing w:before="213"/>
        <w:ind w:left="840" w:right="832"/>
        <w:jc w:val="both"/>
        <w:rPr>
          <w:w w:val="115"/>
        </w:rPr>
      </w:pPr>
      <w:r w:rsidRPr="00C73EE8">
        <w:rPr>
          <w:w w:val="115"/>
        </w:rPr>
        <w:t>1. Agarwal V.S. The Heritage of Indian Art, Publications divisions, Govt. of</w:t>
      </w:r>
    </w:p>
    <w:p w:rsidR="006D4D7F" w:rsidRPr="00C73EE8" w:rsidRDefault="006D4D7F" w:rsidP="00C73EE8">
      <w:pPr>
        <w:spacing w:before="213"/>
        <w:ind w:left="840" w:right="832"/>
        <w:jc w:val="both"/>
        <w:rPr>
          <w:w w:val="115"/>
        </w:rPr>
      </w:pPr>
      <w:r w:rsidRPr="00C73EE8">
        <w:rPr>
          <w:w w:val="115"/>
        </w:rPr>
        <w:t>India, New Delhi 2003.</w:t>
      </w:r>
    </w:p>
    <w:p w:rsidR="006D4D7F" w:rsidRPr="00C73EE8" w:rsidRDefault="006D4D7F" w:rsidP="00C73EE8">
      <w:pPr>
        <w:spacing w:before="213"/>
        <w:ind w:left="840" w:right="832"/>
        <w:jc w:val="both"/>
        <w:rPr>
          <w:w w:val="115"/>
        </w:rPr>
      </w:pPr>
      <w:r w:rsidRPr="00C73EE8">
        <w:rPr>
          <w:w w:val="115"/>
        </w:rPr>
        <w:t>2. Basham A.L. The wonder That was India, 3rd Edition, London, 2002.</w:t>
      </w:r>
    </w:p>
    <w:p w:rsidR="006D4D7F" w:rsidRPr="00C73EE8" w:rsidRDefault="006D4D7F" w:rsidP="00C73EE8">
      <w:pPr>
        <w:spacing w:before="213"/>
        <w:ind w:left="840" w:right="832"/>
        <w:jc w:val="both"/>
        <w:rPr>
          <w:w w:val="115"/>
        </w:rPr>
      </w:pPr>
      <w:r w:rsidRPr="00C73EE8">
        <w:rPr>
          <w:w w:val="115"/>
        </w:rPr>
        <w:t>3. Basham A.L. (ed) A cultural History of India, Oxford University Press, New</w:t>
      </w:r>
    </w:p>
    <w:p w:rsidR="006D4D7F" w:rsidRPr="00C73EE8" w:rsidRDefault="006D4D7F" w:rsidP="00C73EE8">
      <w:pPr>
        <w:spacing w:before="213"/>
        <w:ind w:left="840" w:right="832"/>
        <w:jc w:val="both"/>
        <w:rPr>
          <w:w w:val="115"/>
        </w:rPr>
      </w:pPr>
      <w:r w:rsidRPr="00C73EE8">
        <w:rPr>
          <w:w w:val="115"/>
        </w:rPr>
        <w:t>Delhi 2002.</w:t>
      </w:r>
    </w:p>
    <w:p w:rsidR="006D4D7F" w:rsidRPr="006D4D7F" w:rsidRDefault="006D4D7F" w:rsidP="00D22D1C">
      <w:pPr>
        <w:autoSpaceDE w:val="0"/>
        <w:autoSpaceDN w:val="0"/>
        <w:adjustRightInd w:val="0"/>
        <w:ind w:left="4320" w:firstLine="720"/>
        <w:rPr>
          <w:rFonts w:ascii="Calibri" w:hAnsi="Calibri" w:cs="Calibri"/>
          <w:lang w:bidi="ta-IN"/>
        </w:rPr>
      </w:pPr>
      <w:r w:rsidRPr="006D4D7F">
        <w:rPr>
          <w:rFonts w:ascii="Calibri" w:hAnsi="Calibri" w:cs="Calibri"/>
          <w:lang w:bidi="ta-IN"/>
        </w:rPr>
        <w:t>----------</w:t>
      </w:r>
    </w:p>
    <w:p w:rsidR="006D4D7F" w:rsidRPr="006D4D7F" w:rsidRDefault="006D4D7F" w:rsidP="006D4D7F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</w:p>
    <w:p w:rsidR="006D4D7F" w:rsidRPr="006D4D7F" w:rsidRDefault="006D4D7F" w:rsidP="006D4D7F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</w:p>
    <w:p w:rsidR="006D4D7F" w:rsidRPr="006D4D7F" w:rsidRDefault="006D4D7F" w:rsidP="006D4D7F">
      <w:pPr>
        <w:autoSpaceDE w:val="0"/>
        <w:autoSpaceDN w:val="0"/>
        <w:adjustRightInd w:val="0"/>
        <w:rPr>
          <w:rFonts w:ascii="Calibri" w:hAnsi="Calibri" w:cs="Calibri"/>
          <w:lang w:bidi="ta-IN"/>
        </w:rPr>
      </w:pPr>
    </w:p>
    <w:p w:rsidR="006D4D7F" w:rsidRPr="006D4D7F" w:rsidRDefault="006D4D7F" w:rsidP="006D4D7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bidi="ta-IN"/>
        </w:rPr>
      </w:pPr>
    </w:p>
    <w:p w:rsidR="006D4D7F" w:rsidRPr="003438BC" w:rsidRDefault="006D4D7F" w:rsidP="003438BC">
      <w:pPr>
        <w:spacing w:before="187"/>
        <w:ind w:left="840"/>
        <w:jc w:val="center"/>
        <w:rPr>
          <w:b/>
          <w:spacing w:val="-1"/>
          <w:w w:val="115"/>
        </w:rPr>
      </w:pPr>
      <w:r w:rsidRPr="003438BC">
        <w:rPr>
          <w:b/>
          <w:spacing w:val="-1"/>
          <w:w w:val="115"/>
        </w:rPr>
        <w:t>SKILL BASED ELECTIVE III (V SEMESTER)</w:t>
      </w:r>
    </w:p>
    <w:p w:rsidR="006D4D7F" w:rsidRPr="003438BC" w:rsidRDefault="006D4D7F" w:rsidP="003438BC">
      <w:pPr>
        <w:spacing w:before="187"/>
        <w:ind w:left="840"/>
        <w:jc w:val="center"/>
        <w:rPr>
          <w:b/>
          <w:spacing w:val="-1"/>
          <w:w w:val="115"/>
        </w:rPr>
      </w:pPr>
      <w:r w:rsidRPr="003438BC">
        <w:rPr>
          <w:b/>
          <w:spacing w:val="-1"/>
          <w:w w:val="115"/>
        </w:rPr>
        <w:t>TOURISM PRODUCT - 3</w:t>
      </w:r>
    </w:p>
    <w:p w:rsidR="006D4D7F" w:rsidRPr="003438BC" w:rsidRDefault="006D4D7F" w:rsidP="003438BC">
      <w:pPr>
        <w:spacing w:before="187"/>
        <w:ind w:left="840"/>
        <w:jc w:val="both"/>
        <w:rPr>
          <w:b/>
          <w:spacing w:val="-1"/>
          <w:w w:val="115"/>
        </w:rPr>
      </w:pPr>
      <w:r w:rsidRPr="003438BC">
        <w:rPr>
          <w:b/>
          <w:spacing w:val="-1"/>
          <w:w w:val="115"/>
        </w:rPr>
        <w:t>Unit I</w:t>
      </w:r>
    </w:p>
    <w:p w:rsidR="006D4D7F" w:rsidRPr="003438BC" w:rsidRDefault="006D4D7F" w:rsidP="003438BC">
      <w:pPr>
        <w:spacing w:before="213"/>
        <w:ind w:left="840" w:right="832"/>
        <w:jc w:val="both"/>
        <w:rPr>
          <w:w w:val="115"/>
        </w:rPr>
      </w:pPr>
      <w:r w:rsidRPr="003438BC">
        <w:rPr>
          <w:w w:val="115"/>
        </w:rPr>
        <w:t xml:space="preserve">Geography of Tourism – South Indian Culture – Art &amp; Architecture – Temples in west coast </w:t>
      </w:r>
      <w:proofErr w:type="gramStart"/>
      <w:r w:rsidRPr="003438BC">
        <w:rPr>
          <w:w w:val="115"/>
        </w:rPr>
        <w:t>- ,</w:t>
      </w:r>
      <w:proofErr w:type="spellStart"/>
      <w:r w:rsidRPr="003438BC">
        <w:rPr>
          <w:w w:val="115"/>
        </w:rPr>
        <w:t>Thiruvanandapuram</w:t>
      </w:r>
      <w:proofErr w:type="spellEnd"/>
      <w:proofErr w:type="gramEnd"/>
      <w:r w:rsidRPr="003438BC">
        <w:rPr>
          <w:w w:val="115"/>
        </w:rPr>
        <w:t xml:space="preserve"> and </w:t>
      </w:r>
      <w:proofErr w:type="spellStart"/>
      <w:r w:rsidRPr="003438BC">
        <w:rPr>
          <w:w w:val="115"/>
        </w:rPr>
        <w:t>Guruvayur</w:t>
      </w:r>
      <w:proofErr w:type="spellEnd"/>
      <w:r w:rsidRPr="003438BC">
        <w:rPr>
          <w:w w:val="115"/>
        </w:rPr>
        <w:t>.</w:t>
      </w:r>
    </w:p>
    <w:p w:rsidR="006D4D7F" w:rsidRPr="003438BC" w:rsidRDefault="006D4D7F" w:rsidP="003438BC">
      <w:pPr>
        <w:spacing w:before="187"/>
        <w:ind w:left="840"/>
        <w:jc w:val="both"/>
        <w:rPr>
          <w:b/>
          <w:spacing w:val="-1"/>
          <w:w w:val="115"/>
        </w:rPr>
      </w:pPr>
      <w:r w:rsidRPr="003438BC">
        <w:rPr>
          <w:b/>
          <w:spacing w:val="-1"/>
          <w:w w:val="115"/>
        </w:rPr>
        <w:t>Unit II</w:t>
      </w:r>
    </w:p>
    <w:p w:rsidR="006D4D7F" w:rsidRDefault="006D4D7F" w:rsidP="003438BC">
      <w:pPr>
        <w:spacing w:before="213"/>
        <w:ind w:left="840" w:right="832"/>
        <w:jc w:val="both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Temples in Karnataka </w:t>
      </w:r>
      <w:proofErr w:type="gramStart"/>
      <w:r>
        <w:rPr>
          <w:rFonts w:ascii="Calibri" w:hAnsi="Calibri" w:cs="Calibri"/>
          <w:lang w:bidi="ta-IN"/>
        </w:rPr>
        <w:t>–</w:t>
      </w:r>
      <w:r w:rsidR="00405898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 </w:t>
      </w:r>
      <w:proofErr w:type="spellStart"/>
      <w:r>
        <w:rPr>
          <w:rFonts w:ascii="Calibri" w:hAnsi="Calibri" w:cs="Calibri"/>
          <w:lang w:bidi="ta-IN"/>
        </w:rPr>
        <w:t>Saravanabelagula</w:t>
      </w:r>
      <w:proofErr w:type="spellEnd"/>
      <w:proofErr w:type="gramEnd"/>
      <w:r>
        <w:rPr>
          <w:rFonts w:ascii="Calibri" w:hAnsi="Calibri" w:cs="Calibri"/>
          <w:lang w:bidi="ta-IN"/>
        </w:rPr>
        <w:t xml:space="preserve">, </w:t>
      </w:r>
      <w:proofErr w:type="spellStart"/>
      <w:r>
        <w:rPr>
          <w:rFonts w:ascii="Calibri" w:hAnsi="Calibri" w:cs="Calibri"/>
          <w:lang w:bidi="ta-IN"/>
        </w:rPr>
        <w:t>Behlur</w:t>
      </w:r>
      <w:proofErr w:type="spellEnd"/>
      <w:r>
        <w:rPr>
          <w:rFonts w:ascii="Calibri" w:hAnsi="Calibri" w:cs="Calibri"/>
          <w:lang w:bidi="ta-IN"/>
        </w:rPr>
        <w:t xml:space="preserve"> – </w:t>
      </w:r>
      <w:proofErr w:type="spellStart"/>
      <w:r>
        <w:rPr>
          <w:rFonts w:ascii="Calibri" w:hAnsi="Calibri" w:cs="Calibri"/>
          <w:lang w:bidi="ta-IN"/>
        </w:rPr>
        <w:t>Hampi</w:t>
      </w:r>
      <w:proofErr w:type="spellEnd"/>
      <w:r>
        <w:rPr>
          <w:rFonts w:ascii="Calibri" w:hAnsi="Calibri" w:cs="Calibri"/>
          <w:lang w:bidi="ta-IN"/>
        </w:rPr>
        <w:t xml:space="preserve"> – </w:t>
      </w:r>
      <w:proofErr w:type="spellStart"/>
      <w:r>
        <w:rPr>
          <w:rFonts w:ascii="Calibri" w:hAnsi="Calibri" w:cs="Calibri"/>
          <w:lang w:bidi="ta-IN"/>
        </w:rPr>
        <w:t>Helibid</w:t>
      </w:r>
      <w:proofErr w:type="spellEnd"/>
      <w:r>
        <w:rPr>
          <w:rFonts w:ascii="Calibri" w:hAnsi="Calibri" w:cs="Calibri"/>
          <w:lang w:bidi="ta-IN"/>
        </w:rPr>
        <w:t xml:space="preserve"> – Garden City Bangalore.</w:t>
      </w:r>
    </w:p>
    <w:p w:rsidR="006D4D7F" w:rsidRPr="003438BC" w:rsidRDefault="006D4D7F" w:rsidP="003438BC">
      <w:pPr>
        <w:spacing w:before="187"/>
        <w:ind w:left="840"/>
        <w:jc w:val="both"/>
        <w:rPr>
          <w:b/>
          <w:spacing w:val="-1"/>
          <w:w w:val="115"/>
        </w:rPr>
      </w:pPr>
      <w:r w:rsidRPr="003438BC">
        <w:rPr>
          <w:b/>
          <w:spacing w:val="-1"/>
          <w:w w:val="115"/>
        </w:rPr>
        <w:t>Unit III</w:t>
      </w:r>
    </w:p>
    <w:p w:rsidR="006D4D7F" w:rsidRDefault="006D4D7F" w:rsidP="003438BC">
      <w:pPr>
        <w:spacing w:before="213"/>
        <w:ind w:left="840" w:right="832"/>
        <w:jc w:val="both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Heritage Tourism – Eco Tourism </w:t>
      </w:r>
      <w:proofErr w:type="gramStart"/>
      <w:r>
        <w:rPr>
          <w:rFonts w:ascii="Calibri" w:hAnsi="Calibri" w:cs="Calibri"/>
          <w:lang w:bidi="ta-IN"/>
        </w:rPr>
        <w:t>–</w:t>
      </w:r>
      <w:r w:rsidR="00405898">
        <w:rPr>
          <w:rFonts w:ascii="Calibri" w:hAnsi="Calibri" w:cs="Calibri"/>
          <w:lang w:bidi="ta-IN"/>
        </w:rPr>
        <w:t xml:space="preserve"> </w:t>
      </w:r>
      <w:r>
        <w:rPr>
          <w:rFonts w:ascii="Calibri" w:hAnsi="Calibri" w:cs="Calibri"/>
          <w:lang w:bidi="ta-IN"/>
        </w:rPr>
        <w:t xml:space="preserve"> Cultural</w:t>
      </w:r>
      <w:proofErr w:type="gramEnd"/>
      <w:r>
        <w:rPr>
          <w:rFonts w:ascii="Calibri" w:hAnsi="Calibri" w:cs="Calibri"/>
          <w:lang w:bidi="ta-IN"/>
        </w:rPr>
        <w:t xml:space="preserve"> Tourism – Sports Tourism – Health Tourism- Adventure Tourism.</w:t>
      </w:r>
    </w:p>
    <w:p w:rsidR="006D4D7F" w:rsidRPr="003438BC" w:rsidRDefault="006D4D7F" w:rsidP="003438BC">
      <w:pPr>
        <w:spacing w:before="187"/>
        <w:ind w:left="840"/>
        <w:jc w:val="both"/>
        <w:rPr>
          <w:b/>
          <w:spacing w:val="-1"/>
          <w:w w:val="115"/>
        </w:rPr>
      </w:pPr>
      <w:r w:rsidRPr="003438BC">
        <w:rPr>
          <w:b/>
          <w:spacing w:val="-1"/>
          <w:w w:val="115"/>
        </w:rPr>
        <w:t>Unit IV</w:t>
      </w:r>
    </w:p>
    <w:p w:rsidR="006D4D7F" w:rsidRDefault="006D4D7F" w:rsidP="003438BC">
      <w:pPr>
        <w:spacing w:before="213"/>
        <w:ind w:left="840" w:right="832"/>
        <w:jc w:val="both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Temples in Tamil Nadu – Grand Temple in </w:t>
      </w:r>
      <w:proofErr w:type="spellStart"/>
      <w:r>
        <w:rPr>
          <w:rFonts w:ascii="Calibri" w:hAnsi="Calibri" w:cs="Calibri"/>
          <w:lang w:bidi="ta-IN"/>
        </w:rPr>
        <w:t>Tanjavur</w:t>
      </w:r>
      <w:proofErr w:type="spellEnd"/>
      <w:r>
        <w:rPr>
          <w:rFonts w:ascii="Calibri" w:hAnsi="Calibri" w:cs="Calibri"/>
          <w:lang w:bidi="ta-IN"/>
        </w:rPr>
        <w:t xml:space="preserve"> – </w:t>
      </w:r>
      <w:proofErr w:type="spellStart"/>
      <w:r>
        <w:rPr>
          <w:rFonts w:ascii="Calibri" w:hAnsi="Calibri" w:cs="Calibri"/>
          <w:lang w:bidi="ta-IN"/>
        </w:rPr>
        <w:t>Airavatheswara</w:t>
      </w:r>
      <w:proofErr w:type="spellEnd"/>
      <w:r>
        <w:rPr>
          <w:rFonts w:ascii="Calibri" w:hAnsi="Calibri" w:cs="Calibri"/>
          <w:lang w:bidi="ta-IN"/>
        </w:rPr>
        <w:t xml:space="preserve"> Temple in </w:t>
      </w:r>
      <w:proofErr w:type="spellStart"/>
      <w:r>
        <w:rPr>
          <w:rFonts w:ascii="Calibri" w:hAnsi="Calibri" w:cs="Calibri"/>
          <w:lang w:bidi="ta-IN"/>
        </w:rPr>
        <w:t>Darapuram</w:t>
      </w:r>
      <w:proofErr w:type="spellEnd"/>
      <w:r>
        <w:rPr>
          <w:rFonts w:ascii="Calibri" w:hAnsi="Calibri" w:cs="Calibri"/>
          <w:lang w:bidi="ta-IN"/>
        </w:rPr>
        <w:t xml:space="preserve"> – Cave Temples in </w:t>
      </w:r>
      <w:proofErr w:type="spellStart"/>
      <w:r>
        <w:rPr>
          <w:rFonts w:ascii="Calibri" w:hAnsi="Calibri" w:cs="Calibri"/>
          <w:lang w:bidi="ta-IN"/>
        </w:rPr>
        <w:t>Mamallapuram</w:t>
      </w:r>
      <w:proofErr w:type="spellEnd"/>
      <w:r>
        <w:rPr>
          <w:rFonts w:ascii="Calibri" w:hAnsi="Calibri" w:cs="Calibri"/>
          <w:lang w:bidi="ta-IN"/>
        </w:rPr>
        <w:t xml:space="preserve"> – Meenakshi Temples in Madurai – Church in </w:t>
      </w:r>
      <w:proofErr w:type="spellStart"/>
      <w:r>
        <w:rPr>
          <w:rFonts w:ascii="Calibri" w:hAnsi="Calibri" w:cs="Calibri"/>
          <w:lang w:bidi="ta-IN"/>
        </w:rPr>
        <w:t>Velankanni</w:t>
      </w:r>
      <w:proofErr w:type="spellEnd"/>
      <w:r>
        <w:rPr>
          <w:rFonts w:ascii="Calibri" w:hAnsi="Calibri" w:cs="Calibri"/>
          <w:lang w:bidi="ta-IN"/>
        </w:rPr>
        <w:t xml:space="preserve">, </w:t>
      </w:r>
      <w:proofErr w:type="spellStart"/>
      <w:r>
        <w:rPr>
          <w:rFonts w:ascii="Calibri" w:hAnsi="Calibri" w:cs="Calibri"/>
          <w:lang w:bidi="ta-IN"/>
        </w:rPr>
        <w:t>Durgha</w:t>
      </w:r>
      <w:proofErr w:type="spellEnd"/>
      <w:r>
        <w:rPr>
          <w:rFonts w:ascii="Calibri" w:hAnsi="Calibri" w:cs="Calibri"/>
          <w:lang w:bidi="ta-IN"/>
        </w:rPr>
        <w:t xml:space="preserve"> in Nagore.</w:t>
      </w:r>
    </w:p>
    <w:p w:rsidR="006D4D7F" w:rsidRPr="003438BC" w:rsidRDefault="006D4D7F" w:rsidP="003438BC">
      <w:pPr>
        <w:spacing w:before="187"/>
        <w:ind w:left="840"/>
        <w:jc w:val="both"/>
        <w:rPr>
          <w:b/>
          <w:spacing w:val="-1"/>
          <w:w w:val="115"/>
        </w:rPr>
      </w:pPr>
      <w:r w:rsidRPr="003438BC">
        <w:rPr>
          <w:b/>
          <w:spacing w:val="-1"/>
          <w:w w:val="115"/>
        </w:rPr>
        <w:t>Unit V</w:t>
      </w:r>
    </w:p>
    <w:p w:rsidR="006D4D7F" w:rsidRDefault="006D4D7F" w:rsidP="003438BC">
      <w:pPr>
        <w:spacing w:before="213"/>
        <w:ind w:left="840" w:right="832"/>
        <w:jc w:val="both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Tourism marketing – purpose of Tourism marketing – marketing information systems (MIS) – Tourism promoting strategy – Tourism planning – Tourism advertisement strategy - publicity – overseas marketing and domestic marketing.</w:t>
      </w:r>
    </w:p>
    <w:p w:rsidR="006D4D7F" w:rsidRPr="003438BC" w:rsidRDefault="006D4D7F" w:rsidP="003438BC">
      <w:pPr>
        <w:spacing w:before="187"/>
        <w:ind w:left="840"/>
        <w:jc w:val="both"/>
        <w:rPr>
          <w:b/>
          <w:spacing w:val="-1"/>
          <w:w w:val="115"/>
        </w:rPr>
      </w:pPr>
      <w:r w:rsidRPr="003438BC">
        <w:rPr>
          <w:b/>
          <w:spacing w:val="-1"/>
          <w:w w:val="115"/>
        </w:rPr>
        <w:t>Reference Books:</w:t>
      </w:r>
    </w:p>
    <w:p w:rsidR="006D4D7F" w:rsidRDefault="006D4D7F" w:rsidP="003438BC">
      <w:pPr>
        <w:spacing w:before="213"/>
        <w:ind w:left="840" w:right="832"/>
        <w:jc w:val="both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1. </w:t>
      </w:r>
      <w:proofErr w:type="spellStart"/>
      <w:r>
        <w:rPr>
          <w:rFonts w:ascii="Calibri" w:hAnsi="Calibri" w:cs="Calibri"/>
          <w:lang w:bidi="ta-IN"/>
        </w:rPr>
        <w:t>Rometa</w:t>
      </w:r>
      <w:proofErr w:type="spellEnd"/>
      <w:r>
        <w:rPr>
          <w:rFonts w:ascii="Calibri" w:hAnsi="Calibri" w:cs="Calibri"/>
          <w:lang w:bidi="ta-IN"/>
        </w:rPr>
        <w:t xml:space="preserve"> Chawla – Economics of tourism and Development 2002</w:t>
      </w:r>
    </w:p>
    <w:p w:rsidR="006D4D7F" w:rsidRDefault="006D4D7F" w:rsidP="003438BC">
      <w:pPr>
        <w:spacing w:before="213"/>
        <w:ind w:left="840" w:right="832"/>
        <w:jc w:val="both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2. </w:t>
      </w:r>
      <w:proofErr w:type="spellStart"/>
      <w:r>
        <w:rPr>
          <w:rFonts w:ascii="Calibri" w:hAnsi="Calibri" w:cs="Calibri"/>
          <w:lang w:bidi="ta-IN"/>
        </w:rPr>
        <w:t>K.</w:t>
      </w:r>
      <w:proofErr w:type="gramStart"/>
      <w:r>
        <w:rPr>
          <w:rFonts w:ascii="Calibri" w:hAnsi="Calibri" w:cs="Calibri"/>
          <w:lang w:bidi="ta-IN"/>
        </w:rPr>
        <w:t>K.Sharma</w:t>
      </w:r>
      <w:proofErr w:type="spellEnd"/>
      <w:proofErr w:type="gramEnd"/>
      <w:r>
        <w:rPr>
          <w:rFonts w:ascii="Calibri" w:hAnsi="Calibri" w:cs="Calibri"/>
          <w:lang w:bidi="ta-IN"/>
        </w:rPr>
        <w:t xml:space="preserve"> – Tourism and Economics Development 2003</w:t>
      </w:r>
    </w:p>
    <w:p w:rsidR="006D4D7F" w:rsidRDefault="006D4D7F" w:rsidP="003438BC">
      <w:pPr>
        <w:spacing w:before="213"/>
        <w:ind w:left="840" w:right="832"/>
        <w:jc w:val="both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 xml:space="preserve">3. </w:t>
      </w:r>
      <w:proofErr w:type="spellStart"/>
      <w:proofErr w:type="gramStart"/>
      <w:r>
        <w:rPr>
          <w:rFonts w:ascii="Calibri" w:hAnsi="Calibri" w:cs="Calibri"/>
          <w:lang w:bidi="ta-IN"/>
        </w:rPr>
        <w:t>M.Plankaj</w:t>
      </w:r>
      <w:proofErr w:type="spellEnd"/>
      <w:proofErr w:type="gramEnd"/>
      <w:r>
        <w:rPr>
          <w:rFonts w:ascii="Calibri" w:hAnsi="Calibri" w:cs="Calibri"/>
          <w:lang w:bidi="ta-IN"/>
        </w:rPr>
        <w:t xml:space="preserve"> Bhalla – potential of Tourism in study of Himachal Pradesh 2004.</w:t>
      </w:r>
    </w:p>
    <w:p w:rsidR="006D4D7F" w:rsidRDefault="006D4D7F" w:rsidP="003438BC">
      <w:pPr>
        <w:spacing w:before="213"/>
        <w:ind w:left="840" w:right="832"/>
        <w:jc w:val="both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4. Diamond J. – Tourism role in economic development and cultural change 2004.</w:t>
      </w:r>
    </w:p>
    <w:p w:rsidR="006D4D7F" w:rsidRDefault="006D4D7F" w:rsidP="003438BC">
      <w:pPr>
        <w:spacing w:before="213"/>
        <w:ind w:left="840" w:right="832"/>
        <w:jc w:val="both"/>
        <w:rPr>
          <w:rFonts w:ascii="Calibri" w:hAnsi="Calibri" w:cs="Calibri"/>
          <w:lang w:bidi="ta-IN"/>
        </w:rPr>
      </w:pPr>
      <w:r>
        <w:rPr>
          <w:rFonts w:ascii="Calibri" w:hAnsi="Calibri" w:cs="Calibri"/>
          <w:lang w:bidi="ta-IN"/>
        </w:rPr>
        <w:t>5. J. Jafari – Economic costs of tourism Developing countries 2002.</w:t>
      </w:r>
    </w:p>
    <w:p w:rsidR="006D4D7F" w:rsidRPr="006D4D7F" w:rsidRDefault="006D4D7F" w:rsidP="006D4D7F">
      <w:pPr>
        <w:autoSpaceDE w:val="0"/>
        <w:autoSpaceDN w:val="0"/>
        <w:adjustRightInd w:val="0"/>
        <w:ind w:left="3600" w:firstLine="720"/>
        <w:rPr>
          <w:rFonts w:ascii="Calibri" w:hAnsi="Calibri" w:cs="Calibri"/>
          <w:b/>
          <w:bCs/>
          <w:lang w:bidi="ta-IN"/>
        </w:rPr>
      </w:pPr>
      <w:r w:rsidRPr="006D4D7F">
        <w:rPr>
          <w:rFonts w:ascii="Calibri" w:hAnsi="Calibri" w:cs="Calibri"/>
          <w:b/>
          <w:bCs/>
          <w:lang w:bidi="ta-IN"/>
        </w:rPr>
        <w:t xml:space="preserve">- - - - - </w:t>
      </w:r>
    </w:p>
    <w:p w:rsidR="00472123" w:rsidRDefault="00472123" w:rsidP="00472123">
      <w:pPr>
        <w:spacing w:line="420" w:lineRule="auto"/>
        <w:rPr>
          <w:sz w:val="24"/>
        </w:rPr>
      </w:pPr>
      <w:r w:rsidRPr="00472123">
        <w:rPr>
          <w:sz w:val="24"/>
        </w:rPr>
        <w:tab/>
      </w:r>
      <w:r w:rsidRPr="00472123">
        <w:rPr>
          <w:sz w:val="24"/>
        </w:rPr>
        <w:tab/>
      </w:r>
      <w:r w:rsidRPr="00472123">
        <w:rPr>
          <w:sz w:val="24"/>
        </w:rPr>
        <w:tab/>
      </w:r>
    </w:p>
    <w:p w:rsidR="00472123" w:rsidRDefault="00472123" w:rsidP="00472123">
      <w:pPr>
        <w:spacing w:line="420" w:lineRule="auto"/>
        <w:rPr>
          <w:sz w:val="24"/>
        </w:rPr>
      </w:pPr>
    </w:p>
    <w:p w:rsidR="00B2014A" w:rsidRDefault="00B2014A" w:rsidP="00B2014A">
      <w:pPr>
        <w:rPr>
          <w:rFonts w:cs="Calibri"/>
        </w:rPr>
      </w:pPr>
    </w:p>
    <w:p w:rsidR="000C6321" w:rsidRDefault="000C6321" w:rsidP="000C6321">
      <w:pPr>
        <w:spacing w:before="85" w:line="420" w:lineRule="auto"/>
        <w:ind w:left="840" w:right="4183" w:firstLine="117"/>
        <w:jc w:val="center"/>
        <w:rPr>
          <w:rFonts w:cs="Calibri"/>
          <w:b/>
          <w:bCs/>
          <w:w w:val="115"/>
        </w:rPr>
      </w:pPr>
      <w:r>
        <w:rPr>
          <w:rFonts w:cs="Calibri"/>
          <w:b/>
          <w:bCs/>
          <w:w w:val="115"/>
        </w:rPr>
        <w:t xml:space="preserve">                     </w:t>
      </w:r>
      <w:r w:rsidR="00B2014A">
        <w:rPr>
          <w:rFonts w:cs="Calibri"/>
          <w:b/>
          <w:bCs/>
          <w:w w:val="115"/>
        </w:rPr>
        <w:t>CORE</w:t>
      </w:r>
      <w:r w:rsidR="00B2014A">
        <w:rPr>
          <w:rFonts w:cs="Calibri"/>
          <w:b/>
          <w:bCs/>
          <w:spacing w:val="1"/>
          <w:w w:val="115"/>
        </w:rPr>
        <w:t xml:space="preserve"> </w:t>
      </w:r>
      <w:r w:rsidR="00B2014A">
        <w:rPr>
          <w:rFonts w:cs="Calibri"/>
          <w:b/>
          <w:bCs/>
          <w:w w:val="115"/>
        </w:rPr>
        <w:t>COURSE</w:t>
      </w:r>
      <w:r w:rsidR="00B2014A">
        <w:rPr>
          <w:rFonts w:cs="Calibri"/>
          <w:b/>
          <w:bCs/>
          <w:spacing w:val="1"/>
          <w:w w:val="115"/>
        </w:rPr>
        <w:t xml:space="preserve"> </w:t>
      </w:r>
      <w:r w:rsidR="00B2014A">
        <w:rPr>
          <w:rFonts w:cs="Calibri"/>
          <w:b/>
          <w:bCs/>
          <w:w w:val="115"/>
        </w:rPr>
        <w:t>VIII</w:t>
      </w:r>
    </w:p>
    <w:p w:rsidR="00B2014A" w:rsidRDefault="000C6321" w:rsidP="000C6321">
      <w:pPr>
        <w:spacing w:before="85" w:line="420" w:lineRule="auto"/>
        <w:ind w:left="840" w:right="4183" w:firstLine="117"/>
        <w:jc w:val="center"/>
        <w:rPr>
          <w:rFonts w:cs="Calibri"/>
          <w:b/>
          <w:bCs/>
          <w:w w:val="0"/>
        </w:rPr>
      </w:pPr>
      <w:r>
        <w:rPr>
          <w:rFonts w:cs="Calibri"/>
          <w:b/>
          <w:bCs/>
          <w:spacing w:val="-1"/>
          <w:w w:val="115"/>
        </w:rPr>
        <w:t xml:space="preserve">                      </w:t>
      </w:r>
      <w:r w:rsidR="00B2014A">
        <w:rPr>
          <w:rFonts w:cs="Calibri"/>
          <w:b/>
          <w:bCs/>
          <w:spacing w:val="-1"/>
          <w:w w:val="115"/>
        </w:rPr>
        <w:t>MOBILE</w:t>
      </w:r>
      <w:r w:rsidR="00B2014A">
        <w:rPr>
          <w:rFonts w:cs="Calibri"/>
          <w:b/>
          <w:bCs/>
          <w:spacing w:val="-3"/>
          <w:w w:val="115"/>
        </w:rPr>
        <w:t xml:space="preserve"> </w:t>
      </w:r>
      <w:r w:rsidR="00B2014A">
        <w:rPr>
          <w:rFonts w:cs="Calibri"/>
          <w:b/>
          <w:bCs/>
          <w:w w:val="115"/>
        </w:rPr>
        <w:t>COMPUTING</w:t>
      </w:r>
    </w:p>
    <w:p w:rsidR="00B2014A" w:rsidRDefault="00B2014A" w:rsidP="00B2014A">
      <w:pPr>
        <w:widowControl w:val="0"/>
        <w:spacing w:before="7"/>
        <w:rPr>
          <w:rFonts w:ascii="Cambria" w:hAnsi="Cambria" w:cs="Cambria"/>
          <w:b/>
          <w:bCs/>
          <w:w w:val="0"/>
          <w:sz w:val="9"/>
          <w:szCs w:val="9"/>
        </w:rPr>
      </w:pPr>
    </w:p>
    <w:p w:rsidR="00B2014A" w:rsidRDefault="00B2014A" w:rsidP="00B2014A">
      <w:pPr>
        <w:widowControl w:val="0"/>
        <w:spacing w:before="98"/>
        <w:ind w:left="840" w:right="836"/>
        <w:jc w:val="both"/>
        <w:rPr>
          <w:rFonts w:ascii="Cambria" w:hAnsi="Cambria" w:cs="Cambria"/>
          <w:w w:val="0"/>
        </w:rPr>
      </w:pPr>
      <w:r>
        <w:rPr>
          <w:rFonts w:ascii="Cambria" w:hAnsi="Cambria" w:cs="Cambria"/>
          <w:w w:val="115"/>
        </w:rPr>
        <w:t>To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understand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the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Architectures,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Synchronization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Process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and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Operating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Systems</w:t>
      </w:r>
      <w:r>
        <w:rPr>
          <w:rFonts w:ascii="Cambria" w:hAnsi="Cambria" w:cs="Cambria"/>
          <w:spacing w:val="15"/>
          <w:w w:val="115"/>
        </w:rPr>
        <w:t xml:space="preserve"> </w:t>
      </w:r>
      <w:r>
        <w:rPr>
          <w:rFonts w:ascii="Cambria" w:hAnsi="Cambria" w:cs="Cambria"/>
          <w:w w:val="115"/>
        </w:rPr>
        <w:t>in</w:t>
      </w:r>
      <w:r>
        <w:rPr>
          <w:rFonts w:ascii="Cambria" w:hAnsi="Cambria" w:cs="Cambria"/>
          <w:spacing w:val="16"/>
          <w:w w:val="115"/>
        </w:rPr>
        <w:t xml:space="preserve"> </w:t>
      </w:r>
      <w:r>
        <w:rPr>
          <w:rFonts w:ascii="Cambria" w:hAnsi="Cambria" w:cs="Cambria"/>
          <w:w w:val="115"/>
        </w:rPr>
        <w:t>Mobile</w:t>
      </w:r>
      <w:r>
        <w:rPr>
          <w:rFonts w:ascii="Cambria" w:hAnsi="Cambria" w:cs="Cambria"/>
          <w:spacing w:val="15"/>
          <w:w w:val="115"/>
        </w:rPr>
        <w:t xml:space="preserve"> </w:t>
      </w:r>
      <w:r>
        <w:rPr>
          <w:rFonts w:ascii="Cambria" w:hAnsi="Cambria" w:cs="Cambria"/>
          <w:w w:val="115"/>
        </w:rPr>
        <w:t>Computing</w:t>
      </w:r>
    </w:p>
    <w:p w:rsidR="00B2014A" w:rsidRDefault="00B2014A" w:rsidP="00B2014A">
      <w:pPr>
        <w:pStyle w:val="Heading1"/>
        <w:spacing w:before="213"/>
        <w:rPr>
          <w:w w:val="115"/>
        </w:rPr>
      </w:pPr>
      <w:r w:rsidRPr="000C6321">
        <w:rPr>
          <w:w w:val="115"/>
        </w:rPr>
        <w:t>Unit</w:t>
      </w:r>
      <w:r w:rsidRPr="000C6321">
        <w:rPr>
          <w:spacing w:val="39"/>
          <w:w w:val="115"/>
        </w:rPr>
        <w:t xml:space="preserve"> </w:t>
      </w:r>
      <w:r w:rsidRPr="000C6321">
        <w:rPr>
          <w:w w:val="115"/>
        </w:rPr>
        <w:t>I</w:t>
      </w:r>
    </w:p>
    <w:p w:rsidR="000C6321" w:rsidRDefault="000C6321" w:rsidP="00B2014A">
      <w:pPr>
        <w:widowControl w:val="0"/>
        <w:ind w:left="840" w:right="833"/>
        <w:jc w:val="both"/>
        <w:rPr>
          <w:rFonts w:ascii="Cambria" w:hAnsi="Cambria" w:cs="Cambria"/>
          <w:w w:val="115"/>
        </w:rPr>
      </w:pPr>
    </w:p>
    <w:p w:rsidR="00B2014A" w:rsidRDefault="00B2014A" w:rsidP="00B2014A">
      <w:pPr>
        <w:widowControl w:val="0"/>
        <w:ind w:left="840" w:right="833"/>
        <w:jc w:val="both"/>
        <w:rPr>
          <w:rFonts w:ascii="Cambria" w:hAnsi="Cambria" w:cs="Cambria"/>
          <w:w w:val="0"/>
        </w:rPr>
      </w:pPr>
      <w:r>
        <w:rPr>
          <w:rFonts w:ascii="Cambria" w:hAnsi="Cambria" w:cs="Cambria"/>
          <w:w w:val="115"/>
        </w:rPr>
        <w:t>Mobile Communications - An Overview: Mobile Computing - Mobile Computing</w:t>
      </w:r>
      <w:r>
        <w:rPr>
          <w:rFonts w:ascii="Cambria" w:hAnsi="Cambria" w:cs="Cambria"/>
          <w:spacing w:val="-58"/>
          <w:w w:val="115"/>
        </w:rPr>
        <w:t xml:space="preserve"> </w:t>
      </w:r>
      <w:r>
        <w:rPr>
          <w:rFonts w:ascii="Cambria" w:hAnsi="Cambria" w:cs="Cambria"/>
          <w:w w:val="115"/>
        </w:rPr>
        <w:t>Architecture - Mobile Devices - Mobile System Networks - Data Dissemination 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Mobility</w:t>
      </w:r>
      <w:r>
        <w:rPr>
          <w:rFonts w:ascii="Cambria" w:hAnsi="Cambria" w:cs="Cambria"/>
          <w:spacing w:val="14"/>
          <w:w w:val="115"/>
        </w:rPr>
        <w:t xml:space="preserve"> </w:t>
      </w:r>
      <w:r>
        <w:rPr>
          <w:rFonts w:ascii="Cambria" w:hAnsi="Cambria" w:cs="Cambria"/>
          <w:w w:val="115"/>
        </w:rPr>
        <w:t>Management</w:t>
      </w:r>
      <w:r>
        <w:rPr>
          <w:rFonts w:ascii="Cambria" w:hAnsi="Cambria" w:cs="Cambria"/>
          <w:spacing w:val="14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4"/>
          <w:w w:val="115"/>
        </w:rPr>
        <w:t xml:space="preserve"> </w:t>
      </w:r>
      <w:r>
        <w:rPr>
          <w:rFonts w:ascii="Cambria" w:hAnsi="Cambria" w:cs="Cambria"/>
          <w:w w:val="115"/>
        </w:rPr>
        <w:t>Security</w:t>
      </w:r>
    </w:p>
    <w:p w:rsidR="00B2014A" w:rsidRPr="000C6321" w:rsidRDefault="00B2014A" w:rsidP="00B2014A">
      <w:pPr>
        <w:pStyle w:val="Heading1"/>
        <w:rPr>
          <w:w w:val="0"/>
        </w:rPr>
      </w:pPr>
      <w:r w:rsidRPr="000C6321">
        <w:rPr>
          <w:w w:val="115"/>
        </w:rPr>
        <w:t>Unit</w:t>
      </w:r>
      <w:r w:rsidRPr="000C6321">
        <w:rPr>
          <w:spacing w:val="39"/>
          <w:w w:val="115"/>
        </w:rPr>
        <w:t xml:space="preserve"> </w:t>
      </w:r>
      <w:r w:rsidRPr="000C6321">
        <w:rPr>
          <w:w w:val="115"/>
        </w:rPr>
        <w:t>II</w:t>
      </w:r>
    </w:p>
    <w:p w:rsidR="000C6321" w:rsidRDefault="000C6321" w:rsidP="00B2014A">
      <w:pPr>
        <w:widowControl w:val="0"/>
        <w:ind w:left="840" w:right="835"/>
        <w:jc w:val="both"/>
        <w:rPr>
          <w:rFonts w:ascii="Cambria" w:hAnsi="Cambria" w:cs="Cambria"/>
          <w:w w:val="115"/>
        </w:rPr>
      </w:pPr>
    </w:p>
    <w:p w:rsidR="00B2014A" w:rsidRDefault="00B2014A" w:rsidP="00B2014A">
      <w:pPr>
        <w:widowControl w:val="0"/>
        <w:ind w:left="840" w:right="835"/>
        <w:jc w:val="both"/>
        <w:rPr>
          <w:rFonts w:ascii="Cambria" w:hAnsi="Cambria" w:cs="Cambria"/>
          <w:w w:val="0"/>
        </w:rPr>
      </w:pPr>
      <w:r>
        <w:rPr>
          <w:rFonts w:ascii="Cambria" w:hAnsi="Cambria" w:cs="Cambria"/>
          <w:w w:val="115"/>
        </w:rPr>
        <w:t>Mobile Devices and Systems: Mobile Phones - Digital Music Players - Handheld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Pocket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Computers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Handheld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Devices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with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Operating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Systems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Smart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Systems</w:t>
      </w:r>
      <w:r>
        <w:rPr>
          <w:rFonts w:ascii="Cambria" w:hAnsi="Cambria" w:cs="Cambria"/>
          <w:spacing w:val="1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0"/>
          <w:w w:val="115"/>
        </w:rPr>
        <w:t xml:space="preserve"> </w:t>
      </w:r>
      <w:r>
        <w:rPr>
          <w:rFonts w:ascii="Cambria" w:hAnsi="Cambria" w:cs="Cambria"/>
          <w:w w:val="115"/>
        </w:rPr>
        <w:t>Limitations</w:t>
      </w:r>
      <w:r>
        <w:rPr>
          <w:rFonts w:ascii="Cambria" w:hAnsi="Cambria" w:cs="Cambria"/>
          <w:spacing w:val="11"/>
          <w:w w:val="115"/>
        </w:rPr>
        <w:t xml:space="preserve"> </w:t>
      </w:r>
      <w:r>
        <w:rPr>
          <w:rFonts w:ascii="Cambria" w:hAnsi="Cambria" w:cs="Cambria"/>
          <w:w w:val="115"/>
        </w:rPr>
        <w:t>of</w:t>
      </w:r>
      <w:r>
        <w:rPr>
          <w:rFonts w:ascii="Cambria" w:hAnsi="Cambria" w:cs="Cambria"/>
          <w:spacing w:val="10"/>
          <w:w w:val="115"/>
        </w:rPr>
        <w:t xml:space="preserve"> </w:t>
      </w:r>
      <w:r>
        <w:rPr>
          <w:rFonts w:ascii="Cambria" w:hAnsi="Cambria" w:cs="Cambria"/>
          <w:w w:val="115"/>
        </w:rPr>
        <w:t>Mobile</w:t>
      </w:r>
      <w:r>
        <w:rPr>
          <w:rFonts w:ascii="Cambria" w:hAnsi="Cambria" w:cs="Cambria"/>
          <w:spacing w:val="11"/>
          <w:w w:val="115"/>
        </w:rPr>
        <w:t xml:space="preserve"> </w:t>
      </w:r>
      <w:r>
        <w:rPr>
          <w:rFonts w:ascii="Cambria" w:hAnsi="Cambria" w:cs="Cambria"/>
          <w:w w:val="115"/>
        </w:rPr>
        <w:t>Devices</w:t>
      </w:r>
      <w:r>
        <w:rPr>
          <w:rFonts w:ascii="Cambria" w:hAnsi="Cambria" w:cs="Cambria"/>
          <w:spacing w:val="1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2"/>
          <w:w w:val="115"/>
        </w:rPr>
        <w:t xml:space="preserve"> </w:t>
      </w:r>
      <w:r>
        <w:rPr>
          <w:rFonts w:ascii="Cambria" w:hAnsi="Cambria" w:cs="Cambria"/>
          <w:w w:val="115"/>
        </w:rPr>
        <w:t>Automotive</w:t>
      </w:r>
      <w:r>
        <w:rPr>
          <w:rFonts w:ascii="Cambria" w:hAnsi="Cambria" w:cs="Cambria"/>
          <w:spacing w:val="10"/>
          <w:w w:val="115"/>
        </w:rPr>
        <w:t xml:space="preserve"> </w:t>
      </w:r>
      <w:r>
        <w:rPr>
          <w:rFonts w:ascii="Cambria" w:hAnsi="Cambria" w:cs="Cambria"/>
          <w:w w:val="115"/>
        </w:rPr>
        <w:t>Systems</w:t>
      </w:r>
    </w:p>
    <w:p w:rsidR="00B2014A" w:rsidRPr="000C6321" w:rsidRDefault="00B2014A" w:rsidP="00B2014A">
      <w:pPr>
        <w:pStyle w:val="Heading1"/>
        <w:spacing w:before="1"/>
        <w:rPr>
          <w:w w:val="0"/>
        </w:rPr>
      </w:pPr>
      <w:r w:rsidRPr="000C6321">
        <w:rPr>
          <w:w w:val="115"/>
        </w:rPr>
        <w:t>Unit</w:t>
      </w:r>
      <w:r w:rsidRPr="000C6321">
        <w:rPr>
          <w:spacing w:val="38"/>
          <w:w w:val="115"/>
        </w:rPr>
        <w:t xml:space="preserve"> </w:t>
      </w:r>
      <w:r w:rsidRPr="000C6321">
        <w:rPr>
          <w:w w:val="115"/>
        </w:rPr>
        <w:t>III</w:t>
      </w:r>
    </w:p>
    <w:p w:rsidR="000C6321" w:rsidRDefault="000C6321" w:rsidP="00B2014A">
      <w:pPr>
        <w:widowControl w:val="0"/>
        <w:ind w:left="840" w:right="833"/>
        <w:jc w:val="both"/>
        <w:rPr>
          <w:rFonts w:ascii="Cambria" w:hAnsi="Cambria" w:cs="Cambria"/>
          <w:w w:val="115"/>
        </w:rPr>
      </w:pPr>
    </w:p>
    <w:p w:rsidR="00B2014A" w:rsidRDefault="00B2014A" w:rsidP="00B2014A">
      <w:pPr>
        <w:widowControl w:val="0"/>
        <w:ind w:left="840" w:right="833"/>
        <w:jc w:val="both"/>
        <w:rPr>
          <w:rFonts w:ascii="Cambria" w:hAnsi="Cambria" w:cs="Cambria"/>
          <w:w w:val="0"/>
        </w:rPr>
      </w:pPr>
      <w:r>
        <w:rPr>
          <w:rFonts w:ascii="Cambria" w:hAnsi="Cambria" w:cs="Cambria"/>
          <w:w w:val="115"/>
        </w:rPr>
        <w:t>GSM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and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Similar</w:t>
      </w:r>
      <w:r>
        <w:rPr>
          <w:rFonts w:ascii="Cambria" w:hAnsi="Cambria" w:cs="Cambria"/>
          <w:spacing w:val="1"/>
          <w:w w:val="115"/>
        </w:rPr>
        <w:t xml:space="preserve"> </w:t>
      </w:r>
      <w:proofErr w:type="gramStart"/>
      <w:r>
        <w:rPr>
          <w:rFonts w:ascii="Cambria" w:hAnsi="Cambria" w:cs="Cambria"/>
          <w:w w:val="115"/>
        </w:rPr>
        <w:t>Architectures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:</w:t>
      </w:r>
      <w:proofErr w:type="gramEnd"/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GSM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Services  and  System  Architecture  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Radio Interfaces - Protocols - Localization - Calling - Handover - Security - New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Data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Devices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General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Packet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Radio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Service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-  High  Speed Circuit  Switched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Data</w:t>
      </w:r>
    </w:p>
    <w:p w:rsidR="00B2014A" w:rsidRDefault="00B2014A" w:rsidP="00B2014A">
      <w:pPr>
        <w:pStyle w:val="Heading1"/>
        <w:spacing w:before="1"/>
        <w:rPr>
          <w:w w:val="115"/>
        </w:rPr>
      </w:pPr>
      <w:r w:rsidRPr="000C6321">
        <w:rPr>
          <w:w w:val="115"/>
        </w:rPr>
        <w:t>Unit</w:t>
      </w:r>
      <w:r w:rsidRPr="000C6321">
        <w:rPr>
          <w:spacing w:val="17"/>
          <w:w w:val="115"/>
        </w:rPr>
        <w:t xml:space="preserve"> </w:t>
      </w:r>
      <w:r w:rsidRPr="000C6321">
        <w:rPr>
          <w:w w:val="115"/>
        </w:rPr>
        <w:t>IV</w:t>
      </w:r>
    </w:p>
    <w:p w:rsidR="000C6321" w:rsidRPr="000C6321" w:rsidRDefault="000C6321" w:rsidP="00B2014A">
      <w:pPr>
        <w:pStyle w:val="Heading1"/>
        <w:spacing w:before="1"/>
        <w:rPr>
          <w:w w:val="0"/>
        </w:rPr>
      </w:pPr>
    </w:p>
    <w:p w:rsidR="00B2014A" w:rsidRDefault="00B2014A" w:rsidP="00B2014A">
      <w:pPr>
        <w:widowControl w:val="0"/>
        <w:ind w:left="840" w:right="833"/>
        <w:jc w:val="both"/>
        <w:rPr>
          <w:rFonts w:ascii="Cambria" w:hAnsi="Cambria" w:cs="Cambria"/>
          <w:w w:val="0"/>
        </w:rPr>
      </w:pPr>
      <w:r>
        <w:rPr>
          <w:rFonts w:ascii="Cambria" w:hAnsi="Cambria" w:cs="Cambria"/>
          <w:w w:val="115"/>
        </w:rPr>
        <w:t>Data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Synchronization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in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Mobile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Computing</w:t>
      </w:r>
      <w:r>
        <w:rPr>
          <w:rFonts w:ascii="Cambria" w:hAnsi="Cambria" w:cs="Cambria"/>
          <w:spacing w:val="61"/>
          <w:w w:val="115"/>
        </w:rPr>
        <w:t xml:space="preserve"> </w:t>
      </w:r>
      <w:proofErr w:type="gramStart"/>
      <w:r>
        <w:rPr>
          <w:rFonts w:ascii="Cambria" w:hAnsi="Cambria" w:cs="Cambria"/>
          <w:w w:val="115"/>
        </w:rPr>
        <w:t>Systems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:</w:t>
      </w:r>
      <w:proofErr w:type="gramEnd"/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Synchronization</w:t>
      </w:r>
      <w:r>
        <w:rPr>
          <w:rFonts w:ascii="Cambria" w:hAnsi="Cambria" w:cs="Cambria"/>
          <w:spacing w:val="6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-58"/>
          <w:w w:val="115"/>
        </w:rPr>
        <w:t xml:space="preserve"> </w:t>
      </w:r>
      <w:r>
        <w:rPr>
          <w:rFonts w:ascii="Cambria" w:hAnsi="Cambria" w:cs="Cambria"/>
          <w:w w:val="115"/>
        </w:rPr>
        <w:t>Synchronization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Software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for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Mobile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Devices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Synchronization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Protocols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Mobile Devices Server and Management : Mobile Agent - Application Server 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Gateways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Portals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Service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Discovery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Device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Management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Mobile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File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Systems</w:t>
      </w:r>
      <w:r>
        <w:rPr>
          <w:rFonts w:ascii="Cambria" w:hAnsi="Cambria" w:cs="Cambria"/>
          <w:spacing w:val="16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5"/>
          <w:w w:val="115"/>
        </w:rPr>
        <w:t xml:space="preserve"> </w:t>
      </w:r>
      <w:r>
        <w:rPr>
          <w:rFonts w:ascii="Cambria" w:hAnsi="Cambria" w:cs="Cambria"/>
          <w:w w:val="115"/>
        </w:rPr>
        <w:t>Security</w:t>
      </w:r>
    </w:p>
    <w:p w:rsidR="00B2014A" w:rsidRPr="000C6321" w:rsidRDefault="00B2014A" w:rsidP="00B2014A">
      <w:pPr>
        <w:pStyle w:val="Heading1"/>
        <w:rPr>
          <w:w w:val="115"/>
        </w:rPr>
      </w:pPr>
      <w:r w:rsidRPr="000C6321">
        <w:rPr>
          <w:w w:val="115"/>
        </w:rPr>
        <w:t>Unit</w:t>
      </w:r>
      <w:r w:rsidRPr="000C6321">
        <w:rPr>
          <w:spacing w:val="18"/>
          <w:w w:val="115"/>
        </w:rPr>
        <w:t xml:space="preserve"> </w:t>
      </w:r>
      <w:r w:rsidRPr="000C6321">
        <w:rPr>
          <w:w w:val="115"/>
        </w:rPr>
        <w:t>V</w:t>
      </w:r>
    </w:p>
    <w:p w:rsidR="000C6321" w:rsidRDefault="000C6321" w:rsidP="00B2014A">
      <w:pPr>
        <w:pStyle w:val="Heading1"/>
        <w:rPr>
          <w:b w:val="0"/>
          <w:bCs w:val="0"/>
          <w:w w:val="0"/>
        </w:rPr>
      </w:pPr>
    </w:p>
    <w:p w:rsidR="00B2014A" w:rsidRDefault="00B2014A" w:rsidP="00B2014A">
      <w:pPr>
        <w:widowControl w:val="0"/>
        <w:ind w:left="840" w:right="833"/>
        <w:jc w:val="both"/>
        <w:rPr>
          <w:rFonts w:ascii="Cambria" w:hAnsi="Cambria" w:cs="Cambria"/>
          <w:w w:val="0"/>
        </w:rPr>
      </w:pPr>
      <w:r>
        <w:rPr>
          <w:rFonts w:ascii="Cambria" w:hAnsi="Cambria" w:cs="Cambria"/>
          <w:w w:val="115"/>
        </w:rPr>
        <w:t>Mobile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Operating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Systems</w:t>
      </w:r>
      <w:r>
        <w:rPr>
          <w:rFonts w:ascii="Cambria" w:hAnsi="Cambria" w:cs="Cambria"/>
          <w:spacing w:val="1"/>
          <w:w w:val="115"/>
        </w:rPr>
        <w:t xml:space="preserve">: </w:t>
      </w:r>
      <w:r>
        <w:rPr>
          <w:rFonts w:ascii="Cambria" w:hAnsi="Cambria" w:cs="Cambria"/>
          <w:w w:val="115"/>
        </w:rPr>
        <w:t>Operating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System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Palm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OS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Windows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CE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Symbian</w:t>
      </w:r>
      <w:r>
        <w:rPr>
          <w:rFonts w:ascii="Cambria" w:hAnsi="Cambria" w:cs="Cambria"/>
          <w:spacing w:val="14"/>
          <w:w w:val="115"/>
        </w:rPr>
        <w:t xml:space="preserve"> </w:t>
      </w:r>
      <w:r>
        <w:rPr>
          <w:rFonts w:ascii="Cambria" w:hAnsi="Cambria" w:cs="Cambria"/>
          <w:w w:val="115"/>
        </w:rPr>
        <w:t>OS</w:t>
      </w:r>
      <w:r>
        <w:rPr>
          <w:rFonts w:ascii="Cambria" w:hAnsi="Cambria" w:cs="Cambria"/>
          <w:spacing w:val="15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14"/>
          <w:w w:val="115"/>
        </w:rPr>
        <w:t xml:space="preserve"> </w:t>
      </w:r>
      <w:r>
        <w:rPr>
          <w:rFonts w:ascii="Cambria" w:hAnsi="Cambria" w:cs="Cambria"/>
          <w:w w:val="115"/>
        </w:rPr>
        <w:t>Linux</w:t>
      </w:r>
      <w:r>
        <w:rPr>
          <w:rFonts w:ascii="Cambria" w:hAnsi="Cambria" w:cs="Cambria"/>
          <w:spacing w:val="15"/>
          <w:w w:val="115"/>
        </w:rPr>
        <w:t xml:space="preserve"> </w:t>
      </w:r>
      <w:r>
        <w:rPr>
          <w:rFonts w:ascii="Cambria" w:hAnsi="Cambria" w:cs="Cambria"/>
          <w:w w:val="115"/>
        </w:rPr>
        <w:t>for</w:t>
      </w:r>
      <w:r>
        <w:rPr>
          <w:rFonts w:ascii="Cambria" w:hAnsi="Cambria" w:cs="Cambria"/>
          <w:spacing w:val="15"/>
          <w:w w:val="115"/>
        </w:rPr>
        <w:t xml:space="preserve"> </w:t>
      </w:r>
      <w:r>
        <w:rPr>
          <w:rFonts w:ascii="Cambria" w:hAnsi="Cambria" w:cs="Cambria"/>
          <w:w w:val="115"/>
        </w:rPr>
        <w:t>Mobile</w:t>
      </w:r>
      <w:r>
        <w:rPr>
          <w:rFonts w:ascii="Cambria" w:hAnsi="Cambria" w:cs="Cambria"/>
          <w:spacing w:val="15"/>
          <w:w w:val="115"/>
        </w:rPr>
        <w:t xml:space="preserve"> </w:t>
      </w:r>
      <w:r>
        <w:rPr>
          <w:rFonts w:ascii="Cambria" w:hAnsi="Cambria" w:cs="Cambria"/>
          <w:w w:val="115"/>
        </w:rPr>
        <w:t>Devices</w:t>
      </w:r>
    </w:p>
    <w:p w:rsidR="00B2014A" w:rsidRPr="000C6321" w:rsidRDefault="00B2014A" w:rsidP="00B2014A">
      <w:pPr>
        <w:pStyle w:val="Heading1"/>
        <w:jc w:val="both"/>
        <w:rPr>
          <w:w w:val="0"/>
        </w:rPr>
      </w:pPr>
      <w:r w:rsidRPr="000C6321">
        <w:rPr>
          <w:w w:val="115"/>
        </w:rPr>
        <w:t>Text</w:t>
      </w:r>
      <w:r w:rsidRPr="000C6321">
        <w:rPr>
          <w:spacing w:val="1"/>
          <w:w w:val="115"/>
        </w:rPr>
        <w:t xml:space="preserve"> </w:t>
      </w:r>
      <w:r w:rsidRPr="000C6321">
        <w:rPr>
          <w:w w:val="115"/>
        </w:rPr>
        <w:t>Book:</w:t>
      </w:r>
    </w:p>
    <w:p w:rsidR="00B2014A" w:rsidRDefault="00B2014A" w:rsidP="00B2014A">
      <w:pPr>
        <w:widowControl w:val="0"/>
        <w:ind w:left="840"/>
        <w:rPr>
          <w:rFonts w:ascii="Cambria" w:hAnsi="Cambria" w:cs="Cambria"/>
          <w:w w:val="0"/>
        </w:rPr>
      </w:pPr>
      <w:r>
        <w:rPr>
          <w:rFonts w:ascii="Cambria" w:hAnsi="Cambria" w:cs="Cambria"/>
          <w:w w:val="115"/>
        </w:rPr>
        <w:t>1.</w:t>
      </w:r>
      <w:r>
        <w:rPr>
          <w:rFonts w:ascii="Cambria" w:hAnsi="Cambria" w:cs="Cambria"/>
          <w:spacing w:val="12"/>
          <w:w w:val="115"/>
        </w:rPr>
        <w:t xml:space="preserve"> </w:t>
      </w:r>
      <w:r>
        <w:rPr>
          <w:rFonts w:ascii="Cambria" w:hAnsi="Cambria" w:cs="Cambria"/>
          <w:w w:val="115"/>
        </w:rPr>
        <w:t>Mobile</w:t>
      </w:r>
      <w:r>
        <w:rPr>
          <w:rFonts w:ascii="Cambria" w:hAnsi="Cambria" w:cs="Cambria"/>
          <w:spacing w:val="12"/>
          <w:w w:val="115"/>
        </w:rPr>
        <w:t xml:space="preserve"> </w:t>
      </w:r>
      <w:r>
        <w:rPr>
          <w:rFonts w:ascii="Cambria" w:hAnsi="Cambria" w:cs="Cambria"/>
          <w:w w:val="115"/>
        </w:rPr>
        <w:t>Computing,</w:t>
      </w:r>
      <w:r>
        <w:rPr>
          <w:rFonts w:ascii="Cambria" w:hAnsi="Cambria" w:cs="Cambria"/>
          <w:spacing w:val="12"/>
          <w:w w:val="115"/>
        </w:rPr>
        <w:t xml:space="preserve"> </w:t>
      </w:r>
      <w:proofErr w:type="spellStart"/>
      <w:r>
        <w:rPr>
          <w:rFonts w:ascii="Cambria" w:hAnsi="Cambria" w:cs="Cambria"/>
          <w:w w:val="115"/>
        </w:rPr>
        <w:t>Rajkamal</w:t>
      </w:r>
      <w:proofErr w:type="spellEnd"/>
      <w:r>
        <w:rPr>
          <w:rFonts w:ascii="Cambria" w:hAnsi="Cambria" w:cs="Cambria"/>
          <w:w w:val="115"/>
        </w:rPr>
        <w:t>,</w:t>
      </w:r>
      <w:r>
        <w:rPr>
          <w:rFonts w:ascii="Cambria" w:hAnsi="Cambria" w:cs="Cambria"/>
          <w:spacing w:val="11"/>
          <w:w w:val="115"/>
        </w:rPr>
        <w:t xml:space="preserve"> </w:t>
      </w:r>
      <w:r>
        <w:rPr>
          <w:rFonts w:ascii="Cambria" w:hAnsi="Cambria" w:cs="Cambria"/>
          <w:w w:val="115"/>
        </w:rPr>
        <w:t>Oxford</w:t>
      </w:r>
      <w:r>
        <w:rPr>
          <w:rFonts w:ascii="Cambria" w:hAnsi="Cambria" w:cs="Cambria"/>
          <w:spacing w:val="13"/>
          <w:w w:val="115"/>
        </w:rPr>
        <w:t xml:space="preserve"> </w:t>
      </w:r>
      <w:r>
        <w:rPr>
          <w:rFonts w:ascii="Cambria" w:hAnsi="Cambria" w:cs="Cambria"/>
          <w:w w:val="115"/>
        </w:rPr>
        <w:t>University</w:t>
      </w:r>
      <w:r>
        <w:rPr>
          <w:rFonts w:ascii="Cambria" w:hAnsi="Cambria" w:cs="Cambria"/>
          <w:spacing w:val="12"/>
          <w:w w:val="115"/>
        </w:rPr>
        <w:t xml:space="preserve"> </w:t>
      </w:r>
      <w:r>
        <w:rPr>
          <w:rFonts w:ascii="Cambria" w:hAnsi="Cambria" w:cs="Cambria"/>
          <w:w w:val="115"/>
        </w:rPr>
        <w:t>Press,</w:t>
      </w:r>
      <w:r>
        <w:rPr>
          <w:rFonts w:ascii="Cambria" w:hAnsi="Cambria" w:cs="Cambria"/>
          <w:spacing w:val="12"/>
          <w:w w:val="115"/>
        </w:rPr>
        <w:t xml:space="preserve"> </w:t>
      </w:r>
      <w:r>
        <w:rPr>
          <w:rFonts w:ascii="Cambria" w:hAnsi="Cambria" w:cs="Cambria"/>
          <w:w w:val="115"/>
        </w:rPr>
        <w:t>2011.</w:t>
      </w:r>
    </w:p>
    <w:p w:rsidR="00B2014A" w:rsidRPr="000C6321" w:rsidRDefault="00B2014A" w:rsidP="000C6321">
      <w:pPr>
        <w:pStyle w:val="Heading1"/>
        <w:jc w:val="both"/>
        <w:rPr>
          <w:w w:val="115"/>
        </w:rPr>
      </w:pPr>
      <w:r w:rsidRPr="000C6321">
        <w:rPr>
          <w:w w:val="115"/>
        </w:rPr>
        <w:t>Reference Book:</w:t>
      </w:r>
    </w:p>
    <w:p w:rsidR="00B2014A" w:rsidRDefault="00B2014A" w:rsidP="00B2014A">
      <w:pPr>
        <w:widowControl w:val="0"/>
        <w:ind w:left="840"/>
        <w:rPr>
          <w:rFonts w:ascii="Cambria" w:hAnsi="Cambria" w:cs="Cambria"/>
          <w:w w:val="0"/>
        </w:rPr>
      </w:pPr>
      <w:r>
        <w:rPr>
          <w:rFonts w:ascii="Cambria" w:hAnsi="Cambria" w:cs="Cambria"/>
          <w:w w:val="115"/>
        </w:rPr>
        <w:t>1.</w:t>
      </w:r>
      <w:r>
        <w:rPr>
          <w:rFonts w:ascii="Cambria" w:hAnsi="Cambria" w:cs="Cambria"/>
          <w:spacing w:val="17"/>
          <w:w w:val="115"/>
        </w:rPr>
        <w:t xml:space="preserve"> </w:t>
      </w:r>
      <w:r>
        <w:rPr>
          <w:rFonts w:ascii="Cambria" w:hAnsi="Cambria" w:cs="Cambria"/>
          <w:w w:val="115"/>
        </w:rPr>
        <w:t>Mobile</w:t>
      </w:r>
      <w:r>
        <w:rPr>
          <w:rFonts w:ascii="Cambria" w:hAnsi="Cambria" w:cs="Cambria"/>
          <w:spacing w:val="17"/>
          <w:w w:val="115"/>
        </w:rPr>
        <w:t xml:space="preserve"> </w:t>
      </w:r>
      <w:r>
        <w:rPr>
          <w:rFonts w:ascii="Cambria" w:hAnsi="Cambria" w:cs="Cambria"/>
          <w:w w:val="115"/>
        </w:rPr>
        <w:t>Computing,</w:t>
      </w:r>
      <w:r>
        <w:rPr>
          <w:rFonts w:ascii="Cambria" w:hAnsi="Cambria" w:cs="Cambria"/>
          <w:spacing w:val="18"/>
          <w:w w:val="115"/>
        </w:rPr>
        <w:t xml:space="preserve"> </w:t>
      </w:r>
      <w:proofErr w:type="spellStart"/>
      <w:r>
        <w:rPr>
          <w:rFonts w:ascii="Cambria" w:hAnsi="Cambria" w:cs="Cambria"/>
          <w:w w:val="115"/>
        </w:rPr>
        <w:t>KumkumGarg</w:t>
      </w:r>
      <w:proofErr w:type="spellEnd"/>
      <w:r>
        <w:rPr>
          <w:rFonts w:ascii="Cambria" w:hAnsi="Cambria" w:cs="Cambria"/>
          <w:w w:val="115"/>
        </w:rPr>
        <w:t>,</w:t>
      </w:r>
      <w:r>
        <w:rPr>
          <w:rFonts w:ascii="Cambria" w:hAnsi="Cambria" w:cs="Cambria"/>
          <w:spacing w:val="17"/>
          <w:w w:val="115"/>
        </w:rPr>
        <w:t xml:space="preserve"> </w:t>
      </w:r>
      <w:r>
        <w:rPr>
          <w:rFonts w:ascii="Cambria" w:hAnsi="Cambria" w:cs="Cambria"/>
          <w:w w:val="115"/>
        </w:rPr>
        <w:t>Pearson</w:t>
      </w:r>
      <w:r>
        <w:rPr>
          <w:rFonts w:ascii="Cambria" w:hAnsi="Cambria" w:cs="Cambria"/>
          <w:spacing w:val="18"/>
          <w:w w:val="115"/>
        </w:rPr>
        <w:t xml:space="preserve"> </w:t>
      </w:r>
      <w:r>
        <w:rPr>
          <w:rFonts w:ascii="Cambria" w:hAnsi="Cambria" w:cs="Cambria"/>
          <w:w w:val="115"/>
        </w:rPr>
        <w:t>Education,</w:t>
      </w:r>
      <w:r>
        <w:rPr>
          <w:rFonts w:ascii="Cambria" w:hAnsi="Cambria" w:cs="Cambria"/>
          <w:spacing w:val="17"/>
          <w:w w:val="115"/>
        </w:rPr>
        <w:t xml:space="preserve"> </w:t>
      </w:r>
      <w:r>
        <w:rPr>
          <w:rFonts w:ascii="Cambria" w:hAnsi="Cambria" w:cs="Cambria"/>
          <w:w w:val="115"/>
        </w:rPr>
        <w:t>2010</w:t>
      </w:r>
    </w:p>
    <w:p w:rsidR="00B2014A" w:rsidRDefault="008E0FE5" w:rsidP="008E0FE5">
      <w:pPr>
        <w:spacing w:before="85"/>
        <w:ind w:left="839" w:right="3277" w:firstLine="198"/>
        <w:jc w:val="center"/>
        <w:rPr>
          <w:rFonts w:cs="Calibri"/>
          <w:b/>
          <w:bCs/>
          <w:spacing w:val="1"/>
          <w:w w:val="120"/>
        </w:rPr>
      </w:pPr>
      <w:r>
        <w:rPr>
          <w:rFonts w:cs="Calibri"/>
          <w:b/>
          <w:bCs/>
          <w:w w:val="120"/>
        </w:rPr>
        <w:lastRenderedPageBreak/>
        <w:t xml:space="preserve">           </w:t>
      </w:r>
      <w:r w:rsidR="00B2014A">
        <w:rPr>
          <w:rFonts w:cs="Calibri"/>
          <w:b/>
          <w:bCs/>
          <w:w w:val="120"/>
        </w:rPr>
        <w:t>CORE</w:t>
      </w:r>
      <w:r w:rsidR="00B2014A">
        <w:rPr>
          <w:rFonts w:cs="Calibri"/>
          <w:b/>
          <w:bCs/>
          <w:spacing w:val="1"/>
          <w:w w:val="120"/>
        </w:rPr>
        <w:t xml:space="preserve"> </w:t>
      </w:r>
      <w:r w:rsidR="00B2014A">
        <w:rPr>
          <w:rFonts w:cs="Calibri"/>
          <w:b/>
          <w:bCs/>
          <w:w w:val="120"/>
        </w:rPr>
        <w:t>COURSE</w:t>
      </w:r>
      <w:r w:rsidR="00B2014A">
        <w:rPr>
          <w:rFonts w:cs="Calibri"/>
          <w:b/>
          <w:bCs/>
          <w:spacing w:val="1"/>
          <w:w w:val="120"/>
        </w:rPr>
        <w:t xml:space="preserve"> </w:t>
      </w:r>
      <w:r w:rsidR="00B2014A">
        <w:rPr>
          <w:rFonts w:cs="Calibri"/>
          <w:b/>
          <w:bCs/>
          <w:w w:val="120"/>
        </w:rPr>
        <w:t>IX</w:t>
      </w:r>
    </w:p>
    <w:p w:rsidR="00B2014A" w:rsidRDefault="008E0FE5" w:rsidP="008E0FE5">
      <w:pPr>
        <w:spacing w:before="85"/>
        <w:ind w:left="839" w:right="3277" w:firstLine="198"/>
        <w:jc w:val="center"/>
        <w:rPr>
          <w:rFonts w:cs="Calibri"/>
          <w:b/>
          <w:bCs/>
          <w:w w:val="0"/>
        </w:rPr>
      </w:pPr>
      <w:r>
        <w:rPr>
          <w:rFonts w:cs="Calibri"/>
          <w:b/>
          <w:bCs/>
          <w:w w:val="115"/>
        </w:rPr>
        <w:t xml:space="preserve">          </w:t>
      </w:r>
      <w:r w:rsidR="00B2014A">
        <w:rPr>
          <w:rFonts w:cs="Calibri"/>
          <w:b/>
          <w:bCs/>
          <w:w w:val="115"/>
        </w:rPr>
        <w:t>DATABASE</w:t>
      </w:r>
      <w:r w:rsidR="00B2014A">
        <w:rPr>
          <w:rFonts w:cs="Calibri"/>
          <w:b/>
          <w:bCs/>
          <w:spacing w:val="32"/>
          <w:w w:val="115"/>
        </w:rPr>
        <w:t xml:space="preserve"> </w:t>
      </w:r>
      <w:r w:rsidR="00B2014A">
        <w:rPr>
          <w:rFonts w:cs="Calibri"/>
          <w:b/>
          <w:bCs/>
          <w:w w:val="115"/>
        </w:rPr>
        <w:t>SYSTEMS</w:t>
      </w:r>
    </w:p>
    <w:p w:rsidR="008E0FE5" w:rsidRDefault="008E0FE5" w:rsidP="00726909">
      <w:pPr>
        <w:spacing w:line="240" w:lineRule="auto"/>
        <w:ind w:left="840"/>
        <w:rPr>
          <w:rFonts w:cs="Calibri"/>
          <w:b/>
          <w:bCs/>
          <w:spacing w:val="7"/>
          <w:w w:val="115"/>
        </w:rPr>
      </w:pPr>
      <w:r>
        <w:rPr>
          <w:rFonts w:cs="Calibri"/>
          <w:b/>
          <w:bCs/>
          <w:w w:val="115"/>
        </w:rPr>
        <w:t>Objective</w:t>
      </w:r>
      <w:r>
        <w:rPr>
          <w:rFonts w:cs="Calibri"/>
          <w:b/>
          <w:bCs/>
          <w:spacing w:val="7"/>
          <w:w w:val="115"/>
        </w:rPr>
        <w:t>:</w:t>
      </w:r>
    </w:p>
    <w:p w:rsidR="00B2014A" w:rsidRDefault="00B2014A" w:rsidP="00726909">
      <w:pPr>
        <w:spacing w:line="240" w:lineRule="auto"/>
        <w:ind w:left="840"/>
        <w:rPr>
          <w:rFonts w:cs="Calibri"/>
          <w:w w:val="0"/>
        </w:rPr>
      </w:pPr>
      <w:r>
        <w:rPr>
          <w:rFonts w:cs="Calibri"/>
          <w:w w:val="110"/>
        </w:rPr>
        <w:t>To provide the basic concepts of the Database Systems including Data Models, Storage</w:t>
      </w:r>
      <w:r>
        <w:rPr>
          <w:rFonts w:cs="Calibri"/>
          <w:spacing w:val="1"/>
          <w:w w:val="110"/>
        </w:rPr>
        <w:t xml:space="preserve"> </w:t>
      </w:r>
      <w:r>
        <w:rPr>
          <w:rFonts w:cs="Calibri"/>
          <w:w w:val="110"/>
        </w:rPr>
        <w:t>Structure,</w:t>
      </w:r>
      <w:r>
        <w:rPr>
          <w:rFonts w:cs="Calibri"/>
          <w:spacing w:val="16"/>
          <w:w w:val="110"/>
        </w:rPr>
        <w:t xml:space="preserve"> </w:t>
      </w:r>
      <w:r>
        <w:rPr>
          <w:rFonts w:cs="Calibri"/>
          <w:w w:val="110"/>
        </w:rPr>
        <w:t>Normalization</w:t>
      </w:r>
      <w:r>
        <w:rPr>
          <w:rFonts w:cs="Calibri"/>
          <w:spacing w:val="18"/>
          <w:w w:val="110"/>
        </w:rPr>
        <w:t xml:space="preserve"> </w:t>
      </w:r>
      <w:r>
        <w:rPr>
          <w:rFonts w:cs="Calibri"/>
          <w:w w:val="110"/>
        </w:rPr>
        <w:t>and</w:t>
      </w:r>
      <w:r>
        <w:rPr>
          <w:rFonts w:cs="Calibri"/>
          <w:spacing w:val="18"/>
          <w:w w:val="110"/>
        </w:rPr>
        <w:t xml:space="preserve"> </w:t>
      </w:r>
      <w:r>
        <w:rPr>
          <w:rFonts w:cs="Calibri"/>
          <w:w w:val="110"/>
        </w:rPr>
        <w:t>SQL</w:t>
      </w:r>
    </w:p>
    <w:p w:rsidR="00B2014A" w:rsidRDefault="00B2014A" w:rsidP="00726909">
      <w:pPr>
        <w:spacing w:before="187" w:line="240" w:lineRule="auto"/>
        <w:ind w:left="840"/>
        <w:rPr>
          <w:rFonts w:cs="Calibri"/>
          <w:b/>
          <w:bCs/>
          <w:w w:val="0"/>
        </w:rPr>
      </w:pPr>
      <w:r>
        <w:rPr>
          <w:rFonts w:cs="Calibri"/>
          <w:b/>
          <w:bCs/>
          <w:w w:val="115"/>
        </w:rPr>
        <w:t>Unit</w:t>
      </w:r>
      <w:r>
        <w:rPr>
          <w:rFonts w:cs="Calibri"/>
          <w:b/>
          <w:bCs/>
          <w:spacing w:val="16"/>
          <w:w w:val="115"/>
        </w:rPr>
        <w:t xml:space="preserve"> </w:t>
      </w:r>
      <w:r>
        <w:rPr>
          <w:rFonts w:cs="Calibri"/>
          <w:b/>
          <w:bCs/>
          <w:w w:val="115"/>
        </w:rPr>
        <w:t>I</w:t>
      </w:r>
    </w:p>
    <w:p w:rsidR="00B2014A" w:rsidRDefault="00B2014A" w:rsidP="00726909">
      <w:pPr>
        <w:spacing w:before="189" w:line="240" w:lineRule="auto"/>
        <w:ind w:left="840" w:right="831"/>
        <w:jc w:val="both"/>
        <w:rPr>
          <w:rFonts w:cs="Calibri"/>
          <w:w w:val="0"/>
        </w:rPr>
      </w:pPr>
      <w:r>
        <w:rPr>
          <w:rFonts w:cs="Calibri"/>
          <w:w w:val="115"/>
        </w:rPr>
        <w:t>Introduction: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Database-</w:t>
      </w:r>
      <w:proofErr w:type="gramStart"/>
      <w:r>
        <w:rPr>
          <w:rFonts w:cs="Calibri"/>
          <w:w w:val="115"/>
        </w:rPr>
        <w:t>System  Applications</w:t>
      </w:r>
      <w:proofErr w:type="gramEnd"/>
      <w:r>
        <w:rPr>
          <w:rFonts w:cs="Calibri"/>
          <w:w w:val="115"/>
        </w:rPr>
        <w:t>-  Purpose  of  Database  Systems  -  View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of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Data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--Database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Languages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Relational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Databases  -  Database  Design  -Object-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Based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and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Semi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structured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Databases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Data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Storage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and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Querying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Transaction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Management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-Data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Mining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and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Analysis  -  Database  Architecture  -  Database Users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and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Administrators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26"/>
          <w:w w:val="115"/>
        </w:rPr>
        <w:t xml:space="preserve"> </w:t>
      </w:r>
      <w:r>
        <w:rPr>
          <w:rFonts w:cs="Calibri"/>
          <w:spacing w:val="11"/>
          <w:w w:val="115"/>
        </w:rPr>
        <w:t>History</w:t>
      </w:r>
      <w:r>
        <w:rPr>
          <w:rFonts w:cs="Calibri"/>
          <w:spacing w:val="42"/>
          <w:w w:val="115"/>
        </w:rPr>
        <w:t xml:space="preserve"> </w:t>
      </w:r>
      <w:r>
        <w:rPr>
          <w:rFonts w:cs="Calibri"/>
          <w:w w:val="115"/>
        </w:rPr>
        <w:t>of</w:t>
      </w:r>
      <w:r>
        <w:rPr>
          <w:rFonts w:cs="Calibri"/>
          <w:spacing w:val="38"/>
          <w:w w:val="115"/>
        </w:rPr>
        <w:t xml:space="preserve"> </w:t>
      </w:r>
      <w:r>
        <w:rPr>
          <w:rFonts w:cs="Calibri"/>
          <w:spacing w:val="11"/>
          <w:w w:val="115"/>
        </w:rPr>
        <w:t>Database</w:t>
      </w:r>
      <w:r>
        <w:rPr>
          <w:rFonts w:cs="Calibri"/>
          <w:spacing w:val="39"/>
          <w:w w:val="115"/>
        </w:rPr>
        <w:t xml:space="preserve"> </w:t>
      </w:r>
      <w:r>
        <w:rPr>
          <w:rFonts w:cs="Calibri"/>
          <w:spacing w:val="11"/>
          <w:w w:val="115"/>
        </w:rPr>
        <w:t>Systems.</w:t>
      </w:r>
    </w:p>
    <w:p w:rsidR="00B2014A" w:rsidRDefault="00B2014A" w:rsidP="00726909">
      <w:pPr>
        <w:spacing w:before="189" w:line="240" w:lineRule="auto"/>
        <w:ind w:left="840"/>
        <w:rPr>
          <w:rFonts w:cs="Calibri"/>
          <w:b/>
          <w:bCs/>
          <w:w w:val="0"/>
        </w:rPr>
      </w:pPr>
      <w:r>
        <w:rPr>
          <w:rFonts w:cs="Calibri"/>
          <w:b/>
          <w:bCs/>
          <w:spacing w:val="10"/>
          <w:w w:val="115"/>
        </w:rPr>
        <w:t>Unit</w:t>
      </w:r>
      <w:r>
        <w:rPr>
          <w:rFonts w:cs="Calibri"/>
          <w:b/>
          <w:bCs/>
          <w:spacing w:val="50"/>
          <w:w w:val="115"/>
        </w:rPr>
        <w:t xml:space="preserve"> </w:t>
      </w:r>
      <w:r>
        <w:rPr>
          <w:rFonts w:cs="Calibri"/>
          <w:b/>
          <w:bCs/>
          <w:w w:val="115"/>
        </w:rPr>
        <w:t>II</w:t>
      </w:r>
    </w:p>
    <w:p w:rsidR="00B2014A" w:rsidRDefault="00B2014A" w:rsidP="00726909">
      <w:pPr>
        <w:spacing w:before="189" w:line="240" w:lineRule="auto"/>
        <w:ind w:left="839" w:right="833"/>
        <w:jc w:val="both"/>
        <w:rPr>
          <w:rFonts w:cs="Calibri"/>
          <w:w w:val="0"/>
        </w:rPr>
      </w:pPr>
      <w:r>
        <w:rPr>
          <w:rFonts w:cs="Calibri"/>
          <w:w w:val="115"/>
        </w:rPr>
        <w:t>Relational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Model: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Structure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of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Relational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Databases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56"/>
          <w:w w:val="115"/>
        </w:rPr>
        <w:t xml:space="preserve"> </w:t>
      </w:r>
      <w:r>
        <w:rPr>
          <w:rFonts w:cs="Calibri"/>
          <w:w w:val="115"/>
        </w:rPr>
        <w:t>Fundamental</w:t>
      </w:r>
      <w:r>
        <w:rPr>
          <w:rFonts w:cs="Calibri"/>
          <w:spacing w:val="56"/>
          <w:w w:val="115"/>
        </w:rPr>
        <w:t xml:space="preserve"> </w:t>
      </w:r>
      <w:r>
        <w:rPr>
          <w:rFonts w:cs="Calibri"/>
          <w:w w:val="115"/>
        </w:rPr>
        <w:t>Relational-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Algebra Operations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Additional Relational-Algebra Operations-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Extended Relational-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Algebra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Operations</w:t>
      </w:r>
      <w:r>
        <w:rPr>
          <w:rFonts w:cs="Calibri"/>
          <w:spacing w:val="33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38"/>
          <w:w w:val="115"/>
        </w:rPr>
        <w:t xml:space="preserve"> </w:t>
      </w:r>
      <w:r>
        <w:rPr>
          <w:rFonts w:cs="Calibri"/>
          <w:w w:val="115"/>
        </w:rPr>
        <w:t>Null</w:t>
      </w:r>
      <w:r>
        <w:rPr>
          <w:rFonts w:cs="Calibri"/>
          <w:spacing w:val="31"/>
          <w:w w:val="115"/>
        </w:rPr>
        <w:t xml:space="preserve"> </w:t>
      </w:r>
      <w:r>
        <w:rPr>
          <w:rFonts w:cs="Calibri"/>
          <w:w w:val="115"/>
        </w:rPr>
        <w:t>Values</w:t>
      </w:r>
      <w:r>
        <w:rPr>
          <w:rFonts w:cs="Calibri"/>
          <w:spacing w:val="33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31"/>
          <w:w w:val="115"/>
        </w:rPr>
        <w:t xml:space="preserve"> </w:t>
      </w:r>
      <w:r>
        <w:rPr>
          <w:rFonts w:cs="Calibri"/>
          <w:w w:val="115"/>
        </w:rPr>
        <w:t>Modification</w:t>
      </w:r>
      <w:r>
        <w:rPr>
          <w:rFonts w:cs="Calibri"/>
          <w:spacing w:val="19"/>
          <w:w w:val="115"/>
        </w:rPr>
        <w:t xml:space="preserve"> </w:t>
      </w:r>
      <w:r>
        <w:rPr>
          <w:rFonts w:cs="Calibri"/>
          <w:w w:val="115"/>
        </w:rPr>
        <w:t>of</w:t>
      </w:r>
      <w:r>
        <w:rPr>
          <w:rFonts w:cs="Calibri"/>
          <w:spacing w:val="20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21"/>
          <w:w w:val="115"/>
        </w:rPr>
        <w:t xml:space="preserve"> </w:t>
      </w:r>
      <w:r>
        <w:rPr>
          <w:rFonts w:cs="Calibri"/>
          <w:w w:val="115"/>
        </w:rPr>
        <w:t>Database.</w:t>
      </w:r>
    </w:p>
    <w:p w:rsidR="00B2014A" w:rsidRDefault="00B2014A" w:rsidP="00726909">
      <w:pPr>
        <w:spacing w:before="188" w:line="240" w:lineRule="auto"/>
        <w:ind w:left="840"/>
        <w:rPr>
          <w:rFonts w:cs="Calibri"/>
          <w:b/>
          <w:bCs/>
          <w:w w:val="0"/>
        </w:rPr>
      </w:pPr>
      <w:r>
        <w:rPr>
          <w:rFonts w:cs="Calibri"/>
          <w:b/>
          <w:bCs/>
          <w:spacing w:val="10"/>
          <w:w w:val="115"/>
        </w:rPr>
        <w:t>Unit</w:t>
      </w:r>
      <w:r>
        <w:rPr>
          <w:rFonts w:cs="Calibri"/>
          <w:b/>
          <w:bCs/>
          <w:spacing w:val="57"/>
          <w:w w:val="115"/>
        </w:rPr>
        <w:t xml:space="preserve"> </w:t>
      </w:r>
      <w:r>
        <w:rPr>
          <w:rFonts w:cs="Calibri"/>
          <w:b/>
          <w:bCs/>
          <w:w w:val="115"/>
        </w:rPr>
        <w:t>III</w:t>
      </w:r>
    </w:p>
    <w:p w:rsidR="00B2014A" w:rsidRPr="008E0FE5" w:rsidRDefault="00B2014A" w:rsidP="00726909">
      <w:pPr>
        <w:spacing w:before="189" w:line="240" w:lineRule="auto"/>
        <w:ind w:left="839" w:right="839"/>
        <w:jc w:val="both"/>
        <w:rPr>
          <w:rFonts w:cs="Calibri"/>
          <w:w w:val="115"/>
        </w:rPr>
      </w:pPr>
      <w:r>
        <w:rPr>
          <w:rFonts w:cs="Calibri"/>
          <w:w w:val="115"/>
        </w:rPr>
        <w:t xml:space="preserve">SQL: </w:t>
      </w:r>
      <w:r>
        <w:rPr>
          <w:rFonts w:cs="Calibri"/>
          <w:spacing w:val="25"/>
          <w:w w:val="115"/>
        </w:rPr>
        <w:t xml:space="preserve"> </w:t>
      </w:r>
      <w:proofErr w:type="gramStart"/>
      <w:r>
        <w:rPr>
          <w:rFonts w:cs="Calibri"/>
          <w:w w:val="115"/>
        </w:rPr>
        <w:t xml:space="preserve">Data 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>Definition</w:t>
      </w:r>
      <w:proofErr w:type="gramEnd"/>
      <w:r>
        <w:rPr>
          <w:rFonts w:cs="Calibri"/>
          <w:w w:val="115"/>
        </w:rPr>
        <w:t xml:space="preserve"> 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 xml:space="preserve">- 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 xml:space="preserve">Basic 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 xml:space="preserve">Structure 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 xml:space="preserve">of 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 xml:space="preserve">SQL 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 xml:space="preserve">Queries 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 xml:space="preserve">- 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>Se</w:t>
      </w:r>
      <w:r w:rsidR="008E0FE5">
        <w:rPr>
          <w:rFonts w:cs="Calibri"/>
          <w:w w:val="115"/>
        </w:rPr>
        <w:t xml:space="preserve">t  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>Operatio</w:t>
      </w:r>
      <w:r w:rsidR="008E0FE5">
        <w:rPr>
          <w:rFonts w:cs="Calibri"/>
          <w:w w:val="115"/>
        </w:rPr>
        <w:t>n</w:t>
      </w:r>
      <w:r>
        <w:rPr>
          <w:rFonts w:cs="Calibri"/>
          <w:w w:val="115"/>
        </w:rPr>
        <w:t>s</w:t>
      </w:r>
      <w:r w:rsidR="008E0FE5">
        <w:rPr>
          <w:rFonts w:cs="Calibri"/>
          <w:w w:val="115"/>
        </w:rPr>
        <w:t>-</w:t>
      </w:r>
      <w:r w:rsidRPr="008E0FE5">
        <w:rPr>
          <w:rFonts w:cs="Calibri"/>
          <w:w w:val="115"/>
        </w:rPr>
        <w:t xml:space="preserve"> </w:t>
      </w:r>
      <w:r w:rsidR="008E0FE5">
        <w:rPr>
          <w:rFonts w:cs="Calibri"/>
          <w:w w:val="115"/>
        </w:rPr>
        <w:t>agg</w:t>
      </w:r>
      <w:r w:rsidRPr="008E0FE5">
        <w:rPr>
          <w:rFonts w:cs="Calibri"/>
          <w:w w:val="115"/>
        </w:rPr>
        <w:t xml:space="preserve">regate  Functions  -  N u l </w:t>
      </w:r>
      <w:proofErr w:type="spellStart"/>
      <w:r w:rsidRPr="008E0FE5">
        <w:rPr>
          <w:rFonts w:cs="Calibri"/>
          <w:w w:val="115"/>
        </w:rPr>
        <w:t>l</w:t>
      </w:r>
      <w:proofErr w:type="spellEnd"/>
      <w:r w:rsidRPr="008E0FE5">
        <w:rPr>
          <w:rFonts w:cs="Calibri"/>
          <w:w w:val="115"/>
        </w:rPr>
        <w:t xml:space="preserve">   V a l u e s -   Nested   Subqueries   -   Complex </w:t>
      </w:r>
      <w:r>
        <w:rPr>
          <w:rFonts w:cs="Calibri"/>
          <w:w w:val="115"/>
        </w:rPr>
        <w:t>Queries -  Views  -Modification of the Database - Joined Relations  -  SQL Data Types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>and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>Schemas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>-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>Integrity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>Constraints</w:t>
      </w:r>
      <w:r w:rsidRPr="008E0FE5">
        <w:rPr>
          <w:rFonts w:cs="Calibri"/>
          <w:w w:val="115"/>
        </w:rPr>
        <w:t xml:space="preserve"> -Authorization </w:t>
      </w:r>
      <w:r>
        <w:rPr>
          <w:rFonts w:cs="Calibri"/>
          <w:w w:val="115"/>
        </w:rPr>
        <w:t>-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>Embedded</w:t>
      </w:r>
      <w:r w:rsidRPr="008E0FE5">
        <w:rPr>
          <w:rFonts w:cs="Calibri"/>
          <w:w w:val="115"/>
        </w:rPr>
        <w:t xml:space="preserve"> </w:t>
      </w:r>
      <w:r>
        <w:rPr>
          <w:rFonts w:cs="Calibri"/>
          <w:w w:val="115"/>
        </w:rPr>
        <w:t>SQL.</w:t>
      </w:r>
    </w:p>
    <w:p w:rsidR="00B2014A" w:rsidRDefault="00B2014A" w:rsidP="00726909">
      <w:pPr>
        <w:spacing w:before="190" w:line="240" w:lineRule="auto"/>
        <w:ind w:left="840"/>
        <w:rPr>
          <w:rFonts w:cs="Calibri"/>
          <w:b/>
          <w:bCs/>
          <w:w w:val="0"/>
        </w:rPr>
      </w:pPr>
      <w:r>
        <w:rPr>
          <w:rFonts w:cs="Calibri"/>
          <w:b/>
          <w:bCs/>
          <w:spacing w:val="10"/>
          <w:w w:val="115"/>
        </w:rPr>
        <w:t>Unit</w:t>
      </w:r>
      <w:r>
        <w:rPr>
          <w:rFonts w:cs="Calibri"/>
          <w:b/>
          <w:bCs/>
          <w:spacing w:val="49"/>
          <w:w w:val="115"/>
        </w:rPr>
        <w:t xml:space="preserve"> </w:t>
      </w:r>
      <w:r>
        <w:rPr>
          <w:rFonts w:cs="Calibri"/>
          <w:b/>
          <w:bCs/>
          <w:w w:val="115"/>
        </w:rPr>
        <w:t>IV</w:t>
      </w:r>
    </w:p>
    <w:p w:rsidR="00B2014A" w:rsidRDefault="00B2014A" w:rsidP="00726909">
      <w:pPr>
        <w:spacing w:before="188" w:line="240" w:lineRule="auto"/>
        <w:ind w:left="840" w:right="835"/>
        <w:jc w:val="both"/>
        <w:rPr>
          <w:rFonts w:cs="Calibri"/>
          <w:w w:val="0"/>
        </w:rPr>
      </w:pPr>
      <w:r>
        <w:rPr>
          <w:rFonts w:cs="Calibri"/>
          <w:w w:val="115"/>
        </w:rPr>
        <w:t>Relational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Languages: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Tuple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Relational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Calculus</w:t>
      </w:r>
      <w:r>
        <w:rPr>
          <w:rFonts w:cs="Calibri"/>
          <w:spacing w:val="56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56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56"/>
          <w:w w:val="115"/>
        </w:rPr>
        <w:t xml:space="preserve"> </w:t>
      </w:r>
      <w:r>
        <w:rPr>
          <w:rFonts w:cs="Calibri"/>
          <w:w w:val="115"/>
        </w:rPr>
        <w:t>Domain</w:t>
      </w:r>
      <w:r>
        <w:rPr>
          <w:rFonts w:cs="Calibri"/>
          <w:spacing w:val="56"/>
          <w:w w:val="115"/>
        </w:rPr>
        <w:t xml:space="preserve"> </w:t>
      </w:r>
      <w:r>
        <w:rPr>
          <w:rFonts w:cs="Calibri"/>
          <w:w w:val="115"/>
        </w:rPr>
        <w:t>Relational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Calculus - Query-by- Example. Database Design and the E-R Model: Overview of the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Design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Process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Entity-Relationship</w:t>
      </w:r>
      <w:r>
        <w:rPr>
          <w:rFonts w:cs="Calibri"/>
          <w:spacing w:val="56"/>
          <w:w w:val="115"/>
        </w:rPr>
        <w:t xml:space="preserve"> </w:t>
      </w:r>
      <w:r>
        <w:rPr>
          <w:rFonts w:cs="Calibri"/>
          <w:w w:val="115"/>
        </w:rPr>
        <w:t>Model</w:t>
      </w:r>
      <w:r>
        <w:rPr>
          <w:rFonts w:cs="Calibri"/>
          <w:spacing w:val="56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56"/>
          <w:w w:val="115"/>
        </w:rPr>
        <w:t xml:space="preserve"> </w:t>
      </w:r>
      <w:r>
        <w:rPr>
          <w:rFonts w:cs="Calibri"/>
          <w:w w:val="115"/>
        </w:rPr>
        <w:t>3</w:t>
      </w:r>
      <w:r>
        <w:rPr>
          <w:rFonts w:cs="Calibri"/>
          <w:spacing w:val="56"/>
          <w:w w:val="115"/>
        </w:rPr>
        <w:t xml:space="preserve"> </w:t>
      </w:r>
      <w:r>
        <w:rPr>
          <w:rFonts w:cs="Calibri"/>
          <w:w w:val="115"/>
        </w:rPr>
        <w:t>Constraints</w:t>
      </w:r>
      <w:r>
        <w:rPr>
          <w:rFonts w:cs="Calibri"/>
          <w:spacing w:val="56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56"/>
          <w:w w:val="115"/>
        </w:rPr>
        <w:t xml:space="preserve"> </w:t>
      </w:r>
      <w:r>
        <w:rPr>
          <w:rFonts w:cs="Calibri"/>
          <w:w w:val="115"/>
        </w:rPr>
        <w:t>Entity-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Relationship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Diagrams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Entity-Relationship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Design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Issues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Weak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Entity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Sets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Database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Design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for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Banking</w:t>
      </w:r>
      <w:r>
        <w:rPr>
          <w:rFonts w:cs="Calibri"/>
          <w:spacing w:val="17"/>
          <w:w w:val="115"/>
        </w:rPr>
        <w:t xml:space="preserve"> </w:t>
      </w:r>
      <w:r>
        <w:rPr>
          <w:rFonts w:cs="Calibri"/>
          <w:w w:val="115"/>
        </w:rPr>
        <w:t>Enterprise</w:t>
      </w:r>
    </w:p>
    <w:p w:rsidR="00B2014A" w:rsidRDefault="00B2014A" w:rsidP="00726909">
      <w:pPr>
        <w:spacing w:before="189" w:line="240" w:lineRule="auto"/>
        <w:ind w:left="840"/>
        <w:rPr>
          <w:rFonts w:cs="Calibri"/>
          <w:b/>
          <w:bCs/>
          <w:w w:val="0"/>
        </w:rPr>
      </w:pPr>
      <w:r>
        <w:rPr>
          <w:rFonts w:cs="Calibri"/>
          <w:b/>
          <w:bCs/>
          <w:spacing w:val="10"/>
          <w:w w:val="115"/>
        </w:rPr>
        <w:t>Unit</w:t>
      </w:r>
      <w:r>
        <w:rPr>
          <w:rFonts w:cs="Calibri"/>
          <w:b/>
          <w:bCs/>
          <w:spacing w:val="42"/>
          <w:w w:val="115"/>
        </w:rPr>
        <w:t xml:space="preserve"> </w:t>
      </w:r>
      <w:r>
        <w:rPr>
          <w:rFonts w:cs="Calibri"/>
          <w:b/>
          <w:bCs/>
          <w:w w:val="115"/>
        </w:rPr>
        <w:t>V</w:t>
      </w:r>
    </w:p>
    <w:p w:rsidR="00B2014A" w:rsidRDefault="00B2014A" w:rsidP="00726909">
      <w:pPr>
        <w:spacing w:before="189" w:line="240" w:lineRule="auto"/>
        <w:ind w:left="840" w:right="835"/>
        <w:jc w:val="both"/>
        <w:rPr>
          <w:rFonts w:cs="Calibri"/>
          <w:w w:val="0"/>
        </w:rPr>
      </w:pPr>
      <w:r>
        <w:rPr>
          <w:rFonts w:cs="Calibri"/>
          <w:w w:val="115"/>
        </w:rPr>
        <w:t xml:space="preserve">Relational Database Design: Features of Good Relational </w:t>
      </w:r>
      <w:proofErr w:type="gramStart"/>
      <w:r>
        <w:rPr>
          <w:rFonts w:cs="Calibri"/>
          <w:w w:val="115"/>
        </w:rPr>
        <w:t>Designs  -</w:t>
      </w:r>
      <w:proofErr w:type="gramEnd"/>
      <w:r>
        <w:rPr>
          <w:rFonts w:cs="Calibri"/>
          <w:w w:val="115"/>
        </w:rPr>
        <w:t xml:space="preserve"> Atomic Domains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and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First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Normal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Form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Decomposition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Using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Functional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Dependencies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Functional-Dependency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Theory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Decomposition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Using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Functional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Dependencies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Decomposition Using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Multivalued Dependencies-More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Normal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Forms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Database-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Design</w:t>
      </w:r>
      <w:r>
        <w:rPr>
          <w:rFonts w:cs="Calibri"/>
          <w:spacing w:val="28"/>
          <w:w w:val="115"/>
        </w:rPr>
        <w:t xml:space="preserve"> </w:t>
      </w:r>
      <w:r>
        <w:rPr>
          <w:rFonts w:cs="Calibri"/>
          <w:w w:val="115"/>
        </w:rPr>
        <w:t>Process</w:t>
      </w:r>
    </w:p>
    <w:p w:rsidR="008E0FE5" w:rsidRDefault="00B2014A" w:rsidP="00726909">
      <w:pPr>
        <w:spacing w:before="189" w:line="240" w:lineRule="auto"/>
        <w:ind w:left="840"/>
        <w:jc w:val="both"/>
        <w:rPr>
          <w:rFonts w:cs="Calibri"/>
          <w:b/>
          <w:bCs/>
          <w:spacing w:val="10"/>
          <w:w w:val="115"/>
        </w:rPr>
      </w:pPr>
      <w:r>
        <w:rPr>
          <w:rFonts w:cs="Calibri"/>
          <w:b/>
          <w:bCs/>
          <w:spacing w:val="10"/>
          <w:w w:val="115"/>
        </w:rPr>
        <w:t>Text</w:t>
      </w:r>
      <w:r>
        <w:rPr>
          <w:rFonts w:cs="Calibri"/>
          <w:b/>
          <w:bCs/>
          <w:spacing w:val="32"/>
          <w:w w:val="115"/>
        </w:rPr>
        <w:t xml:space="preserve"> </w:t>
      </w:r>
      <w:r>
        <w:rPr>
          <w:rFonts w:cs="Calibri"/>
          <w:b/>
          <w:bCs/>
          <w:spacing w:val="10"/>
          <w:w w:val="115"/>
        </w:rPr>
        <w:t>Book:</w:t>
      </w:r>
    </w:p>
    <w:p w:rsidR="00B2014A" w:rsidRDefault="00B2014A" w:rsidP="00726909">
      <w:pPr>
        <w:spacing w:before="189" w:line="240" w:lineRule="auto"/>
        <w:ind w:left="840"/>
        <w:jc w:val="both"/>
        <w:rPr>
          <w:rFonts w:cs="Calibri"/>
          <w:w w:val="0"/>
        </w:rPr>
      </w:pPr>
      <w:r>
        <w:rPr>
          <w:rFonts w:cs="Calibri"/>
          <w:w w:val="120"/>
        </w:rPr>
        <w:t>1.</w:t>
      </w:r>
      <w:r>
        <w:rPr>
          <w:rFonts w:cs="Calibri"/>
          <w:spacing w:val="6"/>
          <w:w w:val="120"/>
        </w:rPr>
        <w:t xml:space="preserve"> </w:t>
      </w:r>
      <w:r>
        <w:rPr>
          <w:rFonts w:cs="Calibri"/>
          <w:w w:val="120"/>
        </w:rPr>
        <w:t>Database</w:t>
      </w:r>
      <w:r>
        <w:rPr>
          <w:rFonts w:cs="Calibri"/>
          <w:spacing w:val="9"/>
          <w:w w:val="120"/>
        </w:rPr>
        <w:t xml:space="preserve"> </w:t>
      </w:r>
      <w:r>
        <w:rPr>
          <w:rFonts w:cs="Calibri"/>
          <w:w w:val="120"/>
        </w:rPr>
        <w:t>System</w:t>
      </w:r>
      <w:r>
        <w:rPr>
          <w:rFonts w:cs="Calibri"/>
          <w:spacing w:val="6"/>
          <w:w w:val="120"/>
        </w:rPr>
        <w:t xml:space="preserve"> </w:t>
      </w:r>
      <w:r>
        <w:rPr>
          <w:rFonts w:cs="Calibri"/>
          <w:w w:val="120"/>
        </w:rPr>
        <w:t>Concepts,</w:t>
      </w:r>
      <w:r>
        <w:rPr>
          <w:rFonts w:cs="Calibri"/>
          <w:spacing w:val="7"/>
          <w:w w:val="120"/>
        </w:rPr>
        <w:t xml:space="preserve"> </w:t>
      </w:r>
      <w:r>
        <w:rPr>
          <w:rFonts w:cs="Calibri"/>
          <w:w w:val="120"/>
        </w:rPr>
        <w:t>Sixth</w:t>
      </w:r>
      <w:r>
        <w:rPr>
          <w:rFonts w:cs="Calibri"/>
          <w:spacing w:val="7"/>
          <w:w w:val="120"/>
        </w:rPr>
        <w:t xml:space="preserve"> </w:t>
      </w:r>
      <w:r>
        <w:rPr>
          <w:rFonts w:cs="Calibri"/>
          <w:w w:val="120"/>
        </w:rPr>
        <w:t>edition,</w:t>
      </w:r>
      <w:r>
        <w:rPr>
          <w:rFonts w:cs="Calibri"/>
          <w:spacing w:val="9"/>
          <w:w w:val="120"/>
        </w:rPr>
        <w:t xml:space="preserve"> </w:t>
      </w:r>
      <w:r>
        <w:rPr>
          <w:rFonts w:cs="Calibri"/>
          <w:w w:val="120"/>
        </w:rPr>
        <w:t>Abraham</w:t>
      </w:r>
      <w:r>
        <w:rPr>
          <w:rFonts w:cs="Calibri"/>
          <w:spacing w:val="6"/>
          <w:w w:val="120"/>
        </w:rPr>
        <w:t xml:space="preserve"> </w:t>
      </w:r>
      <w:proofErr w:type="spellStart"/>
      <w:proofErr w:type="gramStart"/>
      <w:r>
        <w:rPr>
          <w:rFonts w:cs="Calibri"/>
          <w:w w:val="120"/>
        </w:rPr>
        <w:t>Silberschatz</w:t>
      </w:r>
      <w:proofErr w:type="spellEnd"/>
      <w:r>
        <w:rPr>
          <w:rFonts w:cs="Calibri"/>
          <w:spacing w:val="7"/>
          <w:w w:val="120"/>
        </w:rPr>
        <w:t xml:space="preserve"> </w:t>
      </w:r>
      <w:r>
        <w:rPr>
          <w:rFonts w:cs="Calibri"/>
          <w:w w:val="120"/>
        </w:rPr>
        <w:t>,</w:t>
      </w:r>
      <w:proofErr w:type="gramEnd"/>
      <w:r>
        <w:rPr>
          <w:rFonts w:cs="Calibri"/>
          <w:spacing w:val="7"/>
          <w:w w:val="120"/>
        </w:rPr>
        <w:t xml:space="preserve"> </w:t>
      </w:r>
      <w:r>
        <w:rPr>
          <w:rFonts w:cs="Calibri"/>
          <w:w w:val="120"/>
        </w:rPr>
        <w:t>Henry</w:t>
      </w:r>
      <w:r>
        <w:rPr>
          <w:rFonts w:cs="Calibri"/>
          <w:spacing w:val="8"/>
          <w:w w:val="120"/>
        </w:rPr>
        <w:t xml:space="preserve"> </w:t>
      </w:r>
      <w:r>
        <w:rPr>
          <w:rFonts w:cs="Calibri"/>
          <w:w w:val="120"/>
        </w:rPr>
        <w:t>F.</w:t>
      </w:r>
      <w:r>
        <w:rPr>
          <w:rFonts w:cs="Calibri"/>
          <w:spacing w:val="7"/>
          <w:w w:val="120"/>
        </w:rPr>
        <w:t xml:space="preserve"> </w:t>
      </w:r>
      <w:proofErr w:type="spellStart"/>
      <w:r>
        <w:rPr>
          <w:rFonts w:cs="Calibri"/>
          <w:w w:val="120"/>
        </w:rPr>
        <w:t>Korth</w:t>
      </w:r>
      <w:proofErr w:type="spellEnd"/>
      <w:r>
        <w:rPr>
          <w:rFonts w:cs="Calibri"/>
          <w:w w:val="120"/>
        </w:rPr>
        <w:t>,</w:t>
      </w:r>
    </w:p>
    <w:p w:rsidR="008E0FE5" w:rsidRDefault="00B2014A" w:rsidP="00726909">
      <w:pPr>
        <w:spacing w:before="1" w:line="240" w:lineRule="auto"/>
        <w:ind w:left="1200"/>
        <w:rPr>
          <w:rFonts w:cs="Calibri"/>
          <w:w w:val="120"/>
        </w:rPr>
      </w:pPr>
      <w:r>
        <w:rPr>
          <w:rFonts w:cs="Calibri"/>
          <w:w w:val="120"/>
        </w:rPr>
        <w:t>S.</w:t>
      </w:r>
      <w:r>
        <w:rPr>
          <w:rFonts w:cs="Calibri"/>
          <w:spacing w:val="-11"/>
          <w:w w:val="120"/>
        </w:rPr>
        <w:t xml:space="preserve"> </w:t>
      </w:r>
      <w:r>
        <w:rPr>
          <w:rFonts w:cs="Calibri"/>
          <w:w w:val="120"/>
        </w:rPr>
        <w:t>Sudarshan,</w:t>
      </w:r>
      <w:r>
        <w:rPr>
          <w:rFonts w:cs="Calibri"/>
          <w:spacing w:val="-10"/>
          <w:w w:val="120"/>
        </w:rPr>
        <w:t xml:space="preserve"> </w:t>
      </w:r>
      <w:r>
        <w:rPr>
          <w:rFonts w:cs="Calibri"/>
          <w:w w:val="120"/>
        </w:rPr>
        <w:t>McGraw-Hill-2010.</w:t>
      </w:r>
    </w:p>
    <w:p w:rsidR="00B2014A" w:rsidRDefault="00B2014A" w:rsidP="00726909">
      <w:pPr>
        <w:spacing w:before="1"/>
        <w:ind w:firstLine="720"/>
        <w:rPr>
          <w:rFonts w:cs="Calibri"/>
          <w:b/>
          <w:bCs/>
          <w:w w:val="0"/>
        </w:rPr>
      </w:pPr>
      <w:r>
        <w:rPr>
          <w:rFonts w:cs="Calibri"/>
          <w:b/>
          <w:bCs/>
          <w:spacing w:val="-1"/>
          <w:w w:val="115"/>
        </w:rPr>
        <w:t>Reference</w:t>
      </w:r>
      <w:r>
        <w:rPr>
          <w:rFonts w:cs="Calibri"/>
          <w:b/>
          <w:bCs/>
          <w:spacing w:val="-7"/>
          <w:w w:val="115"/>
        </w:rPr>
        <w:t xml:space="preserve"> </w:t>
      </w:r>
      <w:r>
        <w:rPr>
          <w:rFonts w:cs="Calibri"/>
          <w:b/>
          <w:bCs/>
          <w:w w:val="115"/>
        </w:rPr>
        <w:t>Books:</w:t>
      </w:r>
    </w:p>
    <w:p w:rsidR="00B2014A" w:rsidRDefault="00B2014A" w:rsidP="00B2014A">
      <w:pPr>
        <w:spacing w:before="189"/>
        <w:ind w:left="1200" w:right="838" w:hanging="360"/>
        <w:rPr>
          <w:rFonts w:cs="Calibri"/>
          <w:w w:val="0"/>
        </w:rPr>
      </w:pPr>
      <w:r>
        <w:rPr>
          <w:rFonts w:cs="Calibri"/>
          <w:w w:val="115"/>
        </w:rPr>
        <w:t>1.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Database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Systems: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Models,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Languages,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Design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and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Application,</w:t>
      </w:r>
      <w:r>
        <w:rPr>
          <w:rFonts w:cs="Calibri"/>
          <w:spacing w:val="1"/>
          <w:w w:val="115"/>
        </w:rPr>
        <w:t xml:space="preserve"> </w:t>
      </w:r>
      <w:proofErr w:type="spellStart"/>
      <w:r>
        <w:rPr>
          <w:rFonts w:cs="Calibri"/>
          <w:w w:val="115"/>
        </w:rPr>
        <w:t>Ramez</w:t>
      </w:r>
      <w:proofErr w:type="spellEnd"/>
      <w:r>
        <w:rPr>
          <w:rFonts w:cs="Calibri"/>
          <w:spacing w:val="1"/>
          <w:w w:val="115"/>
        </w:rPr>
        <w:t xml:space="preserve"> </w:t>
      </w:r>
      <w:proofErr w:type="spellStart"/>
      <w:r>
        <w:rPr>
          <w:rFonts w:cs="Calibri"/>
          <w:w w:val="115"/>
        </w:rPr>
        <w:t>Elmasri</w:t>
      </w:r>
      <w:proofErr w:type="spellEnd"/>
      <w:r>
        <w:rPr>
          <w:rFonts w:cs="Calibri"/>
          <w:w w:val="115"/>
        </w:rPr>
        <w:t>,</w:t>
      </w:r>
      <w:r>
        <w:rPr>
          <w:rFonts w:cs="Calibri"/>
          <w:spacing w:val="-53"/>
          <w:w w:val="115"/>
        </w:rPr>
        <w:t xml:space="preserve"> </w:t>
      </w:r>
      <w:r>
        <w:rPr>
          <w:rFonts w:cs="Calibri"/>
          <w:w w:val="115"/>
        </w:rPr>
        <w:t>Pearson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Education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2014</w:t>
      </w:r>
    </w:p>
    <w:p w:rsidR="00B2014A" w:rsidRDefault="00B2014A" w:rsidP="00B2014A">
      <w:pPr>
        <w:rPr>
          <w:rFonts w:cs="Calibri"/>
          <w:w w:val="0"/>
        </w:rPr>
      </w:pPr>
    </w:p>
    <w:p w:rsidR="00B2014A" w:rsidRPr="007606D0" w:rsidRDefault="00B2014A" w:rsidP="00B2014A">
      <w:pPr>
        <w:pStyle w:val="Heading1"/>
        <w:spacing w:before="85" w:line="480" w:lineRule="auto"/>
        <w:ind w:left="3896" w:right="3893" w:firstLine="3"/>
        <w:jc w:val="center"/>
        <w:rPr>
          <w:w w:val="0"/>
        </w:rPr>
      </w:pPr>
      <w:r w:rsidRPr="007606D0">
        <w:rPr>
          <w:w w:val="115"/>
        </w:rPr>
        <w:t>CORE</w:t>
      </w:r>
      <w:r w:rsidRPr="007606D0">
        <w:rPr>
          <w:spacing w:val="1"/>
          <w:w w:val="115"/>
        </w:rPr>
        <w:t xml:space="preserve"> </w:t>
      </w:r>
      <w:r w:rsidRPr="007606D0">
        <w:rPr>
          <w:w w:val="115"/>
        </w:rPr>
        <w:t>PRACTICAL</w:t>
      </w:r>
      <w:r w:rsidRPr="007606D0">
        <w:rPr>
          <w:spacing w:val="1"/>
          <w:w w:val="115"/>
        </w:rPr>
        <w:t xml:space="preserve"> </w:t>
      </w:r>
      <w:r w:rsidRPr="007606D0">
        <w:rPr>
          <w:w w:val="115"/>
        </w:rPr>
        <w:t>VI</w:t>
      </w:r>
      <w:r w:rsidRPr="007606D0">
        <w:rPr>
          <w:spacing w:val="1"/>
          <w:w w:val="115"/>
        </w:rPr>
        <w:t xml:space="preserve"> </w:t>
      </w:r>
      <w:r w:rsidRPr="007606D0">
        <w:rPr>
          <w:w w:val="115"/>
        </w:rPr>
        <w:t>DATABASE</w:t>
      </w:r>
      <w:r w:rsidRPr="007606D0">
        <w:rPr>
          <w:spacing w:val="26"/>
          <w:w w:val="115"/>
        </w:rPr>
        <w:t xml:space="preserve"> </w:t>
      </w:r>
      <w:r w:rsidRPr="007606D0">
        <w:rPr>
          <w:w w:val="115"/>
        </w:rPr>
        <w:t>SYSTEMS</w:t>
      </w:r>
      <w:r w:rsidRPr="007606D0">
        <w:rPr>
          <w:spacing w:val="25"/>
          <w:w w:val="115"/>
        </w:rPr>
        <w:t xml:space="preserve"> </w:t>
      </w:r>
      <w:r w:rsidRPr="007606D0">
        <w:rPr>
          <w:w w:val="115"/>
        </w:rPr>
        <w:t>LAB</w:t>
      </w:r>
    </w:p>
    <w:p w:rsidR="00B2014A" w:rsidRDefault="00B2014A" w:rsidP="00B2014A">
      <w:pPr>
        <w:spacing w:line="279" w:lineRule="exact"/>
        <w:ind w:left="840"/>
        <w:rPr>
          <w:rFonts w:cs="Calibri"/>
          <w:w w:val="0"/>
        </w:rPr>
      </w:pPr>
      <w:proofErr w:type="gramStart"/>
      <w:r>
        <w:rPr>
          <w:rFonts w:cs="Calibri"/>
          <w:b/>
          <w:bCs/>
          <w:w w:val="115"/>
        </w:rPr>
        <w:t>Objective</w:t>
      </w:r>
      <w:r>
        <w:rPr>
          <w:rFonts w:cs="Calibri"/>
          <w:b/>
          <w:bCs/>
          <w:spacing w:val="7"/>
          <w:w w:val="115"/>
        </w:rPr>
        <w:t xml:space="preserve"> </w:t>
      </w:r>
      <w:r>
        <w:rPr>
          <w:rFonts w:cs="Calibri"/>
          <w:b/>
          <w:bCs/>
          <w:w w:val="115"/>
        </w:rPr>
        <w:t>:</w:t>
      </w:r>
      <w:proofErr w:type="gramEnd"/>
      <w:r>
        <w:rPr>
          <w:rFonts w:cs="Calibri"/>
          <w:b/>
          <w:bCs/>
          <w:spacing w:val="8"/>
          <w:w w:val="115"/>
        </w:rPr>
        <w:t xml:space="preserve"> </w:t>
      </w:r>
      <w:r>
        <w:rPr>
          <w:rFonts w:cs="Calibri"/>
          <w:w w:val="115"/>
        </w:rPr>
        <w:t>To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Impart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Practical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Training</w:t>
      </w:r>
      <w:r>
        <w:rPr>
          <w:rFonts w:cs="Calibri"/>
          <w:spacing w:val="5"/>
          <w:w w:val="115"/>
        </w:rPr>
        <w:t xml:space="preserve"> </w:t>
      </w:r>
      <w:r>
        <w:rPr>
          <w:rFonts w:cs="Calibri"/>
          <w:w w:val="115"/>
        </w:rPr>
        <w:t>in</w:t>
      </w:r>
      <w:r>
        <w:rPr>
          <w:rFonts w:cs="Calibri"/>
          <w:spacing w:val="4"/>
          <w:w w:val="115"/>
        </w:rPr>
        <w:t xml:space="preserve"> </w:t>
      </w:r>
      <w:r>
        <w:rPr>
          <w:rFonts w:cs="Calibri"/>
          <w:w w:val="115"/>
        </w:rPr>
        <w:t>MySQL</w:t>
      </w:r>
    </w:p>
    <w:p w:rsidR="00B2014A" w:rsidRDefault="00B2014A" w:rsidP="00B2014A">
      <w:pPr>
        <w:widowControl w:val="0"/>
        <w:numPr>
          <w:ilvl w:val="0"/>
          <w:numId w:val="44"/>
        </w:numPr>
        <w:tabs>
          <w:tab w:val="left" w:pos="1143"/>
        </w:tabs>
        <w:ind w:left="1142" w:hanging="303"/>
        <w:rPr>
          <w:rFonts w:cs="Calibri"/>
          <w:w w:val="0"/>
        </w:rPr>
      </w:pPr>
      <w:r>
        <w:rPr>
          <w:rFonts w:cs="Calibri"/>
          <w:w w:val="110"/>
        </w:rPr>
        <w:t>Create</w:t>
      </w:r>
      <w:r>
        <w:rPr>
          <w:rFonts w:cs="Calibri"/>
          <w:spacing w:val="28"/>
          <w:w w:val="110"/>
        </w:rPr>
        <w:t xml:space="preserve"> </w:t>
      </w:r>
      <w:r>
        <w:rPr>
          <w:rFonts w:cs="Calibri"/>
          <w:w w:val="110"/>
        </w:rPr>
        <w:t>a</w:t>
      </w:r>
      <w:r>
        <w:rPr>
          <w:rFonts w:cs="Calibri"/>
          <w:spacing w:val="27"/>
          <w:w w:val="110"/>
        </w:rPr>
        <w:t xml:space="preserve"> </w:t>
      </w:r>
      <w:r>
        <w:rPr>
          <w:rFonts w:cs="Calibri"/>
          <w:w w:val="110"/>
        </w:rPr>
        <w:t>table</w:t>
      </w:r>
      <w:r>
        <w:rPr>
          <w:rFonts w:cs="Calibri"/>
          <w:spacing w:val="28"/>
          <w:w w:val="110"/>
        </w:rPr>
        <w:t xml:space="preserve"> </w:t>
      </w:r>
      <w:r>
        <w:rPr>
          <w:rFonts w:cs="Calibri"/>
          <w:w w:val="110"/>
        </w:rPr>
        <w:t>and</w:t>
      </w:r>
      <w:r>
        <w:rPr>
          <w:rFonts w:cs="Calibri"/>
          <w:spacing w:val="27"/>
          <w:w w:val="110"/>
        </w:rPr>
        <w:t xml:space="preserve"> </w:t>
      </w:r>
      <w:r>
        <w:rPr>
          <w:rFonts w:cs="Calibri"/>
          <w:w w:val="110"/>
        </w:rPr>
        <w:t>perform</w:t>
      </w:r>
      <w:r>
        <w:rPr>
          <w:rFonts w:cs="Calibri"/>
          <w:spacing w:val="27"/>
          <w:w w:val="110"/>
        </w:rPr>
        <w:t xml:space="preserve"> </w:t>
      </w:r>
      <w:r>
        <w:rPr>
          <w:rFonts w:cs="Calibri"/>
          <w:w w:val="110"/>
        </w:rPr>
        <w:t>the</w:t>
      </w:r>
      <w:r>
        <w:rPr>
          <w:rFonts w:cs="Calibri"/>
          <w:spacing w:val="28"/>
          <w:w w:val="110"/>
        </w:rPr>
        <w:t xml:space="preserve"> </w:t>
      </w:r>
      <w:r>
        <w:rPr>
          <w:rFonts w:cs="Calibri"/>
          <w:w w:val="110"/>
        </w:rPr>
        <w:t>following</w:t>
      </w:r>
      <w:r>
        <w:rPr>
          <w:rFonts w:cs="Calibri"/>
          <w:spacing w:val="29"/>
          <w:w w:val="110"/>
        </w:rPr>
        <w:t xml:space="preserve"> </w:t>
      </w:r>
      <w:r>
        <w:rPr>
          <w:rFonts w:cs="Calibri"/>
          <w:w w:val="110"/>
        </w:rPr>
        <w:t>basic</w:t>
      </w:r>
      <w:r>
        <w:rPr>
          <w:rFonts w:cs="Calibri"/>
          <w:spacing w:val="27"/>
          <w:w w:val="110"/>
        </w:rPr>
        <w:t xml:space="preserve"> </w:t>
      </w:r>
      <w:proofErr w:type="spellStart"/>
      <w:r>
        <w:rPr>
          <w:rFonts w:cs="Calibri"/>
          <w:w w:val="110"/>
        </w:rPr>
        <w:t>mysql</w:t>
      </w:r>
      <w:proofErr w:type="spellEnd"/>
      <w:r>
        <w:rPr>
          <w:rFonts w:cs="Calibri"/>
          <w:spacing w:val="27"/>
          <w:w w:val="110"/>
        </w:rPr>
        <w:t xml:space="preserve"> </w:t>
      </w:r>
      <w:r>
        <w:rPr>
          <w:rFonts w:cs="Calibri"/>
          <w:w w:val="110"/>
        </w:rPr>
        <w:t>operations</w:t>
      </w:r>
    </w:p>
    <w:p w:rsidR="00B2014A" w:rsidRDefault="00B2014A" w:rsidP="00B2014A">
      <w:pPr>
        <w:widowControl w:val="0"/>
        <w:spacing w:before="1"/>
        <w:rPr>
          <w:rFonts w:ascii="Cambria" w:hAnsi="Cambria" w:cs="Cambria"/>
          <w:w w:val="0"/>
        </w:rPr>
      </w:pPr>
    </w:p>
    <w:p w:rsidR="00B2014A" w:rsidRDefault="00B2014A" w:rsidP="00B2014A">
      <w:pPr>
        <w:widowControl w:val="0"/>
        <w:numPr>
          <w:ilvl w:val="1"/>
          <w:numId w:val="33"/>
        </w:numPr>
        <w:tabs>
          <w:tab w:val="clear" w:pos="0"/>
          <w:tab w:val="left" w:pos="1561"/>
        </w:tabs>
        <w:autoSpaceDE w:val="0"/>
        <w:autoSpaceDN w:val="0"/>
        <w:adjustRightInd w:val="0"/>
        <w:spacing w:after="0" w:line="240" w:lineRule="auto"/>
        <w:ind w:left="1560" w:hanging="361"/>
        <w:rPr>
          <w:rFonts w:cs="Calibri"/>
          <w:w w:val="0"/>
        </w:rPr>
      </w:pPr>
      <w:r>
        <w:rPr>
          <w:rFonts w:cs="Calibri"/>
          <w:w w:val="115"/>
        </w:rPr>
        <w:t>Set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primary</w:t>
      </w:r>
      <w:r>
        <w:rPr>
          <w:rFonts w:cs="Calibri"/>
          <w:spacing w:val="2"/>
          <w:w w:val="115"/>
        </w:rPr>
        <w:t xml:space="preserve"> </w:t>
      </w:r>
      <w:r>
        <w:rPr>
          <w:rFonts w:cs="Calibri"/>
          <w:w w:val="115"/>
        </w:rPr>
        <w:t>key</w:t>
      </w:r>
    </w:p>
    <w:p w:rsidR="00B2014A" w:rsidRDefault="00B2014A" w:rsidP="00B2014A">
      <w:pPr>
        <w:widowControl w:val="0"/>
        <w:numPr>
          <w:ilvl w:val="1"/>
          <w:numId w:val="33"/>
        </w:numPr>
        <w:tabs>
          <w:tab w:val="clear" w:pos="0"/>
          <w:tab w:val="left" w:pos="1561"/>
        </w:tabs>
        <w:autoSpaceDE w:val="0"/>
        <w:autoSpaceDN w:val="0"/>
        <w:adjustRightInd w:val="0"/>
        <w:spacing w:before="1" w:after="0" w:line="257" w:lineRule="exact"/>
        <w:ind w:left="1560" w:hanging="361"/>
        <w:rPr>
          <w:rFonts w:cs="Calibri"/>
          <w:w w:val="0"/>
        </w:rPr>
      </w:pPr>
      <w:r>
        <w:rPr>
          <w:rFonts w:cs="Calibri"/>
          <w:w w:val="115"/>
        </w:rPr>
        <w:t>Alter</w:t>
      </w:r>
      <w:r>
        <w:rPr>
          <w:rFonts w:cs="Calibri"/>
          <w:spacing w:val="-1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2"/>
          <w:w w:val="115"/>
        </w:rPr>
        <w:t xml:space="preserve"> </w:t>
      </w:r>
      <w:r>
        <w:rPr>
          <w:rFonts w:cs="Calibri"/>
          <w:w w:val="115"/>
        </w:rPr>
        <w:t>structure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of the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table</w:t>
      </w:r>
    </w:p>
    <w:p w:rsidR="00B2014A" w:rsidRDefault="00B2014A" w:rsidP="00B2014A">
      <w:pPr>
        <w:widowControl w:val="0"/>
        <w:numPr>
          <w:ilvl w:val="1"/>
          <w:numId w:val="33"/>
        </w:numPr>
        <w:tabs>
          <w:tab w:val="clear" w:pos="0"/>
          <w:tab w:val="left" w:pos="1561"/>
        </w:tabs>
        <w:autoSpaceDE w:val="0"/>
        <w:autoSpaceDN w:val="0"/>
        <w:adjustRightInd w:val="0"/>
        <w:spacing w:after="0" w:line="257" w:lineRule="exact"/>
        <w:ind w:left="1560" w:hanging="361"/>
        <w:rPr>
          <w:rFonts w:cs="Calibri"/>
          <w:w w:val="0"/>
        </w:rPr>
      </w:pPr>
      <w:r>
        <w:rPr>
          <w:rFonts w:cs="Calibri"/>
          <w:w w:val="115"/>
        </w:rPr>
        <w:t>Insert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values</w:t>
      </w:r>
    </w:p>
    <w:p w:rsidR="00B2014A" w:rsidRDefault="00B2014A" w:rsidP="00B2014A">
      <w:pPr>
        <w:widowControl w:val="0"/>
        <w:numPr>
          <w:ilvl w:val="1"/>
          <w:numId w:val="33"/>
        </w:numPr>
        <w:tabs>
          <w:tab w:val="clear" w:pos="0"/>
          <w:tab w:val="left" w:pos="1561"/>
        </w:tabs>
        <w:autoSpaceDE w:val="0"/>
        <w:autoSpaceDN w:val="0"/>
        <w:adjustRightInd w:val="0"/>
        <w:spacing w:before="1" w:after="0" w:line="257" w:lineRule="exact"/>
        <w:ind w:left="1560" w:hanging="361"/>
        <w:rPr>
          <w:rFonts w:cs="Calibri"/>
          <w:w w:val="0"/>
        </w:rPr>
      </w:pPr>
      <w:r>
        <w:rPr>
          <w:rFonts w:cs="Calibri"/>
          <w:w w:val="115"/>
        </w:rPr>
        <w:t>Delete</w:t>
      </w:r>
      <w:r>
        <w:rPr>
          <w:rFonts w:cs="Calibri"/>
          <w:spacing w:val="5"/>
          <w:w w:val="115"/>
        </w:rPr>
        <w:t xml:space="preserve"> </w:t>
      </w:r>
      <w:r>
        <w:rPr>
          <w:rFonts w:cs="Calibri"/>
          <w:w w:val="115"/>
        </w:rPr>
        <w:t>values</w:t>
      </w:r>
      <w:r>
        <w:rPr>
          <w:rFonts w:cs="Calibri"/>
          <w:spacing w:val="5"/>
          <w:w w:val="115"/>
        </w:rPr>
        <w:t xml:space="preserve"> </w:t>
      </w:r>
      <w:r>
        <w:rPr>
          <w:rFonts w:cs="Calibri"/>
          <w:w w:val="115"/>
        </w:rPr>
        <w:t>based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on</w:t>
      </w:r>
      <w:r>
        <w:rPr>
          <w:rFonts w:cs="Calibri"/>
          <w:spacing w:val="5"/>
          <w:w w:val="115"/>
        </w:rPr>
        <w:t xml:space="preserve"> </w:t>
      </w:r>
      <w:r>
        <w:rPr>
          <w:rFonts w:cs="Calibri"/>
          <w:w w:val="115"/>
        </w:rPr>
        <w:t>constraints</w:t>
      </w:r>
    </w:p>
    <w:p w:rsidR="00B2014A" w:rsidRDefault="00B2014A" w:rsidP="00B2014A">
      <w:pPr>
        <w:widowControl w:val="0"/>
        <w:numPr>
          <w:ilvl w:val="1"/>
          <w:numId w:val="33"/>
        </w:numPr>
        <w:tabs>
          <w:tab w:val="clear" w:pos="0"/>
          <w:tab w:val="left" w:pos="1561"/>
        </w:tabs>
        <w:autoSpaceDE w:val="0"/>
        <w:autoSpaceDN w:val="0"/>
        <w:adjustRightInd w:val="0"/>
        <w:spacing w:after="0" w:line="257" w:lineRule="exact"/>
        <w:ind w:left="1560" w:hanging="361"/>
        <w:rPr>
          <w:rFonts w:cs="Calibri"/>
          <w:w w:val="0"/>
        </w:rPr>
      </w:pPr>
      <w:r>
        <w:rPr>
          <w:rFonts w:cs="Calibri"/>
          <w:w w:val="115"/>
        </w:rPr>
        <w:t>Display</w:t>
      </w:r>
      <w:r>
        <w:rPr>
          <w:rFonts w:cs="Calibri"/>
          <w:spacing w:val="5"/>
          <w:w w:val="115"/>
        </w:rPr>
        <w:t xml:space="preserve"> </w:t>
      </w:r>
      <w:r>
        <w:rPr>
          <w:rFonts w:cs="Calibri"/>
          <w:w w:val="115"/>
        </w:rPr>
        <w:t>values</w:t>
      </w:r>
      <w:r>
        <w:rPr>
          <w:rFonts w:cs="Calibri"/>
          <w:spacing w:val="5"/>
          <w:w w:val="115"/>
        </w:rPr>
        <w:t xml:space="preserve"> </w:t>
      </w:r>
      <w:r>
        <w:rPr>
          <w:rFonts w:cs="Calibri"/>
          <w:w w:val="115"/>
        </w:rPr>
        <w:t>using</w:t>
      </w:r>
      <w:r>
        <w:rPr>
          <w:rFonts w:cs="Calibri"/>
          <w:spacing w:val="5"/>
          <w:w w:val="115"/>
        </w:rPr>
        <w:t xml:space="preserve"> </w:t>
      </w:r>
      <w:r>
        <w:rPr>
          <w:rFonts w:cs="Calibri"/>
          <w:w w:val="115"/>
        </w:rPr>
        <w:t>various</w:t>
      </w:r>
      <w:r>
        <w:rPr>
          <w:rFonts w:cs="Calibri"/>
          <w:spacing w:val="5"/>
          <w:w w:val="115"/>
        </w:rPr>
        <w:t xml:space="preserve"> </w:t>
      </w:r>
      <w:r>
        <w:rPr>
          <w:rFonts w:cs="Calibri"/>
          <w:w w:val="115"/>
        </w:rPr>
        <w:t>forms</w:t>
      </w:r>
      <w:r>
        <w:rPr>
          <w:rFonts w:cs="Calibri"/>
          <w:spacing w:val="5"/>
          <w:w w:val="115"/>
        </w:rPr>
        <w:t xml:space="preserve"> </w:t>
      </w:r>
      <w:r>
        <w:rPr>
          <w:rFonts w:cs="Calibri"/>
          <w:w w:val="115"/>
        </w:rPr>
        <w:t>of</w:t>
      </w:r>
      <w:r>
        <w:rPr>
          <w:rFonts w:cs="Calibri"/>
          <w:spacing w:val="4"/>
          <w:w w:val="115"/>
        </w:rPr>
        <w:t xml:space="preserve"> </w:t>
      </w:r>
      <w:r>
        <w:rPr>
          <w:rFonts w:cs="Calibri"/>
          <w:w w:val="115"/>
        </w:rPr>
        <w:t>select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clause</w:t>
      </w:r>
    </w:p>
    <w:p w:rsidR="00B2014A" w:rsidRDefault="00B2014A" w:rsidP="00B2014A">
      <w:pPr>
        <w:widowControl w:val="0"/>
        <w:numPr>
          <w:ilvl w:val="1"/>
          <w:numId w:val="33"/>
        </w:numPr>
        <w:tabs>
          <w:tab w:val="clear" w:pos="0"/>
          <w:tab w:val="left" w:pos="1561"/>
        </w:tabs>
        <w:autoSpaceDE w:val="0"/>
        <w:autoSpaceDN w:val="0"/>
        <w:adjustRightInd w:val="0"/>
        <w:spacing w:before="2" w:after="0" w:line="240" w:lineRule="auto"/>
        <w:ind w:left="1560" w:hanging="361"/>
        <w:rPr>
          <w:rFonts w:cs="Calibri"/>
          <w:w w:val="0"/>
        </w:rPr>
      </w:pPr>
      <w:r>
        <w:rPr>
          <w:rFonts w:cs="Calibri"/>
          <w:w w:val="115"/>
        </w:rPr>
        <w:t>Drop</w:t>
      </w:r>
      <w:r>
        <w:rPr>
          <w:rFonts w:cs="Calibri"/>
          <w:spacing w:val="2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2"/>
          <w:w w:val="115"/>
        </w:rPr>
        <w:t xml:space="preserve"> </w:t>
      </w:r>
      <w:r>
        <w:rPr>
          <w:rFonts w:cs="Calibri"/>
          <w:w w:val="115"/>
        </w:rPr>
        <w:t>table</w:t>
      </w:r>
    </w:p>
    <w:p w:rsidR="00B2014A" w:rsidRDefault="00B2014A" w:rsidP="00B2014A">
      <w:pPr>
        <w:widowControl w:val="0"/>
        <w:spacing w:before="1"/>
        <w:rPr>
          <w:rFonts w:ascii="Cambria" w:hAnsi="Cambria" w:cs="Cambria"/>
          <w:w w:val="0"/>
        </w:rPr>
      </w:pPr>
    </w:p>
    <w:p w:rsidR="00B2014A" w:rsidRDefault="00B2014A" w:rsidP="00B2014A">
      <w:pPr>
        <w:widowControl w:val="0"/>
        <w:tabs>
          <w:tab w:val="left" w:pos="1143"/>
        </w:tabs>
        <w:ind w:left="1142" w:hanging="303"/>
        <w:rPr>
          <w:rFonts w:cs="Calibri"/>
          <w:w w:val="0"/>
        </w:rPr>
      </w:pPr>
      <w:r>
        <w:rPr>
          <w:rFonts w:ascii="Cambria" w:hAnsi="Cambria" w:cs="Cambria"/>
          <w:spacing w:val="-1"/>
          <w:w w:val="123"/>
        </w:rPr>
        <w:t>2.</w:t>
      </w:r>
      <w:r>
        <w:rPr>
          <w:rFonts w:ascii="Cambria" w:hAnsi="Cambria" w:cs="Cambria"/>
          <w:spacing w:val="-1"/>
          <w:w w:val="123"/>
        </w:rPr>
        <w:tab/>
      </w:r>
      <w:r>
        <w:rPr>
          <w:rFonts w:cs="Calibri"/>
          <w:w w:val="110"/>
        </w:rPr>
        <w:t>Develop</w:t>
      </w:r>
      <w:r>
        <w:rPr>
          <w:rFonts w:cs="Calibri"/>
          <w:spacing w:val="21"/>
          <w:w w:val="110"/>
        </w:rPr>
        <w:t xml:space="preserve"> </w:t>
      </w:r>
      <w:proofErr w:type="spellStart"/>
      <w:r>
        <w:rPr>
          <w:rFonts w:cs="Calibri"/>
          <w:w w:val="110"/>
        </w:rPr>
        <w:t>mysql</w:t>
      </w:r>
      <w:proofErr w:type="spellEnd"/>
      <w:r>
        <w:rPr>
          <w:rFonts w:cs="Calibri"/>
          <w:spacing w:val="21"/>
          <w:w w:val="110"/>
        </w:rPr>
        <w:t xml:space="preserve"> </w:t>
      </w:r>
      <w:r>
        <w:rPr>
          <w:rFonts w:cs="Calibri"/>
          <w:w w:val="110"/>
        </w:rPr>
        <w:t>queries</w:t>
      </w:r>
      <w:r>
        <w:rPr>
          <w:rFonts w:cs="Calibri"/>
          <w:spacing w:val="21"/>
          <w:w w:val="110"/>
        </w:rPr>
        <w:t xml:space="preserve"> </w:t>
      </w:r>
      <w:r>
        <w:rPr>
          <w:rFonts w:cs="Calibri"/>
          <w:w w:val="110"/>
        </w:rPr>
        <w:t>to</w:t>
      </w:r>
      <w:r>
        <w:rPr>
          <w:rFonts w:cs="Calibri"/>
          <w:spacing w:val="22"/>
          <w:w w:val="110"/>
        </w:rPr>
        <w:t xml:space="preserve"> </w:t>
      </w:r>
      <w:r>
        <w:rPr>
          <w:rFonts w:cs="Calibri"/>
          <w:w w:val="110"/>
        </w:rPr>
        <w:t>implement</w:t>
      </w:r>
      <w:r>
        <w:rPr>
          <w:rFonts w:cs="Calibri"/>
          <w:spacing w:val="22"/>
          <w:w w:val="110"/>
        </w:rPr>
        <w:t xml:space="preserve"> </w:t>
      </w:r>
      <w:r>
        <w:rPr>
          <w:rFonts w:cs="Calibri"/>
          <w:w w:val="110"/>
        </w:rPr>
        <w:t>the</w:t>
      </w:r>
      <w:r>
        <w:rPr>
          <w:rFonts w:cs="Calibri"/>
          <w:spacing w:val="22"/>
          <w:w w:val="110"/>
        </w:rPr>
        <w:t xml:space="preserve"> </w:t>
      </w:r>
      <w:r>
        <w:rPr>
          <w:rFonts w:cs="Calibri"/>
          <w:w w:val="110"/>
        </w:rPr>
        <w:t>following</w:t>
      </w:r>
      <w:r>
        <w:rPr>
          <w:rFonts w:cs="Calibri"/>
          <w:spacing w:val="22"/>
          <w:w w:val="110"/>
        </w:rPr>
        <w:t xml:space="preserve"> </w:t>
      </w:r>
      <w:r>
        <w:rPr>
          <w:rFonts w:cs="Calibri"/>
          <w:w w:val="110"/>
        </w:rPr>
        <w:t>set</w:t>
      </w:r>
      <w:r>
        <w:rPr>
          <w:rFonts w:cs="Calibri"/>
          <w:spacing w:val="21"/>
          <w:w w:val="110"/>
        </w:rPr>
        <w:t xml:space="preserve"> </w:t>
      </w:r>
      <w:r>
        <w:rPr>
          <w:rFonts w:cs="Calibri"/>
          <w:w w:val="110"/>
        </w:rPr>
        <w:t>operations</w:t>
      </w:r>
    </w:p>
    <w:p w:rsidR="00B2014A" w:rsidRDefault="00B2014A" w:rsidP="00B2014A">
      <w:pPr>
        <w:widowControl w:val="0"/>
        <w:spacing w:before="1"/>
        <w:rPr>
          <w:rFonts w:ascii="Cambria" w:hAnsi="Cambria" w:cs="Cambria"/>
          <w:w w:val="0"/>
        </w:rPr>
      </w:pPr>
    </w:p>
    <w:p w:rsidR="00B2014A" w:rsidRDefault="00B2014A" w:rsidP="00B2014A">
      <w:pPr>
        <w:widowControl w:val="0"/>
        <w:numPr>
          <w:ilvl w:val="1"/>
          <w:numId w:val="34"/>
        </w:numPr>
        <w:tabs>
          <w:tab w:val="clear" w:pos="0"/>
          <w:tab w:val="left" w:pos="1647"/>
        </w:tabs>
        <w:autoSpaceDE w:val="0"/>
        <w:autoSpaceDN w:val="0"/>
        <w:adjustRightInd w:val="0"/>
        <w:spacing w:after="0" w:line="257" w:lineRule="exact"/>
        <w:ind w:left="1646" w:hanging="361"/>
        <w:rPr>
          <w:rFonts w:cs="Calibri"/>
          <w:w w:val="0"/>
        </w:rPr>
      </w:pPr>
      <w:r>
        <w:rPr>
          <w:rFonts w:cs="Calibri"/>
          <w:w w:val="115"/>
        </w:rPr>
        <w:t>Union</w:t>
      </w:r>
    </w:p>
    <w:p w:rsidR="00B2014A" w:rsidRDefault="00B2014A" w:rsidP="00B2014A">
      <w:pPr>
        <w:widowControl w:val="0"/>
        <w:numPr>
          <w:ilvl w:val="1"/>
          <w:numId w:val="34"/>
        </w:numPr>
        <w:tabs>
          <w:tab w:val="clear" w:pos="0"/>
          <w:tab w:val="left" w:pos="1647"/>
        </w:tabs>
        <w:autoSpaceDE w:val="0"/>
        <w:autoSpaceDN w:val="0"/>
        <w:adjustRightInd w:val="0"/>
        <w:spacing w:after="0" w:line="257" w:lineRule="exact"/>
        <w:ind w:left="1646" w:hanging="361"/>
        <w:rPr>
          <w:rFonts w:cs="Calibri"/>
          <w:w w:val="0"/>
        </w:rPr>
      </w:pPr>
      <w:r>
        <w:rPr>
          <w:rFonts w:cs="Calibri"/>
          <w:w w:val="115"/>
        </w:rPr>
        <w:t>Union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all</w:t>
      </w:r>
    </w:p>
    <w:p w:rsidR="00B2014A" w:rsidRDefault="00B2014A" w:rsidP="00B2014A">
      <w:pPr>
        <w:widowControl w:val="0"/>
        <w:numPr>
          <w:ilvl w:val="1"/>
          <w:numId w:val="34"/>
        </w:numPr>
        <w:tabs>
          <w:tab w:val="clear" w:pos="0"/>
          <w:tab w:val="left" w:pos="1647"/>
        </w:tabs>
        <w:autoSpaceDE w:val="0"/>
        <w:autoSpaceDN w:val="0"/>
        <w:adjustRightInd w:val="0"/>
        <w:spacing w:before="2" w:after="0" w:line="240" w:lineRule="auto"/>
        <w:ind w:left="1646" w:hanging="361"/>
        <w:rPr>
          <w:rFonts w:cs="Calibri"/>
          <w:w w:val="0"/>
        </w:rPr>
      </w:pPr>
      <w:r>
        <w:rPr>
          <w:rFonts w:cs="Calibri"/>
          <w:w w:val="110"/>
        </w:rPr>
        <w:t>Intersect</w:t>
      </w:r>
    </w:p>
    <w:p w:rsidR="00B2014A" w:rsidRDefault="00B2014A" w:rsidP="00B2014A">
      <w:pPr>
        <w:widowControl w:val="0"/>
        <w:numPr>
          <w:ilvl w:val="1"/>
          <w:numId w:val="34"/>
        </w:numPr>
        <w:tabs>
          <w:tab w:val="clear" w:pos="0"/>
          <w:tab w:val="left" w:pos="1647"/>
        </w:tabs>
        <w:autoSpaceDE w:val="0"/>
        <w:autoSpaceDN w:val="0"/>
        <w:adjustRightInd w:val="0"/>
        <w:spacing w:before="1" w:after="0" w:line="240" w:lineRule="auto"/>
        <w:ind w:left="1646" w:hanging="361"/>
        <w:rPr>
          <w:rFonts w:cs="Calibri"/>
          <w:w w:val="0"/>
        </w:rPr>
      </w:pPr>
      <w:r>
        <w:rPr>
          <w:rFonts w:cs="Calibri"/>
          <w:w w:val="115"/>
        </w:rPr>
        <w:t>Intersect</w:t>
      </w:r>
      <w:r>
        <w:rPr>
          <w:rFonts w:cs="Calibri"/>
          <w:spacing w:val="-1"/>
          <w:w w:val="115"/>
        </w:rPr>
        <w:t xml:space="preserve"> </w:t>
      </w:r>
      <w:r>
        <w:rPr>
          <w:rFonts w:cs="Calibri"/>
          <w:w w:val="115"/>
        </w:rPr>
        <w:t>all</w:t>
      </w:r>
    </w:p>
    <w:p w:rsidR="00B2014A" w:rsidRDefault="00B2014A" w:rsidP="00B2014A">
      <w:pPr>
        <w:widowControl w:val="0"/>
        <w:spacing w:before="1"/>
        <w:rPr>
          <w:rFonts w:ascii="Cambria" w:hAnsi="Cambria" w:cs="Cambria"/>
          <w:w w:val="0"/>
        </w:rPr>
      </w:pPr>
    </w:p>
    <w:p w:rsidR="00B2014A" w:rsidRDefault="00B2014A" w:rsidP="00B2014A">
      <w:pPr>
        <w:widowControl w:val="0"/>
        <w:tabs>
          <w:tab w:val="left" w:pos="1143"/>
        </w:tabs>
        <w:ind w:left="1142" w:hanging="303"/>
        <w:rPr>
          <w:rFonts w:cs="Calibri"/>
          <w:w w:val="0"/>
        </w:rPr>
      </w:pPr>
      <w:r>
        <w:rPr>
          <w:rFonts w:ascii="Cambria" w:hAnsi="Cambria" w:cs="Cambria"/>
          <w:spacing w:val="-1"/>
          <w:w w:val="123"/>
        </w:rPr>
        <w:t>3.</w:t>
      </w:r>
      <w:r>
        <w:rPr>
          <w:rFonts w:ascii="Cambria" w:hAnsi="Cambria" w:cs="Cambria"/>
          <w:spacing w:val="-1"/>
          <w:w w:val="123"/>
        </w:rPr>
        <w:tab/>
      </w:r>
      <w:r>
        <w:rPr>
          <w:rFonts w:cs="Calibri"/>
          <w:w w:val="110"/>
        </w:rPr>
        <w:t>Develop</w:t>
      </w:r>
      <w:r>
        <w:rPr>
          <w:rFonts w:cs="Calibri"/>
          <w:spacing w:val="25"/>
          <w:w w:val="110"/>
        </w:rPr>
        <w:t xml:space="preserve"> </w:t>
      </w:r>
      <w:proofErr w:type="spellStart"/>
      <w:r>
        <w:rPr>
          <w:rFonts w:cs="Calibri"/>
          <w:w w:val="110"/>
        </w:rPr>
        <w:t>mysql</w:t>
      </w:r>
      <w:proofErr w:type="spellEnd"/>
      <w:r>
        <w:rPr>
          <w:rFonts w:cs="Calibri"/>
          <w:spacing w:val="25"/>
          <w:w w:val="110"/>
        </w:rPr>
        <w:t xml:space="preserve"> </w:t>
      </w:r>
      <w:r>
        <w:rPr>
          <w:rFonts w:cs="Calibri"/>
          <w:w w:val="110"/>
        </w:rPr>
        <w:t>queries</w:t>
      </w:r>
      <w:r>
        <w:rPr>
          <w:rFonts w:cs="Calibri"/>
          <w:spacing w:val="25"/>
          <w:w w:val="110"/>
        </w:rPr>
        <w:t xml:space="preserve"> </w:t>
      </w:r>
      <w:r>
        <w:rPr>
          <w:rFonts w:cs="Calibri"/>
          <w:w w:val="110"/>
        </w:rPr>
        <w:t>to</w:t>
      </w:r>
      <w:r>
        <w:rPr>
          <w:rFonts w:cs="Calibri"/>
          <w:spacing w:val="26"/>
          <w:w w:val="110"/>
        </w:rPr>
        <w:t xml:space="preserve"> </w:t>
      </w:r>
      <w:r>
        <w:rPr>
          <w:rFonts w:cs="Calibri"/>
          <w:w w:val="110"/>
        </w:rPr>
        <w:t>implement</w:t>
      </w:r>
      <w:r>
        <w:rPr>
          <w:rFonts w:cs="Calibri"/>
          <w:spacing w:val="26"/>
          <w:w w:val="110"/>
        </w:rPr>
        <w:t xml:space="preserve"> </w:t>
      </w:r>
      <w:r>
        <w:rPr>
          <w:rFonts w:cs="Calibri"/>
          <w:w w:val="110"/>
        </w:rPr>
        <w:t>the</w:t>
      </w:r>
      <w:r>
        <w:rPr>
          <w:rFonts w:cs="Calibri"/>
          <w:spacing w:val="26"/>
          <w:w w:val="110"/>
        </w:rPr>
        <w:t xml:space="preserve"> </w:t>
      </w:r>
      <w:r>
        <w:rPr>
          <w:rFonts w:cs="Calibri"/>
          <w:w w:val="110"/>
        </w:rPr>
        <w:t>following</w:t>
      </w:r>
      <w:r>
        <w:rPr>
          <w:rFonts w:cs="Calibri"/>
          <w:spacing w:val="26"/>
          <w:w w:val="110"/>
        </w:rPr>
        <w:t xml:space="preserve"> </w:t>
      </w:r>
      <w:r>
        <w:rPr>
          <w:rFonts w:cs="Calibri"/>
          <w:w w:val="110"/>
        </w:rPr>
        <w:t>aggregate</w:t>
      </w:r>
      <w:r>
        <w:rPr>
          <w:rFonts w:cs="Calibri"/>
          <w:spacing w:val="25"/>
          <w:w w:val="110"/>
        </w:rPr>
        <w:t xml:space="preserve"> </w:t>
      </w:r>
      <w:r>
        <w:rPr>
          <w:rFonts w:cs="Calibri"/>
          <w:w w:val="110"/>
        </w:rPr>
        <w:t>functions</w:t>
      </w:r>
    </w:p>
    <w:p w:rsidR="00B2014A" w:rsidRDefault="00B2014A" w:rsidP="00B2014A">
      <w:pPr>
        <w:widowControl w:val="0"/>
        <w:spacing w:before="10"/>
        <w:rPr>
          <w:rFonts w:ascii="Cambria" w:hAnsi="Cambria" w:cs="Cambria"/>
          <w:w w:val="0"/>
          <w:sz w:val="23"/>
          <w:szCs w:val="23"/>
        </w:rPr>
      </w:pPr>
    </w:p>
    <w:p w:rsidR="00B2014A" w:rsidRDefault="00B2014A" w:rsidP="00B2014A">
      <w:pPr>
        <w:widowControl w:val="0"/>
        <w:numPr>
          <w:ilvl w:val="1"/>
          <w:numId w:val="35"/>
        </w:numPr>
        <w:tabs>
          <w:tab w:val="clear" w:pos="0"/>
          <w:tab w:val="left" w:pos="1647"/>
        </w:tabs>
        <w:autoSpaceDE w:val="0"/>
        <w:autoSpaceDN w:val="0"/>
        <w:adjustRightInd w:val="0"/>
        <w:spacing w:after="0" w:line="240" w:lineRule="auto"/>
        <w:ind w:left="1646" w:hanging="361"/>
        <w:rPr>
          <w:rFonts w:cs="Calibri"/>
          <w:w w:val="0"/>
        </w:rPr>
      </w:pPr>
      <w:r>
        <w:rPr>
          <w:rFonts w:cs="Calibri"/>
          <w:w w:val="125"/>
        </w:rPr>
        <w:t>Sum</w:t>
      </w:r>
    </w:p>
    <w:p w:rsidR="00B2014A" w:rsidRDefault="00B2014A" w:rsidP="00B2014A">
      <w:pPr>
        <w:widowControl w:val="0"/>
        <w:numPr>
          <w:ilvl w:val="1"/>
          <w:numId w:val="35"/>
        </w:numPr>
        <w:tabs>
          <w:tab w:val="clear" w:pos="0"/>
          <w:tab w:val="left" w:pos="1647"/>
        </w:tabs>
        <w:autoSpaceDE w:val="0"/>
        <w:autoSpaceDN w:val="0"/>
        <w:adjustRightInd w:val="0"/>
        <w:spacing w:before="1" w:after="0" w:line="240" w:lineRule="auto"/>
        <w:ind w:left="1646" w:hanging="361"/>
        <w:rPr>
          <w:rFonts w:cs="Calibri"/>
          <w:w w:val="0"/>
        </w:rPr>
      </w:pPr>
      <w:r>
        <w:rPr>
          <w:rFonts w:cs="Calibri"/>
          <w:w w:val="120"/>
        </w:rPr>
        <w:t>Count</w:t>
      </w:r>
    </w:p>
    <w:p w:rsidR="00B2014A" w:rsidRDefault="00B2014A" w:rsidP="00B2014A">
      <w:pPr>
        <w:widowControl w:val="0"/>
        <w:numPr>
          <w:ilvl w:val="1"/>
          <w:numId w:val="35"/>
        </w:numPr>
        <w:tabs>
          <w:tab w:val="clear" w:pos="0"/>
          <w:tab w:val="left" w:pos="1647"/>
        </w:tabs>
        <w:autoSpaceDE w:val="0"/>
        <w:autoSpaceDN w:val="0"/>
        <w:adjustRightInd w:val="0"/>
        <w:spacing w:before="2" w:after="0" w:line="257" w:lineRule="exact"/>
        <w:ind w:left="1646" w:hanging="361"/>
        <w:rPr>
          <w:rFonts w:cs="Calibri"/>
          <w:w w:val="0"/>
        </w:rPr>
      </w:pPr>
      <w:r>
        <w:rPr>
          <w:rFonts w:cs="Calibri"/>
          <w:w w:val="110"/>
        </w:rPr>
        <w:t>Average</w:t>
      </w:r>
    </w:p>
    <w:p w:rsidR="00B2014A" w:rsidRDefault="00B2014A" w:rsidP="00B2014A">
      <w:pPr>
        <w:widowControl w:val="0"/>
        <w:numPr>
          <w:ilvl w:val="1"/>
          <w:numId w:val="35"/>
        </w:numPr>
        <w:tabs>
          <w:tab w:val="clear" w:pos="0"/>
          <w:tab w:val="left" w:pos="1647"/>
        </w:tabs>
        <w:autoSpaceDE w:val="0"/>
        <w:autoSpaceDN w:val="0"/>
        <w:adjustRightInd w:val="0"/>
        <w:spacing w:after="0" w:line="257" w:lineRule="exact"/>
        <w:ind w:left="1646" w:hanging="361"/>
        <w:rPr>
          <w:rFonts w:cs="Calibri"/>
          <w:w w:val="0"/>
        </w:rPr>
      </w:pPr>
      <w:r>
        <w:rPr>
          <w:rFonts w:cs="Calibri"/>
          <w:w w:val="115"/>
        </w:rPr>
        <w:t>Maximum</w:t>
      </w:r>
    </w:p>
    <w:p w:rsidR="00B2014A" w:rsidRDefault="00B2014A" w:rsidP="00B2014A">
      <w:pPr>
        <w:widowControl w:val="0"/>
        <w:numPr>
          <w:ilvl w:val="1"/>
          <w:numId w:val="35"/>
        </w:numPr>
        <w:tabs>
          <w:tab w:val="clear" w:pos="0"/>
          <w:tab w:val="left" w:pos="1647"/>
        </w:tabs>
        <w:autoSpaceDE w:val="0"/>
        <w:autoSpaceDN w:val="0"/>
        <w:adjustRightInd w:val="0"/>
        <w:spacing w:before="1" w:after="0" w:line="258" w:lineRule="exact"/>
        <w:ind w:left="1646" w:hanging="361"/>
        <w:rPr>
          <w:rFonts w:cs="Calibri"/>
          <w:w w:val="0"/>
        </w:rPr>
      </w:pPr>
      <w:r>
        <w:rPr>
          <w:rFonts w:cs="Calibri"/>
          <w:w w:val="115"/>
        </w:rPr>
        <w:t>Minimum</w:t>
      </w:r>
    </w:p>
    <w:p w:rsidR="00B2014A" w:rsidRDefault="00B2014A" w:rsidP="00B2014A">
      <w:pPr>
        <w:widowControl w:val="0"/>
        <w:numPr>
          <w:ilvl w:val="1"/>
          <w:numId w:val="35"/>
        </w:numPr>
        <w:tabs>
          <w:tab w:val="clear" w:pos="0"/>
          <w:tab w:val="left" w:pos="1647"/>
        </w:tabs>
        <w:autoSpaceDE w:val="0"/>
        <w:autoSpaceDN w:val="0"/>
        <w:adjustRightInd w:val="0"/>
        <w:spacing w:after="0" w:line="258" w:lineRule="exact"/>
        <w:ind w:left="1646" w:hanging="361"/>
        <w:rPr>
          <w:rFonts w:cs="Calibri"/>
          <w:w w:val="0"/>
        </w:rPr>
      </w:pPr>
      <w:r>
        <w:rPr>
          <w:rFonts w:cs="Calibri"/>
          <w:w w:val="115"/>
        </w:rPr>
        <w:t>Group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by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clause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&amp;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having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clause</w:t>
      </w:r>
    </w:p>
    <w:p w:rsidR="00B2014A" w:rsidRDefault="00B2014A" w:rsidP="00B2014A">
      <w:pPr>
        <w:widowControl w:val="0"/>
        <w:spacing w:before="1"/>
        <w:rPr>
          <w:rFonts w:ascii="Cambria" w:hAnsi="Cambria" w:cs="Cambria"/>
          <w:w w:val="0"/>
        </w:rPr>
      </w:pPr>
    </w:p>
    <w:p w:rsidR="00B2014A" w:rsidRDefault="00B2014A" w:rsidP="00B2014A">
      <w:pPr>
        <w:widowControl w:val="0"/>
        <w:tabs>
          <w:tab w:val="left" w:pos="1143"/>
        </w:tabs>
        <w:ind w:left="1142" w:hanging="303"/>
        <w:rPr>
          <w:rFonts w:cs="Calibri"/>
          <w:w w:val="0"/>
        </w:rPr>
      </w:pPr>
      <w:r>
        <w:rPr>
          <w:rFonts w:ascii="Cambria" w:hAnsi="Cambria" w:cs="Cambria"/>
          <w:spacing w:val="-1"/>
          <w:w w:val="123"/>
        </w:rPr>
        <w:t>4.</w:t>
      </w:r>
      <w:r>
        <w:rPr>
          <w:rFonts w:ascii="Cambria" w:hAnsi="Cambria" w:cs="Cambria"/>
          <w:spacing w:val="-1"/>
          <w:w w:val="123"/>
        </w:rPr>
        <w:tab/>
      </w:r>
      <w:r>
        <w:rPr>
          <w:rFonts w:cs="Calibri"/>
          <w:w w:val="110"/>
        </w:rPr>
        <w:t>Develop</w:t>
      </w:r>
      <w:r>
        <w:rPr>
          <w:rFonts w:cs="Calibri"/>
          <w:spacing w:val="20"/>
          <w:w w:val="110"/>
        </w:rPr>
        <w:t xml:space="preserve"> </w:t>
      </w:r>
      <w:proofErr w:type="spellStart"/>
      <w:r>
        <w:rPr>
          <w:rFonts w:cs="Calibri"/>
          <w:w w:val="110"/>
        </w:rPr>
        <w:t>mysql</w:t>
      </w:r>
      <w:proofErr w:type="spellEnd"/>
      <w:r>
        <w:rPr>
          <w:rFonts w:cs="Calibri"/>
          <w:spacing w:val="20"/>
          <w:w w:val="110"/>
        </w:rPr>
        <w:t xml:space="preserve"> </w:t>
      </w:r>
      <w:r>
        <w:rPr>
          <w:rFonts w:cs="Calibri"/>
          <w:w w:val="110"/>
        </w:rPr>
        <w:t>queries</w:t>
      </w:r>
      <w:r>
        <w:rPr>
          <w:rFonts w:cs="Calibri"/>
          <w:spacing w:val="19"/>
          <w:w w:val="110"/>
        </w:rPr>
        <w:t xml:space="preserve"> </w:t>
      </w:r>
      <w:r>
        <w:rPr>
          <w:rFonts w:cs="Calibri"/>
          <w:w w:val="110"/>
        </w:rPr>
        <w:t>to</w:t>
      </w:r>
      <w:r>
        <w:rPr>
          <w:rFonts w:cs="Calibri"/>
          <w:spacing w:val="21"/>
          <w:w w:val="110"/>
        </w:rPr>
        <w:t xml:space="preserve"> </w:t>
      </w:r>
      <w:r>
        <w:rPr>
          <w:rFonts w:cs="Calibri"/>
          <w:w w:val="110"/>
        </w:rPr>
        <w:t>implement</w:t>
      </w:r>
      <w:r>
        <w:rPr>
          <w:rFonts w:cs="Calibri"/>
          <w:spacing w:val="20"/>
          <w:w w:val="110"/>
        </w:rPr>
        <w:t xml:space="preserve"> </w:t>
      </w:r>
      <w:r>
        <w:rPr>
          <w:rFonts w:cs="Calibri"/>
          <w:w w:val="110"/>
        </w:rPr>
        <w:t>following</w:t>
      </w:r>
      <w:r>
        <w:rPr>
          <w:rFonts w:cs="Calibri"/>
          <w:spacing w:val="21"/>
          <w:w w:val="110"/>
        </w:rPr>
        <w:t xml:space="preserve"> </w:t>
      </w:r>
      <w:r>
        <w:rPr>
          <w:rFonts w:cs="Calibri"/>
          <w:w w:val="110"/>
        </w:rPr>
        <w:t>join</w:t>
      </w:r>
      <w:r>
        <w:rPr>
          <w:rFonts w:cs="Calibri"/>
          <w:spacing w:val="20"/>
          <w:w w:val="110"/>
        </w:rPr>
        <w:t xml:space="preserve"> </w:t>
      </w:r>
      <w:r>
        <w:rPr>
          <w:rFonts w:cs="Calibri"/>
          <w:w w:val="110"/>
        </w:rPr>
        <w:t>operations</w:t>
      </w:r>
    </w:p>
    <w:p w:rsidR="00B2014A" w:rsidRDefault="00B2014A" w:rsidP="00B2014A">
      <w:pPr>
        <w:widowControl w:val="0"/>
        <w:spacing w:before="1"/>
        <w:rPr>
          <w:rFonts w:ascii="Cambria" w:hAnsi="Cambria" w:cs="Cambria"/>
          <w:w w:val="0"/>
        </w:rPr>
      </w:pPr>
    </w:p>
    <w:p w:rsidR="00B2014A" w:rsidRDefault="00B2014A" w:rsidP="00B2014A">
      <w:pPr>
        <w:widowControl w:val="0"/>
        <w:numPr>
          <w:ilvl w:val="1"/>
          <w:numId w:val="36"/>
        </w:numPr>
        <w:tabs>
          <w:tab w:val="clear" w:pos="0"/>
          <w:tab w:val="left" w:pos="1652"/>
        </w:tabs>
        <w:autoSpaceDE w:val="0"/>
        <w:autoSpaceDN w:val="0"/>
        <w:adjustRightInd w:val="0"/>
        <w:spacing w:after="0" w:line="240" w:lineRule="auto"/>
        <w:ind w:left="1651" w:hanging="361"/>
        <w:rPr>
          <w:rFonts w:cs="Calibri"/>
          <w:w w:val="0"/>
        </w:rPr>
      </w:pPr>
      <w:r>
        <w:rPr>
          <w:rFonts w:cs="Calibri"/>
          <w:w w:val="115"/>
        </w:rPr>
        <w:t>Natural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join</w:t>
      </w:r>
    </w:p>
    <w:p w:rsidR="00B2014A" w:rsidRDefault="00B2014A" w:rsidP="00B2014A">
      <w:pPr>
        <w:widowControl w:val="0"/>
        <w:numPr>
          <w:ilvl w:val="1"/>
          <w:numId w:val="36"/>
        </w:numPr>
        <w:tabs>
          <w:tab w:val="clear" w:pos="0"/>
          <w:tab w:val="left" w:pos="1652"/>
        </w:tabs>
        <w:autoSpaceDE w:val="0"/>
        <w:autoSpaceDN w:val="0"/>
        <w:adjustRightInd w:val="0"/>
        <w:spacing w:before="1" w:after="0" w:line="257" w:lineRule="exact"/>
        <w:ind w:left="1651" w:hanging="361"/>
        <w:rPr>
          <w:rFonts w:cs="Calibri"/>
          <w:w w:val="0"/>
        </w:rPr>
      </w:pPr>
      <w:r>
        <w:rPr>
          <w:rFonts w:cs="Calibri"/>
          <w:w w:val="110"/>
        </w:rPr>
        <w:t>Inner</w:t>
      </w:r>
      <w:r>
        <w:rPr>
          <w:rFonts w:cs="Calibri"/>
          <w:spacing w:val="21"/>
          <w:w w:val="110"/>
        </w:rPr>
        <w:t xml:space="preserve"> </w:t>
      </w:r>
      <w:r>
        <w:rPr>
          <w:rFonts w:cs="Calibri"/>
          <w:w w:val="110"/>
        </w:rPr>
        <w:t>join</w:t>
      </w:r>
    </w:p>
    <w:p w:rsidR="00B2014A" w:rsidRDefault="00B2014A" w:rsidP="00B2014A">
      <w:pPr>
        <w:widowControl w:val="0"/>
        <w:numPr>
          <w:ilvl w:val="1"/>
          <w:numId w:val="36"/>
        </w:numPr>
        <w:tabs>
          <w:tab w:val="clear" w:pos="0"/>
          <w:tab w:val="left" w:pos="1652"/>
        </w:tabs>
        <w:autoSpaceDE w:val="0"/>
        <w:autoSpaceDN w:val="0"/>
        <w:adjustRightInd w:val="0"/>
        <w:spacing w:after="0" w:line="257" w:lineRule="exact"/>
        <w:ind w:left="1651" w:hanging="361"/>
        <w:rPr>
          <w:rFonts w:cs="Calibri"/>
          <w:w w:val="0"/>
        </w:rPr>
      </w:pPr>
      <w:r>
        <w:rPr>
          <w:rFonts w:cs="Calibri"/>
          <w:w w:val="115"/>
        </w:rPr>
        <w:t>Outer</w:t>
      </w:r>
      <w:r>
        <w:rPr>
          <w:rFonts w:cs="Calibri"/>
          <w:spacing w:val="-1"/>
          <w:w w:val="115"/>
        </w:rPr>
        <w:t xml:space="preserve"> </w:t>
      </w:r>
      <w:r>
        <w:rPr>
          <w:rFonts w:cs="Calibri"/>
          <w:w w:val="115"/>
        </w:rPr>
        <w:t>join-left outer,</w:t>
      </w:r>
      <w:r>
        <w:rPr>
          <w:rFonts w:cs="Calibri"/>
          <w:spacing w:val="2"/>
          <w:w w:val="115"/>
        </w:rPr>
        <w:t xml:space="preserve"> </w:t>
      </w:r>
      <w:r>
        <w:rPr>
          <w:rFonts w:cs="Calibri"/>
          <w:w w:val="115"/>
        </w:rPr>
        <w:t>right</w:t>
      </w:r>
      <w:r>
        <w:rPr>
          <w:rFonts w:cs="Calibri"/>
          <w:spacing w:val="2"/>
          <w:w w:val="115"/>
        </w:rPr>
        <w:t xml:space="preserve"> </w:t>
      </w:r>
      <w:r>
        <w:rPr>
          <w:rFonts w:cs="Calibri"/>
          <w:w w:val="115"/>
        </w:rPr>
        <w:t>outer,</w:t>
      </w:r>
      <w:r>
        <w:rPr>
          <w:rFonts w:cs="Calibri"/>
          <w:spacing w:val="2"/>
          <w:w w:val="115"/>
        </w:rPr>
        <w:t xml:space="preserve"> </w:t>
      </w:r>
      <w:r>
        <w:rPr>
          <w:rFonts w:cs="Calibri"/>
          <w:w w:val="115"/>
        </w:rPr>
        <w:t>full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outer</w:t>
      </w:r>
    </w:p>
    <w:p w:rsidR="00B2014A" w:rsidRDefault="00B2014A" w:rsidP="00B2014A">
      <w:pPr>
        <w:widowControl w:val="0"/>
        <w:numPr>
          <w:ilvl w:val="1"/>
          <w:numId w:val="36"/>
        </w:numPr>
        <w:tabs>
          <w:tab w:val="clear" w:pos="0"/>
          <w:tab w:val="left" w:pos="1652"/>
        </w:tabs>
        <w:autoSpaceDE w:val="0"/>
        <w:autoSpaceDN w:val="0"/>
        <w:adjustRightInd w:val="0"/>
        <w:spacing w:before="2" w:after="0" w:line="240" w:lineRule="auto"/>
        <w:ind w:left="1651" w:hanging="361"/>
        <w:rPr>
          <w:rFonts w:cs="Calibri"/>
          <w:w w:val="0"/>
        </w:rPr>
      </w:pPr>
      <w:r>
        <w:rPr>
          <w:rFonts w:cs="Calibri"/>
          <w:w w:val="115"/>
        </w:rPr>
        <w:t>Using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join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conditions</w:t>
      </w:r>
    </w:p>
    <w:p w:rsidR="00B2014A" w:rsidRDefault="00B2014A" w:rsidP="00B2014A">
      <w:pPr>
        <w:widowControl w:val="0"/>
        <w:rPr>
          <w:rFonts w:ascii="Cambria" w:hAnsi="Cambria" w:cs="Cambria"/>
          <w:w w:val="0"/>
        </w:rPr>
      </w:pPr>
    </w:p>
    <w:p w:rsidR="00B2014A" w:rsidRDefault="00B2014A" w:rsidP="00B2014A">
      <w:pPr>
        <w:widowControl w:val="0"/>
        <w:tabs>
          <w:tab w:val="left" w:pos="1143"/>
        </w:tabs>
        <w:ind w:left="1142" w:hanging="303"/>
        <w:rPr>
          <w:rFonts w:cs="Calibri"/>
          <w:w w:val="0"/>
        </w:rPr>
      </w:pPr>
      <w:r>
        <w:rPr>
          <w:rFonts w:ascii="Cambria" w:hAnsi="Cambria" w:cs="Cambria"/>
          <w:spacing w:val="-1"/>
          <w:w w:val="123"/>
        </w:rPr>
        <w:lastRenderedPageBreak/>
        <w:t>5.</w:t>
      </w:r>
      <w:r>
        <w:rPr>
          <w:rFonts w:ascii="Cambria" w:hAnsi="Cambria" w:cs="Cambria"/>
          <w:spacing w:val="-1"/>
          <w:w w:val="123"/>
        </w:rPr>
        <w:tab/>
      </w:r>
      <w:r>
        <w:rPr>
          <w:rFonts w:cs="Calibri"/>
          <w:w w:val="110"/>
        </w:rPr>
        <w:t>Develop</w:t>
      </w:r>
      <w:r>
        <w:rPr>
          <w:rFonts w:cs="Calibri"/>
          <w:spacing w:val="30"/>
          <w:w w:val="110"/>
        </w:rPr>
        <w:t xml:space="preserve"> </w:t>
      </w:r>
      <w:proofErr w:type="spellStart"/>
      <w:r>
        <w:rPr>
          <w:rFonts w:cs="Calibri"/>
          <w:w w:val="110"/>
        </w:rPr>
        <w:t>mysql</w:t>
      </w:r>
      <w:proofErr w:type="spellEnd"/>
      <w:r>
        <w:rPr>
          <w:rFonts w:cs="Calibri"/>
          <w:spacing w:val="29"/>
          <w:w w:val="110"/>
        </w:rPr>
        <w:t xml:space="preserve"> </w:t>
      </w:r>
      <w:r>
        <w:rPr>
          <w:rFonts w:cs="Calibri"/>
          <w:w w:val="110"/>
        </w:rPr>
        <w:t>queries</w:t>
      </w:r>
      <w:r>
        <w:rPr>
          <w:rFonts w:cs="Calibri"/>
          <w:spacing w:val="30"/>
          <w:w w:val="110"/>
        </w:rPr>
        <w:t xml:space="preserve"> </w:t>
      </w:r>
      <w:r>
        <w:rPr>
          <w:rFonts w:cs="Calibri"/>
          <w:w w:val="110"/>
        </w:rPr>
        <w:t>to</w:t>
      </w:r>
      <w:r>
        <w:rPr>
          <w:rFonts w:cs="Calibri"/>
          <w:spacing w:val="30"/>
          <w:w w:val="110"/>
        </w:rPr>
        <w:t xml:space="preserve"> </w:t>
      </w:r>
      <w:r>
        <w:rPr>
          <w:rFonts w:cs="Calibri"/>
          <w:w w:val="110"/>
        </w:rPr>
        <w:t>implement</w:t>
      </w:r>
      <w:r>
        <w:rPr>
          <w:rFonts w:cs="Calibri"/>
          <w:spacing w:val="31"/>
          <w:w w:val="110"/>
        </w:rPr>
        <w:t xml:space="preserve"> </w:t>
      </w:r>
      <w:r>
        <w:rPr>
          <w:rFonts w:cs="Calibri"/>
          <w:w w:val="110"/>
        </w:rPr>
        <w:t>nested</w:t>
      </w:r>
      <w:r>
        <w:rPr>
          <w:rFonts w:cs="Calibri"/>
          <w:spacing w:val="29"/>
          <w:w w:val="110"/>
        </w:rPr>
        <w:t xml:space="preserve"> </w:t>
      </w:r>
      <w:r>
        <w:rPr>
          <w:rFonts w:cs="Calibri"/>
          <w:w w:val="110"/>
        </w:rPr>
        <w:t>subqueries</w:t>
      </w:r>
    </w:p>
    <w:p w:rsidR="00B2014A" w:rsidRDefault="00B2014A" w:rsidP="00B2014A">
      <w:pPr>
        <w:widowControl w:val="0"/>
        <w:numPr>
          <w:ilvl w:val="1"/>
          <w:numId w:val="37"/>
        </w:numPr>
        <w:tabs>
          <w:tab w:val="clear" w:pos="0"/>
          <w:tab w:val="left" w:pos="1741"/>
        </w:tabs>
        <w:autoSpaceDE w:val="0"/>
        <w:autoSpaceDN w:val="0"/>
        <w:adjustRightInd w:val="0"/>
        <w:spacing w:before="1" w:after="0" w:line="257" w:lineRule="exact"/>
        <w:ind w:left="1740" w:hanging="361"/>
        <w:rPr>
          <w:rFonts w:cs="Calibri"/>
          <w:w w:val="0"/>
        </w:rPr>
      </w:pPr>
      <w:r>
        <w:rPr>
          <w:rFonts w:cs="Calibri"/>
          <w:w w:val="110"/>
        </w:rPr>
        <w:t>Set</w:t>
      </w:r>
      <w:r>
        <w:rPr>
          <w:rFonts w:cs="Calibri"/>
          <w:spacing w:val="24"/>
          <w:w w:val="110"/>
        </w:rPr>
        <w:t xml:space="preserve"> </w:t>
      </w:r>
      <w:r>
        <w:rPr>
          <w:rFonts w:cs="Calibri"/>
          <w:w w:val="110"/>
        </w:rPr>
        <w:t>membership</w:t>
      </w:r>
      <w:r>
        <w:rPr>
          <w:rFonts w:cs="Calibri"/>
          <w:spacing w:val="24"/>
          <w:w w:val="110"/>
        </w:rPr>
        <w:t xml:space="preserve"> </w:t>
      </w:r>
      <w:r>
        <w:rPr>
          <w:rFonts w:cs="Calibri"/>
          <w:w w:val="110"/>
        </w:rPr>
        <w:t>(int,</w:t>
      </w:r>
      <w:r>
        <w:rPr>
          <w:rFonts w:cs="Calibri"/>
          <w:spacing w:val="23"/>
          <w:w w:val="110"/>
        </w:rPr>
        <w:t xml:space="preserve"> </w:t>
      </w:r>
      <w:r>
        <w:rPr>
          <w:rFonts w:cs="Calibri"/>
          <w:w w:val="110"/>
        </w:rPr>
        <w:t>not</w:t>
      </w:r>
      <w:r>
        <w:rPr>
          <w:rFonts w:cs="Calibri"/>
          <w:spacing w:val="21"/>
          <w:w w:val="110"/>
        </w:rPr>
        <w:t xml:space="preserve"> </w:t>
      </w:r>
      <w:r>
        <w:rPr>
          <w:rFonts w:cs="Calibri"/>
          <w:w w:val="110"/>
        </w:rPr>
        <w:t>int)</w:t>
      </w:r>
    </w:p>
    <w:p w:rsidR="00B2014A" w:rsidRDefault="00B2014A" w:rsidP="00B2014A">
      <w:pPr>
        <w:widowControl w:val="0"/>
        <w:numPr>
          <w:ilvl w:val="1"/>
          <w:numId w:val="37"/>
        </w:numPr>
        <w:tabs>
          <w:tab w:val="clear" w:pos="0"/>
          <w:tab w:val="left" w:pos="1741"/>
        </w:tabs>
        <w:autoSpaceDE w:val="0"/>
        <w:autoSpaceDN w:val="0"/>
        <w:adjustRightInd w:val="0"/>
        <w:spacing w:after="0" w:line="257" w:lineRule="exact"/>
        <w:ind w:left="1740" w:hanging="361"/>
        <w:rPr>
          <w:rFonts w:cs="Calibri"/>
          <w:w w:val="0"/>
        </w:rPr>
      </w:pPr>
      <w:r>
        <w:rPr>
          <w:rFonts w:cs="Calibri"/>
          <w:w w:val="115"/>
        </w:rPr>
        <w:t>Set</w:t>
      </w:r>
      <w:r>
        <w:rPr>
          <w:rFonts w:cs="Calibri"/>
          <w:spacing w:val="-8"/>
          <w:w w:val="115"/>
        </w:rPr>
        <w:t xml:space="preserve"> </w:t>
      </w:r>
      <w:r>
        <w:rPr>
          <w:rFonts w:cs="Calibri"/>
          <w:w w:val="115"/>
        </w:rPr>
        <w:t>comparison</w:t>
      </w:r>
      <w:r>
        <w:rPr>
          <w:rFonts w:cs="Calibri"/>
          <w:spacing w:val="-7"/>
          <w:w w:val="115"/>
        </w:rPr>
        <w:t xml:space="preserve"> </w:t>
      </w:r>
      <w:r>
        <w:rPr>
          <w:rFonts w:cs="Calibri"/>
          <w:w w:val="115"/>
        </w:rPr>
        <w:t>(some,</w:t>
      </w:r>
      <w:r>
        <w:rPr>
          <w:rFonts w:cs="Calibri"/>
          <w:spacing w:val="-10"/>
          <w:w w:val="115"/>
        </w:rPr>
        <w:t xml:space="preserve"> </w:t>
      </w:r>
      <w:r>
        <w:rPr>
          <w:rFonts w:cs="Calibri"/>
          <w:w w:val="115"/>
        </w:rPr>
        <w:t>all)</w:t>
      </w:r>
    </w:p>
    <w:p w:rsidR="00B2014A" w:rsidRDefault="00B2014A" w:rsidP="00B2014A">
      <w:pPr>
        <w:widowControl w:val="0"/>
        <w:numPr>
          <w:ilvl w:val="1"/>
          <w:numId w:val="37"/>
        </w:numPr>
        <w:tabs>
          <w:tab w:val="clear" w:pos="0"/>
          <w:tab w:val="left" w:pos="1741"/>
        </w:tabs>
        <w:autoSpaceDE w:val="0"/>
        <w:autoSpaceDN w:val="0"/>
        <w:adjustRightInd w:val="0"/>
        <w:spacing w:before="1" w:after="0" w:line="257" w:lineRule="exact"/>
        <w:ind w:left="1740" w:hanging="361"/>
        <w:rPr>
          <w:rFonts w:cs="Calibri"/>
          <w:w w:val="0"/>
        </w:rPr>
      </w:pPr>
      <w:r>
        <w:rPr>
          <w:rFonts w:cs="Calibri"/>
          <w:w w:val="110"/>
        </w:rPr>
        <w:t>Empty</w:t>
      </w:r>
      <w:r>
        <w:rPr>
          <w:rFonts w:cs="Calibri"/>
          <w:spacing w:val="26"/>
          <w:w w:val="110"/>
        </w:rPr>
        <w:t xml:space="preserve"> </w:t>
      </w:r>
      <w:r>
        <w:rPr>
          <w:rFonts w:cs="Calibri"/>
          <w:w w:val="110"/>
        </w:rPr>
        <w:t>relation</w:t>
      </w:r>
      <w:r>
        <w:rPr>
          <w:rFonts w:cs="Calibri"/>
          <w:spacing w:val="25"/>
          <w:w w:val="110"/>
        </w:rPr>
        <w:t xml:space="preserve"> </w:t>
      </w:r>
      <w:r>
        <w:rPr>
          <w:rFonts w:cs="Calibri"/>
          <w:w w:val="110"/>
        </w:rPr>
        <w:t>(exists,</w:t>
      </w:r>
      <w:r>
        <w:rPr>
          <w:rFonts w:cs="Calibri"/>
          <w:spacing w:val="23"/>
          <w:w w:val="110"/>
        </w:rPr>
        <w:t xml:space="preserve"> </w:t>
      </w:r>
      <w:r>
        <w:rPr>
          <w:rFonts w:cs="Calibri"/>
          <w:w w:val="110"/>
        </w:rPr>
        <w:t>not</w:t>
      </w:r>
      <w:r>
        <w:rPr>
          <w:rFonts w:cs="Calibri"/>
          <w:spacing w:val="23"/>
          <w:w w:val="110"/>
        </w:rPr>
        <w:t xml:space="preserve"> </w:t>
      </w:r>
      <w:r>
        <w:rPr>
          <w:rFonts w:cs="Calibri"/>
          <w:w w:val="110"/>
        </w:rPr>
        <w:t>exists)</w:t>
      </w:r>
    </w:p>
    <w:p w:rsidR="00B2014A" w:rsidRPr="007606D0" w:rsidRDefault="00B2014A" w:rsidP="00B2014A">
      <w:pPr>
        <w:widowControl w:val="0"/>
        <w:numPr>
          <w:ilvl w:val="1"/>
          <w:numId w:val="37"/>
        </w:numPr>
        <w:tabs>
          <w:tab w:val="clear" w:pos="0"/>
          <w:tab w:val="left" w:pos="1741"/>
        </w:tabs>
        <w:autoSpaceDE w:val="0"/>
        <w:autoSpaceDN w:val="0"/>
        <w:adjustRightInd w:val="0"/>
        <w:spacing w:after="0" w:line="257" w:lineRule="exact"/>
        <w:ind w:left="1740" w:hanging="361"/>
        <w:rPr>
          <w:rFonts w:cs="Calibri"/>
          <w:w w:val="0"/>
        </w:rPr>
      </w:pPr>
      <w:r>
        <w:rPr>
          <w:rFonts w:cs="Calibri"/>
          <w:w w:val="115"/>
        </w:rPr>
        <w:t>Check for</w:t>
      </w:r>
      <w:r>
        <w:rPr>
          <w:rFonts w:cs="Calibri"/>
          <w:spacing w:val="-2"/>
          <w:w w:val="115"/>
        </w:rPr>
        <w:t xml:space="preserve"> </w:t>
      </w:r>
      <w:r>
        <w:rPr>
          <w:rFonts w:cs="Calibri"/>
          <w:w w:val="115"/>
        </w:rPr>
        <w:t>existence of Duplicate</w:t>
      </w:r>
      <w:r>
        <w:rPr>
          <w:rFonts w:cs="Calibri"/>
          <w:spacing w:val="5"/>
          <w:w w:val="115"/>
        </w:rPr>
        <w:t xml:space="preserve"> </w:t>
      </w:r>
      <w:proofErr w:type="gramStart"/>
      <w:r>
        <w:rPr>
          <w:rFonts w:cs="Calibri"/>
          <w:w w:val="115"/>
        </w:rPr>
        <w:t>tuples(</w:t>
      </w:r>
      <w:proofErr w:type="gramEnd"/>
      <w:r>
        <w:rPr>
          <w:rFonts w:cs="Calibri"/>
          <w:w w:val="115"/>
        </w:rPr>
        <w:t>unique, not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unique)</w:t>
      </w:r>
    </w:p>
    <w:p w:rsidR="007606D0" w:rsidRDefault="007606D0" w:rsidP="00B2014A">
      <w:pPr>
        <w:widowControl w:val="0"/>
        <w:numPr>
          <w:ilvl w:val="1"/>
          <w:numId w:val="37"/>
        </w:numPr>
        <w:tabs>
          <w:tab w:val="clear" w:pos="0"/>
          <w:tab w:val="left" w:pos="1741"/>
        </w:tabs>
        <w:autoSpaceDE w:val="0"/>
        <w:autoSpaceDN w:val="0"/>
        <w:adjustRightInd w:val="0"/>
        <w:spacing w:after="0" w:line="257" w:lineRule="exact"/>
        <w:ind w:left="1740" w:hanging="361"/>
        <w:rPr>
          <w:rFonts w:cs="Calibri"/>
          <w:w w:val="0"/>
        </w:rPr>
      </w:pPr>
    </w:p>
    <w:p w:rsidR="00B2014A" w:rsidRDefault="00B2014A" w:rsidP="00B2014A">
      <w:pPr>
        <w:widowControl w:val="0"/>
        <w:tabs>
          <w:tab w:val="left" w:pos="1143"/>
        </w:tabs>
        <w:ind w:left="1142" w:hanging="303"/>
        <w:rPr>
          <w:rFonts w:cs="Calibri"/>
          <w:w w:val="0"/>
        </w:rPr>
      </w:pPr>
      <w:r>
        <w:rPr>
          <w:rFonts w:ascii="Cambria" w:hAnsi="Cambria" w:cs="Cambria"/>
          <w:spacing w:val="-1"/>
          <w:w w:val="123"/>
        </w:rPr>
        <w:t>6.</w:t>
      </w:r>
      <w:r>
        <w:rPr>
          <w:rFonts w:ascii="Cambria" w:hAnsi="Cambria" w:cs="Cambria"/>
          <w:spacing w:val="-1"/>
          <w:w w:val="123"/>
        </w:rPr>
        <w:tab/>
      </w:r>
      <w:r>
        <w:rPr>
          <w:rFonts w:cs="Calibri"/>
          <w:w w:val="110"/>
        </w:rPr>
        <w:t>Develop</w:t>
      </w:r>
      <w:r>
        <w:rPr>
          <w:rFonts w:cs="Calibri"/>
          <w:spacing w:val="26"/>
          <w:w w:val="110"/>
        </w:rPr>
        <w:t xml:space="preserve"> </w:t>
      </w:r>
      <w:proofErr w:type="spellStart"/>
      <w:r>
        <w:rPr>
          <w:rFonts w:cs="Calibri"/>
          <w:w w:val="110"/>
        </w:rPr>
        <w:t>mysql</w:t>
      </w:r>
      <w:proofErr w:type="spellEnd"/>
      <w:r>
        <w:rPr>
          <w:rFonts w:cs="Calibri"/>
          <w:spacing w:val="26"/>
          <w:w w:val="110"/>
        </w:rPr>
        <w:t xml:space="preserve"> </w:t>
      </w:r>
      <w:r>
        <w:rPr>
          <w:rFonts w:cs="Calibri"/>
          <w:w w:val="110"/>
        </w:rPr>
        <w:t>queries</w:t>
      </w:r>
      <w:r>
        <w:rPr>
          <w:rFonts w:cs="Calibri"/>
          <w:spacing w:val="26"/>
          <w:w w:val="110"/>
        </w:rPr>
        <w:t xml:space="preserve"> </w:t>
      </w:r>
      <w:r>
        <w:rPr>
          <w:rFonts w:cs="Calibri"/>
          <w:w w:val="110"/>
        </w:rPr>
        <w:t>to</w:t>
      </w:r>
      <w:r>
        <w:rPr>
          <w:rFonts w:cs="Calibri"/>
          <w:spacing w:val="27"/>
          <w:w w:val="110"/>
        </w:rPr>
        <w:t xml:space="preserve"> </w:t>
      </w:r>
      <w:r>
        <w:rPr>
          <w:rFonts w:cs="Calibri"/>
          <w:w w:val="110"/>
        </w:rPr>
        <w:t>create</w:t>
      </w:r>
      <w:r>
        <w:rPr>
          <w:rFonts w:cs="Calibri"/>
          <w:spacing w:val="25"/>
          <w:w w:val="110"/>
        </w:rPr>
        <w:t xml:space="preserve"> </w:t>
      </w:r>
      <w:r>
        <w:rPr>
          <w:rFonts w:cs="Calibri"/>
          <w:w w:val="110"/>
        </w:rPr>
        <w:t>a</w:t>
      </w:r>
      <w:r>
        <w:rPr>
          <w:rFonts w:cs="Calibri"/>
          <w:spacing w:val="26"/>
          <w:w w:val="110"/>
        </w:rPr>
        <w:t xml:space="preserve"> </w:t>
      </w:r>
      <w:proofErr w:type="gramStart"/>
      <w:r>
        <w:rPr>
          <w:rFonts w:cs="Calibri"/>
          <w:w w:val="110"/>
        </w:rPr>
        <w:t>views</w:t>
      </w:r>
      <w:proofErr w:type="gramEnd"/>
      <w:r>
        <w:rPr>
          <w:rFonts w:cs="Calibri"/>
          <w:spacing w:val="26"/>
          <w:w w:val="110"/>
        </w:rPr>
        <w:t xml:space="preserve"> </w:t>
      </w:r>
      <w:r>
        <w:rPr>
          <w:rFonts w:cs="Calibri"/>
          <w:w w:val="110"/>
        </w:rPr>
        <w:t>and</w:t>
      </w:r>
      <w:r>
        <w:rPr>
          <w:rFonts w:cs="Calibri"/>
          <w:spacing w:val="26"/>
          <w:w w:val="110"/>
        </w:rPr>
        <w:t xml:space="preserve"> </w:t>
      </w:r>
      <w:r>
        <w:rPr>
          <w:rFonts w:cs="Calibri"/>
          <w:w w:val="110"/>
        </w:rPr>
        <w:t>expand</w:t>
      </w:r>
      <w:r>
        <w:rPr>
          <w:rFonts w:cs="Calibri"/>
          <w:spacing w:val="25"/>
          <w:w w:val="110"/>
        </w:rPr>
        <w:t xml:space="preserve"> </w:t>
      </w:r>
      <w:r>
        <w:rPr>
          <w:rFonts w:cs="Calibri"/>
          <w:w w:val="110"/>
        </w:rPr>
        <w:t>it.</w:t>
      </w:r>
    </w:p>
    <w:p w:rsidR="00B2014A" w:rsidRDefault="00B2014A" w:rsidP="00B2014A">
      <w:pPr>
        <w:widowControl w:val="0"/>
        <w:tabs>
          <w:tab w:val="left" w:pos="1143"/>
        </w:tabs>
        <w:spacing w:before="85"/>
        <w:ind w:left="1142" w:hanging="303"/>
        <w:rPr>
          <w:rFonts w:cs="Calibri"/>
          <w:w w:val="0"/>
        </w:rPr>
      </w:pPr>
      <w:r>
        <w:rPr>
          <w:rFonts w:ascii="Cambria" w:hAnsi="Cambria" w:cs="Cambria"/>
          <w:spacing w:val="-1"/>
          <w:w w:val="123"/>
        </w:rPr>
        <w:t>7.</w:t>
      </w:r>
      <w:r>
        <w:rPr>
          <w:rFonts w:ascii="Cambria" w:hAnsi="Cambria" w:cs="Cambria"/>
          <w:spacing w:val="-1"/>
          <w:w w:val="123"/>
        </w:rPr>
        <w:tab/>
      </w:r>
      <w:r>
        <w:rPr>
          <w:rFonts w:cs="Calibri"/>
          <w:w w:val="110"/>
        </w:rPr>
        <w:t>Develop</w:t>
      </w:r>
      <w:r>
        <w:rPr>
          <w:rFonts w:cs="Calibri"/>
          <w:spacing w:val="23"/>
          <w:w w:val="110"/>
        </w:rPr>
        <w:t xml:space="preserve"> </w:t>
      </w:r>
      <w:proofErr w:type="spellStart"/>
      <w:r>
        <w:rPr>
          <w:rFonts w:cs="Calibri"/>
          <w:w w:val="110"/>
        </w:rPr>
        <w:t>mysql</w:t>
      </w:r>
      <w:proofErr w:type="spellEnd"/>
      <w:r>
        <w:rPr>
          <w:rFonts w:cs="Calibri"/>
          <w:spacing w:val="23"/>
          <w:w w:val="110"/>
        </w:rPr>
        <w:t xml:space="preserve"> </w:t>
      </w:r>
      <w:r>
        <w:rPr>
          <w:rFonts w:cs="Calibri"/>
          <w:w w:val="110"/>
        </w:rPr>
        <w:t>queries</w:t>
      </w:r>
      <w:r>
        <w:rPr>
          <w:rFonts w:cs="Calibri"/>
          <w:spacing w:val="23"/>
          <w:w w:val="110"/>
        </w:rPr>
        <w:t xml:space="preserve"> </w:t>
      </w:r>
      <w:r>
        <w:rPr>
          <w:rFonts w:cs="Calibri"/>
          <w:w w:val="110"/>
        </w:rPr>
        <w:t>to</w:t>
      </w:r>
      <w:r>
        <w:rPr>
          <w:rFonts w:cs="Calibri"/>
          <w:spacing w:val="23"/>
          <w:w w:val="110"/>
        </w:rPr>
        <w:t xml:space="preserve"> </w:t>
      </w:r>
      <w:r>
        <w:rPr>
          <w:rFonts w:cs="Calibri"/>
          <w:w w:val="110"/>
        </w:rPr>
        <w:t>implement</w:t>
      </w:r>
    </w:p>
    <w:p w:rsidR="00B2014A" w:rsidRDefault="00B2014A" w:rsidP="00B2014A">
      <w:pPr>
        <w:widowControl w:val="0"/>
        <w:numPr>
          <w:ilvl w:val="1"/>
          <w:numId w:val="38"/>
        </w:numPr>
        <w:tabs>
          <w:tab w:val="clear" w:pos="0"/>
          <w:tab w:val="left" w:pos="1741"/>
        </w:tabs>
        <w:autoSpaceDE w:val="0"/>
        <w:autoSpaceDN w:val="0"/>
        <w:adjustRightInd w:val="0"/>
        <w:spacing w:after="0" w:line="257" w:lineRule="exact"/>
        <w:ind w:left="1740" w:hanging="361"/>
        <w:rPr>
          <w:rFonts w:cs="Calibri"/>
          <w:w w:val="0"/>
        </w:rPr>
      </w:pPr>
      <w:r>
        <w:rPr>
          <w:rFonts w:cs="Calibri"/>
          <w:w w:val="110"/>
        </w:rPr>
        <w:t>String</w:t>
      </w:r>
      <w:r>
        <w:rPr>
          <w:rFonts w:cs="Calibri"/>
          <w:spacing w:val="35"/>
          <w:w w:val="110"/>
        </w:rPr>
        <w:t xml:space="preserve"> </w:t>
      </w:r>
      <w:r>
        <w:rPr>
          <w:rFonts w:cs="Calibri"/>
          <w:w w:val="110"/>
        </w:rPr>
        <w:t>operations</w:t>
      </w:r>
      <w:r>
        <w:rPr>
          <w:rFonts w:cs="Calibri"/>
          <w:spacing w:val="32"/>
          <w:w w:val="110"/>
        </w:rPr>
        <w:t xml:space="preserve"> </w:t>
      </w:r>
      <w:r>
        <w:rPr>
          <w:rFonts w:cs="Calibri"/>
          <w:w w:val="110"/>
        </w:rPr>
        <w:t>using</w:t>
      </w:r>
      <w:r>
        <w:rPr>
          <w:rFonts w:cs="Calibri"/>
          <w:spacing w:val="35"/>
          <w:w w:val="110"/>
        </w:rPr>
        <w:t xml:space="preserve"> </w:t>
      </w:r>
      <w:r>
        <w:rPr>
          <w:rFonts w:cs="Calibri"/>
          <w:w w:val="110"/>
        </w:rPr>
        <w:t>%</w:t>
      </w:r>
    </w:p>
    <w:p w:rsidR="00B2014A" w:rsidRDefault="00B2014A" w:rsidP="00B2014A">
      <w:pPr>
        <w:widowControl w:val="0"/>
        <w:numPr>
          <w:ilvl w:val="1"/>
          <w:numId w:val="38"/>
        </w:numPr>
        <w:tabs>
          <w:tab w:val="clear" w:pos="0"/>
          <w:tab w:val="left" w:pos="1741"/>
        </w:tabs>
        <w:autoSpaceDE w:val="0"/>
        <w:autoSpaceDN w:val="0"/>
        <w:adjustRightInd w:val="0"/>
        <w:spacing w:after="0" w:line="257" w:lineRule="exact"/>
        <w:ind w:left="1740" w:hanging="361"/>
        <w:rPr>
          <w:rFonts w:cs="Calibri"/>
          <w:w w:val="0"/>
        </w:rPr>
      </w:pPr>
      <w:r>
        <w:rPr>
          <w:rFonts w:cs="Calibri"/>
          <w:w w:val="110"/>
        </w:rPr>
        <w:t>String</w:t>
      </w:r>
      <w:r>
        <w:rPr>
          <w:rFonts w:cs="Calibri"/>
          <w:spacing w:val="31"/>
          <w:w w:val="110"/>
        </w:rPr>
        <w:t xml:space="preserve"> </w:t>
      </w:r>
      <w:r>
        <w:rPr>
          <w:rFonts w:cs="Calibri"/>
          <w:w w:val="110"/>
        </w:rPr>
        <w:t>operations</w:t>
      </w:r>
      <w:r>
        <w:rPr>
          <w:rFonts w:cs="Calibri"/>
          <w:spacing w:val="28"/>
          <w:w w:val="110"/>
        </w:rPr>
        <w:t xml:space="preserve"> </w:t>
      </w:r>
      <w:r>
        <w:rPr>
          <w:rFonts w:cs="Calibri"/>
          <w:w w:val="110"/>
        </w:rPr>
        <w:t>using</w:t>
      </w:r>
      <w:r>
        <w:rPr>
          <w:rFonts w:cs="Calibri"/>
          <w:spacing w:val="31"/>
          <w:w w:val="110"/>
        </w:rPr>
        <w:t xml:space="preserve"> </w:t>
      </w:r>
      <w:r>
        <w:rPr>
          <w:rFonts w:cs="Calibri"/>
          <w:w w:val="110"/>
        </w:rPr>
        <w:t>‗</w:t>
      </w:r>
      <w:proofErr w:type="gramStart"/>
      <w:r>
        <w:rPr>
          <w:rFonts w:cs="Calibri"/>
          <w:w w:val="110"/>
        </w:rPr>
        <w:t>_‘</w:t>
      </w:r>
      <w:proofErr w:type="gramEnd"/>
    </w:p>
    <w:p w:rsidR="00B2014A" w:rsidRDefault="00B2014A" w:rsidP="00B2014A">
      <w:pPr>
        <w:widowControl w:val="0"/>
        <w:numPr>
          <w:ilvl w:val="1"/>
          <w:numId w:val="38"/>
        </w:numPr>
        <w:tabs>
          <w:tab w:val="clear" w:pos="0"/>
          <w:tab w:val="left" w:pos="1741"/>
        </w:tabs>
        <w:autoSpaceDE w:val="0"/>
        <w:autoSpaceDN w:val="0"/>
        <w:adjustRightInd w:val="0"/>
        <w:spacing w:before="1" w:after="0" w:line="240" w:lineRule="auto"/>
        <w:ind w:left="1740" w:hanging="361"/>
        <w:rPr>
          <w:rFonts w:cs="Calibri"/>
          <w:w w:val="0"/>
        </w:rPr>
      </w:pPr>
      <w:r>
        <w:rPr>
          <w:rFonts w:cs="Calibri"/>
          <w:w w:val="115"/>
        </w:rPr>
        <w:t>Sort</w:t>
      </w:r>
      <w:r>
        <w:rPr>
          <w:rFonts w:cs="Calibri"/>
          <w:spacing w:val="12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element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using</w:t>
      </w:r>
      <w:r>
        <w:rPr>
          <w:rFonts w:cs="Calibri"/>
          <w:spacing w:val="11"/>
          <w:w w:val="115"/>
        </w:rPr>
        <w:t xml:space="preserve"> </w:t>
      </w:r>
      <w:proofErr w:type="spellStart"/>
      <w:proofErr w:type="gramStart"/>
      <w:r>
        <w:rPr>
          <w:rFonts w:cs="Calibri"/>
          <w:w w:val="115"/>
        </w:rPr>
        <w:t>asc,desc</w:t>
      </w:r>
      <w:proofErr w:type="spellEnd"/>
      <w:proofErr w:type="gramEnd"/>
    </w:p>
    <w:p w:rsidR="00B2014A" w:rsidRDefault="00B2014A" w:rsidP="00B2014A">
      <w:pPr>
        <w:widowControl w:val="0"/>
        <w:spacing w:before="1"/>
        <w:ind w:left="1740"/>
        <w:rPr>
          <w:rFonts w:ascii="Cambria" w:hAnsi="Cambria" w:cs="Cambria"/>
          <w:w w:val="0"/>
        </w:rPr>
      </w:pPr>
      <w:r>
        <w:rPr>
          <w:rFonts w:ascii="Cambria" w:hAnsi="Cambria" w:cs="Cambria"/>
          <w:w w:val="110"/>
        </w:rPr>
        <w:t>[*create</w:t>
      </w:r>
      <w:r>
        <w:rPr>
          <w:rFonts w:ascii="Cambria" w:hAnsi="Cambria" w:cs="Cambria"/>
          <w:spacing w:val="21"/>
          <w:w w:val="110"/>
        </w:rPr>
        <w:t xml:space="preserve"> </w:t>
      </w:r>
      <w:r>
        <w:rPr>
          <w:rFonts w:ascii="Cambria" w:hAnsi="Cambria" w:cs="Cambria"/>
          <w:w w:val="110"/>
        </w:rPr>
        <w:t>necessary</w:t>
      </w:r>
      <w:r>
        <w:rPr>
          <w:rFonts w:ascii="Cambria" w:hAnsi="Cambria" w:cs="Cambria"/>
          <w:spacing w:val="21"/>
          <w:w w:val="110"/>
        </w:rPr>
        <w:t xml:space="preserve"> </w:t>
      </w:r>
      <w:proofErr w:type="spellStart"/>
      <w:r>
        <w:rPr>
          <w:rFonts w:ascii="Cambria" w:hAnsi="Cambria" w:cs="Cambria"/>
          <w:w w:val="110"/>
        </w:rPr>
        <w:t>reletions</w:t>
      </w:r>
      <w:proofErr w:type="spellEnd"/>
      <w:r>
        <w:rPr>
          <w:rFonts w:ascii="Cambria" w:hAnsi="Cambria" w:cs="Cambria"/>
          <w:spacing w:val="21"/>
          <w:w w:val="110"/>
        </w:rPr>
        <w:t xml:space="preserve"> </w:t>
      </w:r>
      <w:r>
        <w:rPr>
          <w:rFonts w:ascii="Cambria" w:hAnsi="Cambria" w:cs="Cambria"/>
          <w:w w:val="110"/>
        </w:rPr>
        <w:t>with</w:t>
      </w:r>
      <w:r>
        <w:rPr>
          <w:rFonts w:ascii="Cambria" w:hAnsi="Cambria" w:cs="Cambria"/>
          <w:spacing w:val="21"/>
          <w:w w:val="110"/>
        </w:rPr>
        <w:t xml:space="preserve"> </w:t>
      </w:r>
      <w:r>
        <w:rPr>
          <w:rFonts w:ascii="Cambria" w:hAnsi="Cambria" w:cs="Cambria"/>
          <w:w w:val="110"/>
        </w:rPr>
        <w:t>requires</w:t>
      </w:r>
      <w:r>
        <w:rPr>
          <w:rFonts w:ascii="Cambria" w:hAnsi="Cambria" w:cs="Cambria"/>
          <w:spacing w:val="21"/>
          <w:w w:val="110"/>
        </w:rPr>
        <w:t xml:space="preserve"> </w:t>
      </w:r>
      <w:r>
        <w:rPr>
          <w:rFonts w:ascii="Cambria" w:hAnsi="Cambria" w:cs="Cambria"/>
          <w:w w:val="110"/>
        </w:rPr>
        <w:t>attribute]</w:t>
      </w:r>
    </w:p>
    <w:p w:rsidR="00B2014A" w:rsidRDefault="00B2014A" w:rsidP="00B2014A">
      <w:pPr>
        <w:widowControl w:val="0"/>
        <w:tabs>
          <w:tab w:val="left" w:pos="1143"/>
        </w:tabs>
        <w:ind w:left="1142" w:hanging="303"/>
        <w:rPr>
          <w:rFonts w:cs="Calibri"/>
          <w:w w:val="0"/>
        </w:rPr>
      </w:pPr>
      <w:r>
        <w:rPr>
          <w:rFonts w:ascii="Cambria" w:hAnsi="Cambria" w:cs="Cambria"/>
          <w:spacing w:val="-1"/>
          <w:w w:val="123"/>
          <w:sz w:val="23"/>
          <w:szCs w:val="23"/>
        </w:rPr>
        <w:t>8.</w:t>
      </w:r>
      <w:r>
        <w:rPr>
          <w:rFonts w:ascii="Cambria" w:hAnsi="Cambria" w:cs="Cambria"/>
          <w:spacing w:val="-1"/>
          <w:w w:val="123"/>
          <w:sz w:val="23"/>
          <w:szCs w:val="23"/>
        </w:rPr>
        <w:tab/>
      </w:r>
      <w:r>
        <w:rPr>
          <w:rFonts w:cs="Calibri"/>
          <w:w w:val="110"/>
        </w:rPr>
        <w:t>Consider</w:t>
      </w:r>
      <w:r>
        <w:rPr>
          <w:rFonts w:cs="Calibri"/>
          <w:spacing w:val="32"/>
          <w:w w:val="110"/>
        </w:rPr>
        <w:t xml:space="preserve"> </w:t>
      </w:r>
      <w:r>
        <w:rPr>
          <w:rFonts w:cs="Calibri"/>
          <w:w w:val="110"/>
        </w:rPr>
        <w:t>the</w:t>
      </w:r>
      <w:r>
        <w:rPr>
          <w:rFonts w:cs="Calibri"/>
          <w:spacing w:val="32"/>
          <w:w w:val="110"/>
        </w:rPr>
        <w:t xml:space="preserve"> </w:t>
      </w:r>
      <w:r>
        <w:rPr>
          <w:rFonts w:cs="Calibri"/>
          <w:w w:val="110"/>
        </w:rPr>
        <w:t>following</w:t>
      </w:r>
      <w:r>
        <w:rPr>
          <w:rFonts w:cs="Calibri"/>
          <w:spacing w:val="33"/>
          <w:w w:val="110"/>
        </w:rPr>
        <w:t xml:space="preserve"> </w:t>
      </w:r>
      <w:r>
        <w:rPr>
          <w:rFonts w:cs="Calibri"/>
          <w:w w:val="110"/>
        </w:rPr>
        <w:t>database</w:t>
      </w:r>
      <w:r>
        <w:rPr>
          <w:rFonts w:cs="Calibri"/>
          <w:spacing w:val="31"/>
          <w:w w:val="110"/>
        </w:rPr>
        <w:t xml:space="preserve"> </w:t>
      </w:r>
      <w:r>
        <w:rPr>
          <w:rFonts w:cs="Calibri"/>
          <w:w w:val="110"/>
        </w:rPr>
        <w:t>for</w:t>
      </w:r>
      <w:r>
        <w:rPr>
          <w:rFonts w:cs="Calibri"/>
          <w:spacing w:val="33"/>
          <w:w w:val="110"/>
        </w:rPr>
        <w:t xml:space="preserve"> </w:t>
      </w:r>
      <w:r>
        <w:rPr>
          <w:rFonts w:cs="Calibri"/>
          <w:w w:val="110"/>
        </w:rPr>
        <w:t>a</w:t>
      </w:r>
      <w:r>
        <w:rPr>
          <w:rFonts w:cs="Calibri"/>
          <w:spacing w:val="31"/>
          <w:w w:val="110"/>
        </w:rPr>
        <w:t xml:space="preserve"> </w:t>
      </w:r>
      <w:r>
        <w:rPr>
          <w:rFonts w:cs="Calibri"/>
          <w:w w:val="110"/>
        </w:rPr>
        <w:t>banking</w:t>
      </w:r>
      <w:r>
        <w:rPr>
          <w:rFonts w:cs="Calibri"/>
          <w:spacing w:val="31"/>
          <w:w w:val="110"/>
        </w:rPr>
        <w:t xml:space="preserve"> </w:t>
      </w:r>
      <w:r>
        <w:rPr>
          <w:rFonts w:cs="Calibri"/>
          <w:w w:val="110"/>
        </w:rPr>
        <w:t>enterprise</w:t>
      </w:r>
    </w:p>
    <w:p w:rsidR="007606D0" w:rsidRDefault="00B2014A" w:rsidP="007606D0">
      <w:pPr>
        <w:widowControl w:val="0"/>
        <w:ind w:left="840" w:right="2993"/>
        <w:rPr>
          <w:rFonts w:ascii="Cambria" w:hAnsi="Cambria" w:cs="Cambria"/>
          <w:w w:val="115"/>
        </w:rPr>
      </w:pPr>
      <w:proofErr w:type="gramStart"/>
      <w:r>
        <w:rPr>
          <w:rFonts w:ascii="Cambria" w:hAnsi="Cambria" w:cs="Cambria"/>
          <w:w w:val="115"/>
        </w:rPr>
        <w:t>BRANCH(</w:t>
      </w:r>
      <w:proofErr w:type="spellStart"/>
      <w:proofErr w:type="gramEnd"/>
      <w:r>
        <w:rPr>
          <w:rFonts w:ascii="Cambria" w:hAnsi="Cambria" w:cs="Cambria"/>
          <w:w w:val="115"/>
        </w:rPr>
        <w:t>branch-name:string</w:t>
      </w:r>
      <w:proofErr w:type="spellEnd"/>
      <w:r>
        <w:rPr>
          <w:rFonts w:ascii="Cambria" w:hAnsi="Cambria" w:cs="Cambria"/>
          <w:w w:val="115"/>
        </w:rPr>
        <w:t xml:space="preserve">, </w:t>
      </w:r>
      <w:proofErr w:type="spellStart"/>
      <w:r>
        <w:rPr>
          <w:rFonts w:ascii="Cambria" w:hAnsi="Cambria" w:cs="Cambria"/>
          <w:w w:val="115"/>
        </w:rPr>
        <w:t>branch-city:string</w:t>
      </w:r>
      <w:proofErr w:type="spellEnd"/>
      <w:r>
        <w:rPr>
          <w:rFonts w:ascii="Cambria" w:hAnsi="Cambria" w:cs="Cambria"/>
          <w:w w:val="115"/>
        </w:rPr>
        <w:t xml:space="preserve">, </w:t>
      </w:r>
      <w:proofErr w:type="spellStart"/>
      <w:r>
        <w:rPr>
          <w:rFonts w:ascii="Cambria" w:hAnsi="Cambria" w:cs="Cambria"/>
          <w:w w:val="115"/>
        </w:rPr>
        <w:t>assets:real</w:t>
      </w:r>
      <w:proofErr w:type="spellEnd"/>
      <w:r>
        <w:rPr>
          <w:rFonts w:ascii="Cambria" w:hAnsi="Cambria" w:cs="Cambria"/>
          <w:w w:val="115"/>
        </w:rPr>
        <w:t>)</w:t>
      </w:r>
      <w:r>
        <w:rPr>
          <w:rFonts w:ascii="Cambria" w:hAnsi="Cambria" w:cs="Cambria"/>
          <w:spacing w:val="-58"/>
          <w:w w:val="115"/>
        </w:rPr>
        <w:t xml:space="preserve"> </w:t>
      </w:r>
      <w:r>
        <w:rPr>
          <w:rFonts w:ascii="Cambria" w:hAnsi="Cambria" w:cs="Cambria"/>
          <w:w w:val="115"/>
        </w:rPr>
        <w:t>ACCOUNT(</w:t>
      </w:r>
      <w:proofErr w:type="spellStart"/>
      <w:r>
        <w:rPr>
          <w:rFonts w:ascii="Cambria" w:hAnsi="Cambria" w:cs="Cambria"/>
          <w:w w:val="115"/>
        </w:rPr>
        <w:t>accno:int</w:t>
      </w:r>
      <w:proofErr w:type="spellEnd"/>
      <w:r>
        <w:rPr>
          <w:rFonts w:ascii="Cambria" w:hAnsi="Cambria" w:cs="Cambria"/>
          <w:w w:val="115"/>
        </w:rPr>
        <w:t>,</w:t>
      </w:r>
      <w:r>
        <w:rPr>
          <w:rFonts w:ascii="Cambria" w:hAnsi="Cambria" w:cs="Cambria"/>
          <w:spacing w:val="14"/>
          <w:w w:val="115"/>
        </w:rPr>
        <w:t xml:space="preserve"> </w:t>
      </w:r>
      <w:proofErr w:type="spellStart"/>
      <w:r>
        <w:rPr>
          <w:rFonts w:ascii="Cambria" w:hAnsi="Cambria" w:cs="Cambria"/>
          <w:w w:val="115"/>
        </w:rPr>
        <w:t>branch-name:string</w:t>
      </w:r>
      <w:proofErr w:type="spellEnd"/>
      <w:r>
        <w:rPr>
          <w:rFonts w:ascii="Cambria" w:hAnsi="Cambria" w:cs="Cambria"/>
          <w:w w:val="115"/>
        </w:rPr>
        <w:t>,</w:t>
      </w:r>
      <w:r>
        <w:rPr>
          <w:rFonts w:ascii="Cambria" w:hAnsi="Cambria" w:cs="Cambria"/>
          <w:spacing w:val="11"/>
          <w:w w:val="115"/>
        </w:rPr>
        <w:t xml:space="preserve"> </w:t>
      </w:r>
      <w:proofErr w:type="spellStart"/>
      <w:r>
        <w:rPr>
          <w:rFonts w:ascii="Cambria" w:hAnsi="Cambria" w:cs="Cambria"/>
          <w:w w:val="115"/>
        </w:rPr>
        <w:t>balance:real</w:t>
      </w:r>
      <w:proofErr w:type="spellEnd"/>
      <w:r>
        <w:rPr>
          <w:rFonts w:ascii="Cambria" w:hAnsi="Cambria" w:cs="Cambria"/>
          <w:w w:val="115"/>
        </w:rPr>
        <w:t>)</w:t>
      </w:r>
      <w:r>
        <w:rPr>
          <w:rFonts w:ascii="Cambria" w:hAnsi="Cambria" w:cs="Cambria"/>
          <w:spacing w:val="1"/>
          <w:w w:val="115"/>
        </w:rPr>
        <w:t xml:space="preserve"> </w:t>
      </w:r>
      <w:r>
        <w:rPr>
          <w:rFonts w:ascii="Cambria" w:hAnsi="Cambria" w:cs="Cambria"/>
          <w:w w:val="115"/>
        </w:rPr>
        <w:t>DEPOSITOR(</w:t>
      </w:r>
      <w:proofErr w:type="spellStart"/>
      <w:r>
        <w:rPr>
          <w:rFonts w:ascii="Cambria" w:hAnsi="Cambria" w:cs="Cambria"/>
          <w:w w:val="115"/>
        </w:rPr>
        <w:t>customer-name:string</w:t>
      </w:r>
      <w:proofErr w:type="spellEnd"/>
      <w:r>
        <w:rPr>
          <w:rFonts w:ascii="Cambria" w:hAnsi="Cambria" w:cs="Cambria"/>
          <w:w w:val="115"/>
        </w:rPr>
        <w:t>,</w:t>
      </w:r>
      <w:r>
        <w:rPr>
          <w:rFonts w:ascii="Cambria" w:hAnsi="Cambria" w:cs="Cambria"/>
          <w:spacing w:val="13"/>
          <w:w w:val="115"/>
        </w:rPr>
        <w:t xml:space="preserve"> </w:t>
      </w:r>
      <w:proofErr w:type="spellStart"/>
      <w:r w:rsidR="007606D0">
        <w:rPr>
          <w:rFonts w:ascii="Cambria" w:hAnsi="Cambria" w:cs="Cambria"/>
          <w:spacing w:val="13"/>
          <w:w w:val="115"/>
        </w:rPr>
        <w:t>c</w:t>
      </w:r>
      <w:r>
        <w:rPr>
          <w:rFonts w:ascii="Cambria" w:hAnsi="Cambria" w:cs="Cambria"/>
          <w:w w:val="115"/>
        </w:rPr>
        <w:t>cno:int</w:t>
      </w:r>
      <w:proofErr w:type="spellEnd"/>
      <w:r w:rsidR="007606D0">
        <w:rPr>
          <w:rFonts w:ascii="Cambria" w:hAnsi="Cambria" w:cs="Cambria"/>
          <w:w w:val="115"/>
        </w:rPr>
        <w:t>)</w:t>
      </w:r>
    </w:p>
    <w:p w:rsidR="00B2014A" w:rsidRDefault="00B2014A" w:rsidP="007606D0">
      <w:pPr>
        <w:widowControl w:val="0"/>
        <w:ind w:left="840" w:right="2993"/>
        <w:rPr>
          <w:rFonts w:ascii="Cambria" w:hAnsi="Cambria" w:cs="Cambria"/>
          <w:w w:val="0"/>
        </w:rPr>
      </w:pPr>
      <w:proofErr w:type="gramStart"/>
      <w:r>
        <w:rPr>
          <w:rFonts w:ascii="Cambria" w:hAnsi="Cambria" w:cs="Cambria"/>
          <w:w w:val="115"/>
        </w:rPr>
        <w:t>CUSTOMER(</w:t>
      </w:r>
      <w:proofErr w:type="spellStart"/>
      <w:proofErr w:type="gramEnd"/>
      <w:r>
        <w:rPr>
          <w:rFonts w:ascii="Cambria" w:hAnsi="Cambria" w:cs="Cambria"/>
          <w:w w:val="115"/>
        </w:rPr>
        <w:t>customer-name:string</w:t>
      </w:r>
      <w:proofErr w:type="spellEnd"/>
      <w:r>
        <w:rPr>
          <w:rFonts w:ascii="Cambria" w:hAnsi="Cambria" w:cs="Cambria"/>
          <w:w w:val="115"/>
        </w:rPr>
        <w:t>,</w:t>
      </w:r>
      <w:r>
        <w:rPr>
          <w:rFonts w:ascii="Cambria" w:hAnsi="Cambria" w:cs="Cambria"/>
          <w:spacing w:val="5"/>
          <w:w w:val="115"/>
        </w:rPr>
        <w:t xml:space="preserve"> </w:t>
      </w:r>
      <w:proofErr w:type="spellStart"/>
      <w:r>
        <w:rPr>
          <w:rFonts w:ascii="Cambria" w:hAnsi="Cambria" w:cs="Cambria"/>
          <w:w w:val="115"/>
        </w:rPr>
        <w:t>customer-street:string</w:t>
      </w:r>
      <w:proofErr w:type="spellEnd"/>
      <w:r>
        <w:rPr>
          <w:rFonts w:ascii="Cambria" w:hAnsi="Cambria" w:cs="Cambria"/>
          <w:w w:val="115"/>
        </w:rPr>
        <w:t>,</w:t>
      </w:r>
      <w:r>
        <w:rPr>
          <w:rFonts w:ascii="Cambria" w:hAnsi="Cambria" w:cs="Cambria"/>
          <w:spacing w:val="6"/>
          <w:w w:val="115"/>
        </w:rPr>
        <w:t xml:space="preserve"> </w:t>
      </w:r>
      <w:r>
        <w:rPr>
          <w:rFonts w:ascii="Cambria" w:hAnsi="Cambria" w:cs="Cambria"/>
          <w:w w:val="115"/>
        </w:rPr>
        <w:t>customer-</w:t>
      </w:r>
      <w:r>
        <w:rPr>
          <w:rFonts w:ascii="Cambria" w:hAnsi="Cambria" w:cs="Cambria"/>
          <w:spacing w:val="-57"/>
          <w:w w:val="115"/>
        </w:rPr>
        <w:t xml:space="preserve"> </w:t>
      </w:r>
      <w:proofErr w:type="spellStart"/>
      <w:r>
        <w:rPr>
          <w:rFonts w:ascii="Cambria" w:hAnsi="Cambria" w:cs="Cambria"/>
          <w:w w:val="115"/>
        </w:rPr>
        <w:t>city:string</w:t>
      </w:r>
      <w:proofErr w:type="spellEnd"/>
      <w:r>
        <w:rPr>
          <w:rFonts w:ascii="Cambria" w:hAnsi="Cambria" w:cs="Cambria"/>
          <w:w w:val="115"/>
        </w:rPr>
        <w:t>)</w:t>
      </w:r>
    </w:p>
    <w:p w:rsidR="00B2014A" w:rsidRDefault="00B2014A" w:rsidP="00B2014A">
      <w:pPr>
        <w:widowControl w:val="0"/>
        <w:spacing w:before="1"/>
        <w:ind w:left="840" w:right="3377"/>
        <w:rPr>
          <w:rFonts w:ascii="Cambria" w:hAnsi="Cambria" w:cs="Cambria"/>
          <w:w w:val="0"/>
        </w:rPr>
      </w:pPr>
      <w:proofErr w:type="gramStart"/>
      <w:r>
        <w:rPr>
          <w:rFonts w:ascii="Cambria" w:hAnsi="Cambria" w:cs="Cambria"/>
          <w:spacing w:val="-1"/>
          <w:w w:val="115"/>
        </w:rPr>
        <w:t>LOAN(</w:t>
      </w:r>
      <w:proofErr w:type="spellStart"/>
      <w:proofErr w:type="gramEnd"/>
      <w:r>
        <w:rPr>
          <w:rFonts w:ascii="Cambria" w:hAnsi="Cambria" w:cs="Cambria"/>
          <w:spacing w:val="-1"/>
          <w:w w:val="115"/>
        </w:rPr>
        <w:t>loan-number:int</w:t>
      </w:r>
      <w:proofErr w:type="spellEnd"/>
      <w:r>
        <w:rPr>
          <w:rFonts w:ascii="Cambria" w:hAnsi="Cambria" w:cs="Cambria"/>
          <w:spacing w:val="-1"/>
          <w:w w:val="115"/>
        </w:rPr>
        <w:t xml:space="preserve">, </w:t>
      </w:r>
      <w:proofErr w:type="spellStart"/>
      <w:r>
        <w:rPr>
          <w:rFonts w:ascii="Cambria" w:hAnsi="Cambria" w:cs="Cambria"/>
          <w:spacing w:val="-1"/>
          <w:w w:val="115"/>
        </w:rPr>
        <w:t>branch-name:string</w:t>
      </w:r>
      <w:proofErr w:type="spellEnd"/>
      <w:r>
        <w:rPr>
          <w:rFonts w:ascii="Cambria" w:hAnsi="Cambria" w:cs="Cambria"/>
          <w:spacing w:val="-1"/>
          <w:w w:val="115"/>
        </w:rPr>
        <w:t xml:space="preserve">, </w:t>
      </w:r>
      <w:proofErr w:type="spellStart"/>
      <w:r>
        <w:rPr>
          <w:rFonts w:ascii="Cambria" w:hAnsi="Cambria" w:cs="Cambria"/>
          <w:w w:val="115"/>
        </w:rPr>
        <w:t>amount:real</w:t>
      </w:r>
      <w:proofErr w:type="spellEnd"/>
      <w:r>
        <w:rPr>
          <w:rFonts w:ascii="Cambria" w:hAnsi="Cambria" w:cs="Cambria"/>
          <w:w w:val="115"/>
        </w:rPr>
        <w:t>)</w:t>
      </w:r>
      <w:r>
        <w:rPr>
          <w:rFonts w:ascii="Cambria" w:hAnsi="Cambria" w:cs="Cambria"/>
          <w:spacing w:val="-58"/>
          <w:w w:val="115"/>
        </w:rPr>
        <w:t xml:space="preserve"> </w:t>
      </w:r>
      <w:r>
        <w:rPr>
          <w:rFonts w:ascii="Cambria" w:hAnsi="Cambria" w:cs="Cambria"/>
          <w:w w:val="115"/>
        </w:rPr>
        <w:t>BORROWER(</w:t>
      </w:r>
      <w:proofErr w:type="spellStart"/>
      <w:r>
        <w:rPr>
          <w:rFonts w:ascii="Cambria" w:hAnsi="Cambria" w:cs="Cambria"/>
          <w:w w:val="115"/>
        </w:rPr>
        <w:t>customer-name:string</w:t>
      </w:r>
      <w:proofErr w:type="spellEnd"/>
      <w:r>
        <w:rPr>
          <w:rFonts w:ascii="Cambria" w:hAnsi="Cambria" w:cs="Cambria"/>
          <w:w w:val="115"/>
        </w:rPr>
        <w:t>,</w:t>
      </w:r>
      <w:r>
        <w:rPr>
          <w:rFonts w:ascii="Cambria" w:hAnsi="Cambria" w:cs="Cambria"/>
          <w:spacing w:val="5"/>
          <w:w w:val="115"/>
        </w:rPr>
        <w:t xml:space="preserve"> </w:t>
      </w:r>
      <w:proofErr w:type="spellStart"/>
      <w:r>
        <w:rPr>
          <w:rFonts w:ascii="Cambria" w:hAnsi="Cambria" w:cs="Cambria"/>
          <w:w w:val="115"/>
        </w:rPr>
        <w:t>loan-number:int</w:t>
      </w:r>
      <w:proofErr w:type="spellEnd"/>
      <w:r>
        <w:rPr>
          <w:rFonts w:ascii="Cambria" w:hAnsi="Cambria" w:cs="Cambria"/>
          <w:w w:val="115"/>
        </w:rPr>
        <w:t>)</w:t>
      </w:r>
    </w:p>
    <w:p w:rsidR="00B2014A" w:rsidRDefault="00B2014A" w:rsidP="00B2014A">
      <w:pPr>
        <w:widowControl w:val="0"/>
        <w:numPr>
          <w:ilvl w:val="0"/>
          <w:numId w:val="45"/>
        </w:numPr>
        <w:tabs>
          <w:tab w:val="left" w:pos="1381"/>
        </w:tabs>
        <w:spacing w:before="1"/>
        <w:ind w:left="1380" w:right="1244" w:hanging="509"/>
        <w:rPr>
          <w:rFonts w:cs="Calibri"/>
          <w:w w:val="0"/>
        </w:rPr>
      </w:pPr>
      <w:r>
        <w:rPr>
          <w:rFonts w:cs="Calibri"/>
          <w:w w:val="110"/>
        </w:rPr>
        <w:t>Create</w:t>
      </w:r>
      <w:r>
        <w:rPr>
          <w:rFonts w:cs="Calibri"/>
          <w:spacing w:val="28"/>
          <w:w w:val="110"/>
        </w:rPr>
        <w:t xml:space="preserve"> </w:t>
      </w:r>
      <w:r>
        <w:rPr>
          <w:rFonts w:cs="Calibri"/>
          <w:w w:val="110"/>
        </w:rPr>
        <w:t>the</w:t>
      </w:r>
      <w:r>
        <w:rPr>
          <w:rFonts w:cs="Calibri"/>
          <w:spacing w:val="28"/>
          <w:w w:val="110"/>
        </w:rPr>
        <w:t xml:space="preserve"> </w:t>
      </w:r>
      <w:r>
        <w:rPr>
          <w:rFonts w:cs="Calibri"/>
          <w:w w:val="110"/>
        </w:rPr>
        <w:t>above</w:t>
      </w:r>
      <w:r>
        <w:rPr>
          <w:rFonts w:cs="Calibri"/>
          <w:spacing w:val="27"/>
          <w:w w:val="110"/>
        </w:rPr>
        <w:t xml:space="preserve"> </w:t>
      </w:r>
      <w:r>
        <w:rPr>
          <w:rFonts w:cs="Calibri"/>
          <w:w w:val="110"/>
        </w:rPr>
        <w:t>tables</w:t>
      </w:r>
      <w:r>
        <w:rPr>
          <w:rFonts w:cs="Calibri"/>
          <w:spacing w:val="28"/>
          <w:w w:val="110"/>
        </w:rPr>
        <w:t xml:space="preserve"> </w:t>
      </w:r>
      <w:r>
        <w:rPr>
          <w:rFonts w:cs="Calibri"/>
          <w:w w:val="110"/>
        </w:rPr>
        <w:t>by</w:t>
      </w:r>
      <w:r>
        <w:rPr>
          <w:rFonts w:cs="Calibri"/>
          <w:spacing w:val="27"/>
          <w:w w:val="110"/>
        </w:rPr>
        <w:t xml:space="preserve"> </w:t>
      </w:r>
      <w:r>
        <w:rPr>
          <w:rFonts w:cs="Calibri"/>
          <w:w w:val="110"/>
        </w:rPr>
        <w:t>properly</w:t>
      </w:r>
      <w:r>
        <w:rPr>
          <w:rFonts w:cs="Calibri"/>
          <w:spacing w:val="27"/>
          <w:w w:val="110"/>
        </w:rPr>
        <w:t xml:space="preserve"> </w:t>
      </w:r>
      <w:r>
        <w:rPr>
          <w:rFonts w:cs="Calibri"/>
          <w:w w:val="110"/>
        </w:rPr>
        <w:t>specifying</w:t>
      </w:r>
      <w:r>
        <w:rPr>
          <w:rFonts w:cs="Calibri"/>
          <w:spacing w:val="27"/>
          <w:w w:val="110"/>
        </w:rPr>
        <w:t xml:space="preserve"> </w:t>
      </w:r>
      <w:r>
        <w:rPr>
          <w:rFonts w:cs="Calibri"/>
          <w:w w:val="110"/>
        </w:rPr>
        <w:t>the</w:t>
      </w:r>
      <w:r>
        <w:rPr>
          <w:rFonts w:cs="Calibri"/>
          <w:spacing w:val="29"/>
          <w:w w:val="110"/>
        </w:rPr>
        <w:t xml:space="preserve"> </w:t>
      </w:r>
      <w:r>
        <w:rPr>
          <w:rFonts w:cs="Calibri"/>
          <w:w w:val="110"/>
        </w:rPr>
        <w:t>primary</w:t>
      </w:r>
      <w:r>
        <w:rPr>
          <w:rFonts w:cs="Calibri"/>
          <w:spacing w:val="27"/>
          <w:w w:val="110"/>
        </w:rPr>
        <w:t xml:space="preserve"> </w:t>
      </w:r>
      <w:r>
        <w:rPr>
          <w:rFonts w:cs="Calibri"/>
          <w:w w:val="110"/>
        </w:rPr>
        <w:t>keys</w:t>
      </w:r>
      <w:r>
        <w:rPr>
          <w:rFonts w:cs="Calibri"/>
          <w:spacing w:val="27"/>
          <w:w w:val="110"/>
        </w:rPr>
        <w:t xml:space="preserve"> </w:t>
      </w:r>
      <w:r>
        <w:rPr>
          <w:rFonts w:cs="Calibri"/>
          <w:w w:val="110"/>
        </w:rPr>
        <w:t>and</w:t>
      </w:r>
      <w:r>
        <w:rPr>
          <w:rFonts w:cs="Calibri"/>
          <w:spacing w:val="27"/>
          <w:w w:val="110"/>
        </w:rPr>
        <w:t xml:space="preserve"> </w:t>
      </w:r>
      <w:r>
        <w:rPr>
          <w:rFonts w:cs="Calibri"/>
          <w:w w:val="110"/>
        </w:rPr>
        <w:t>the</w:t>
      </w:r>
      <w:r>
        <w:rPr>
          <w:rFonts w:cs="Calibri"/>
          <w:spacing w:val="-55"/>
          <w:w w:val="110"/>
        </w:rPr>
        <w:t xml:space="preserve"> </w:t>
      </w:r>
      <w:r>
        <w:rPr>
          <w:rFonts w:cs="Calibri"/>
          <w:w w:val="110"/>
        </w:rPr>
        <w:t>foreign</w:t>
      </w:r>
      <w:r>
        <w:rPr>
          <w:rFonts w:cs="Calibri"/>
          <w:spacing w:val="18"/>
          <w:w w:val="110"/>
        </w:rPr>
        <w:t xml:space="preserve"> </w:t>
      </w:r>
      <w:r>
        <w:rPr>
          <w:rFonts w:cs="Calibri"/>
          <w:w w:val="110"/>
        </w:rPr>
        <w:t>keys</w:t>
      </w:r>
    </w:p>
    <w:p w:rsidR="00B2014A" w:rsidRDefault="00B2014A" w:rsidP="00B2014A">
      <w:pPr>
        <w:widowControl w:val="0"/>
        <w:numPr>
          <w:ilvl w:val="0"/>
          <w:numId w:val="45"/>
        </w:numPr>
        <w:tabs>
          <w:tab w:val="left" w:pos="1381"/>
        </w:tabs>
        <w:spacing w:before="1" w:line="281" w:lineRule="exact"/>
        <w:ind w:left="1380" w:hanging="582"/>
        <w:rPr>
          <w:rFonts w:cs="Calibri"/>
          <w:w w:val="0"/>
        </w:rPr>
      </w:pPr>
      <w:r>
        <w:rPr>
          <w:rFonts w:cs="Calibri"/>
          <w:w w:val="110"/>
        </w:rPr>
        <w:t>Enter</w:t>
      </w:r>
      <w:r>
        <w:rPr>
          <w:rFonts w:cs="Calibri"/>
          <w:spacing w:val="29"/>
          <w:w w:val="110"/>
        </w:rPr>
        <w:t xml:space="preserve"> </w:t>
      </w:r>
      <w:r>
        <w:rPr>
          <w:rFonts w:cs="Calibri"/>
          <w:w w:val="110"/>
        </w:rPr>
        <w:t>at</w:t>
      </w:r>
      <w:r>
        <w:rPr>
          <w:rFonts w:cs="Calibri"/>
          <w:spacing w:val="29"/>
          <w:w w:val="110"/>
        </w:rPr>
        <w:t xml:space="preserve"> </w:t>
      </w:r>
      <w:r>
        <w:rPr>
          <w:rFonts w:cs="Calibri"/>
          <w:w w:val="110"/>
        </w:rPr>
        <w:t>least</w:t>
      </w:r>
      <w:r>
        <w:rPr>
          <w:rFonts w:cs="Calibri"/>
          <w:spacing w:val="30"/>
          <w:w w:val="110"/>
        </w:rPr>
        <w:t xml:space="preserve"> </w:t>
      </w:r>
      <w:r>
        <w:rPr>
          <w:rFonts w:cs="Calibri"/>
          <w:w w:val="110"/>
        </w:rPr>
        <w:t>five</w:t>
      </w:r>
      <w:r>
        <w:rPr>
          <w:rFonts w:cs="Calibri"/>
          <w:spacing w:val="30"/>
          <w:w w:val="110"/>
        </w:rPr>
        <w:t xml:space="preserve"> </w:t>
      </w:r>
      <w:r>
        <w:rPr>
          <w:rFonts w:cs="Calibri"/>
          <w:w w:val="110"/>
        </w:rPr>
        <w:t>tuples</w:t>
      </w:r>
      <w:r>
        <w:rPr>
          <w:rFonts w:cs="Calibri"/>
          <w:spacing w:val="30"/>
          <w:w w:val="110"/>
        </w:rPr>
        <w:t xml:space="preserve"> </w:t>
      </w:r>
      <w:r>
        <w:rPr>
          <w:rFonts w:cs="Calibri"/>
          <w:w w:val="110"/>
        </w:rPr>
        <w:t>for</w:t>
      </w:r>
      <w:r>
        <w:rPr>
          <w:rFonts w:cs="Calibri"/>
          <w:spacing w:val="30"/>
          <w:w w:val="110"/>
        </w:rPr>
        <w:t xml:space="preserve"> </w:t>
      </w:r>
      <w:r>
        <w:rPr>
          <w:rFonts w:cs="Calibri"/>
          <w:w w:val="110"/>
        </w:rPr>
        <w:t>each</w:t>
      </w:r>
      <w:r>
        <w:rPr>
          <w:rFonts w:cs="Calibri"/>
          <w:spacing w:val="28"/>
          <w:w w:val="110"/>
        </w:rPr>
        <w:t xml:space="preserve"> </w:t>
      </w:r>
      <w:r>
        <w:rPr>
          <w:rFonts w:cs="Calibri"/>
          <w:w w:val="110"/>
        </w:rPr>
        <w:t>relation</w:t>
      </w:r>
    </w:p>
    <w:p w:rsidR="00B2014A" w:rsidRDefault="00B2014A" w:rsidP="00B2014A">
      <w:pPr>
        <w:widowControl w:val="0"/>
        <w:numPr>
          <w:ilvl w:val="0"/>
          <w:numId w:val="45"/>
        </w:numPr>
        <w:tabs>
          <w:tab w:val="left" w:pos="1381"/>
        </w:tabs>
        <w:spacing w:line="281" w:lineRule="exact"/>
        <w:ind w:left="1380" w:hanging="654"/>
        <w:rPr>
          <w:rFonts w:cs="Calibri"/>
          <w:w w:val="0"/>
        </w:rPr>
      </w:pPr>
      <w:r>
        <w:rPr>
          <w:rFonts w:cs="Calibri"/>
          <w:w w:val="115"/>
        </w:rPr>
        <w:t>Find</w:t>
      </w:r>
      <w:r>
        <w:rPr>
          <w:rFonts w:cs="Calibri"/>
          <w:spacing w:val="7"/>
          <w:w w:val="115"/>
        </w:rPr>
        <w:t xml:space="preserve"> </w:t>
      </w:r>
      <w:r>
        <w:rPr>
          <w:rFonts w:cs="Calibri"/>
          <w:w w:val="115"/>
        </w:rPr>
        <w:t>all</w:t>
      </w:r>
      <w:r>
        <w:rPr>
          <w:rFonts w:cs="Calibri"/>
          <w:spacing w:val="7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customers</w:t>
      </w:r>
      <w:r>
        <w:rPr>
          <w:rFonts w:cs="Calibri"/>
          <w:spacing w:val="7"/>
          <w:w w:val="115"/>
        </w:rPr>
        <w:t xml:space="preserve"> </w:t>
      </w:r>
      <w:r>
        <w:rPr>
          <w:rFonts w:cs="Calibri"/>
          <w:w w:val="115"/>
        </w:rPr>
        <w:t>who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have</w:t>
      </w:r>
      <w:r>
        <w:rPr>
          <w:rFonts w:cs="Calibri"/>
          <w:spacing w:val="7"/>
          <w:w w:val="115"/>
        </w:rPr>
        <w:t xml:space="preserve"> </w:t>
      </w:r>
      <w:r>
        <w:rPr>
          <w:rFonts w:cs="Calibri"/>
          <w:w w:val="115"/>
        </w:rPr>
        <w:t>at</w:t>
      </w:r>
      <w:r>
        <w:rPr>
          <w:rFonts w:cs="Calibri"/>
          <w:spacing w:val="7"/>
          <w:w w:val="115"/>
        </w:rPr>
        <w:t xml:space="preserve"> </w:t>
      </w:r>
      <w:r>
        <w:rPr>
          <w:rFonts w:cs="Calibri"/>
          <w:w w:val="115"/>
        </w:rPr>
        <w:t>least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two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accounts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at</w:t>
      </w:r>
      <w:r>
        <w:rPr>
          <w:rFonts w:cs="Calibri"/>
          <w:spacing w:val="7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i/>
          <w:iCs/>
          <w:w w:val="115"/>
        </w:rPr>
        <w:t>Main</w:t>
      </w:r>
      <w:r>
        <w:rPr>
          <w:rFonts w:cs="Calibri"/>
          <w:i/>
          <w:iCs/>
          <w:spacing w:val="4"/>
          <w:w w:val="115"/>
        </w:rPr>
        <w:t xml:space="preserve"> </w:t>
      </w:r>
      <w:r>
        <w:rPr>
          <w:rFonts w:cs="Calibri"/>
          <w:w w:val="115"/>
        </w:rPr>
        <w:t>branch.</w:t>
      </w:r>
    </w:p>
    <w:p w:rsidR="00B2014A" w:rsidRDefault="00B2014A" w:rsidP="00B2014A">
      <w:pPr>
        <w:widowControl w:val="0"/>
        <w:numPr>
          <w:ilvl w:val="0"/>
          <w:numId w:val="45"/>
        </w:numPr>
        <w:tabs>
          <w:tab w:val="left" w:pos="1381"/>
        </w:tabs>
        <w:spacing w:before="2"/>
        <w:ind w:left="1380" w:right="953" w:hanging="634"/>
        <w:rPr>
          <w:rFonts w:cs="Calibri"/>
          <w:w w:val="0"/>
        </w:rPr>
      </w:pPr>
      <w:r>
        <w:rPr>
          <w:rFonts w:cs="Calibri"/>
          <w:w w:val="115"/>
        </w:rPr>
        <w:t>Find</w:t>
      </w:r>
      <w:r>
        <w:rPr>
          <w:rFonts w:cs="Calibri"/>
          <w:spacing w:val="7"/>
          <w:w w:val="115"/>
        </w:rPr>
        <w:t xml:space="preserve"> </w:t>
      </w:r>
      <w:r>
        <w:rPr>
          <w:rFonts w:cs="Calibri"/>
          <w:w w:val="115"/>
        </w:rPr>
        <w:t>all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customers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who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have</w:t>
      </w:r>
      <w:r>
        <w:rPr>
          <w:rFonts w:cs="Calibri"/>
          <w:spacing w:val="7"/>
          <w:w w:val="115"/>
        </w:rPr>
        <w:t xml:space="preserve"> </w:t>
      </w:r>
      <w:r>
        <w:rPr>
          <w:rFonts w:cs="Calibri"/>
          <w:w w:val="115"/>
        </w:rPr>
        <w:t>an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account</w:t>
      </w:r>
      <w:r>
        <w:rPr>
          <w:rFonts w:cs="Calibri"/>
          <w:spacing w:val="8"/>
          <w:w w:val="115"/>
        </w:rPr>
        <w:t xml:space="preserve"> </w:t>
      </w:r>
      <w:r>
        <w:rPr>
          <w:rFonts w:cs="Calibri"/>
          <w:w w:val="115"/>
        </w:rPr>
        <w:t>at</w:t>
      </w:r>
      <w:r>
        <w:rPr>
          <w:rFonts w:cs="Calibri"/>
          <w:spacing w:val="11"/>
          <w:w w:val="115"/>
        </w:rPr>
        <w:t xml:space="preserve"> </w:t>
      </w:r>
      <w:r>
        <w:rPr>
          <w:rFonts w:cs="Calibri"/>
          <w:i/>
          <w:iCs/>
          <w:w w:val="115"/>
        </w:rPr>
        <w:t>all</w:t>
      </w:r>
      <w:r>
        <w:rPr>
          <w:rFonts w:cs="Calibri"/>
          <w:i/>
          <w:iCs/>
          <w:spacing w:val="4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branches</w:t>
      </w:r>
      <w:r>
        <w:rPr>
          <w:rFonts w:cs="Calibri"/>
          <w:spacing w:val="7"/>
          <w:w w:val="115"/>
        </w:rPr>
        <w:t xml:space="preserve"> </w:t>
      </w:r>
      <w:r>
        <w:rPr>
          <w:rFonts w:cs="Calibri"/>
          <w:w w:val="115"/>
        </w:rPr>
        <w:t>located</w:t>
      </w:r>
      <w:r>
        <w:rPr>
          <w:rFonts w:cs="Calibri"/>
          <w:spacing w:val="9"/>
          <w:w w:val="115"/>
        </w:rPr>
        <w:t xml:space="preserve"> </w:t>
      </w:r>
      <w:r>
        <w:rPr>
          <w:rFonts w:cs="Calibri"/>
          <w:w w:val="115"/>
        </w:rPr>
        <w:t>in</w:t>
      </w:r>
      <w:r>
        <w:rPr>
          <w:rFonts w:cs="Calibri"/>
          <w:spacing w:val="-58"/>
          <w:w w:val="115"/>
        </w:rPr>
        <w:t xml:space="preserve"> </w:t>
      </w:r>
      <w:r>
        <w:rPr>
          <w:rFonts w:cs="Calibri"/>
          <w:w w:val="115"/>
        </w:rPr>
        <w:t>a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specific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city.</w:t>
      </w:r>
    </w:p>
    <w:p w:rsidR="00B2014A" w:rsidRDefault="00B2014A" w:rsidP="00B2014A">
      <w:pPr>
        <w:widowControl w:val="0"/>
        <w:numPr>
          <w:ilvl w:val="0"/>
          <w:numId w:val="45"/>
        </w:numPr>
        <w:tabs>
          <w:tab w:val="left" w:pos="1381"/>
        </w:tabs>
        <w:spacing w:before="1"/>
        <w:ind w:left="1380" w:right="1020" w:hanging="562"/>
        <w:rPr>
          <w:rFonts w:cs="Calibri"/>
          <w:w w:val="0"/>
        </w:rPr>
      </w:pPr>
      <w:r>
        <w:rPr>
          <w:rFonts w:cs="Calibri"/>
          <w:w w:val="115"/>
        </w:rPr>
        <w:t>Demonstrate how you delete all account tuples at every branch located in</w:t>
      </w:r>
      <w:r>
        <w:rPr>
          <w:rFonts w:cs="Calibri"/>
          <w:spacing w:val="-58"/>
          <w:w w:val="115"/>
        </w:rPr>
        <w:t xml:space="preserve"> </w:t>
      </w:r>
      <w:r>
        <w:rPr>
          <w:rFonts w:cs="Calibri"/>
          <w:w w:val="115"/>
        </w:rPr>
        <w:t>a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specific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city.</w:t>
      </w:r>
    </w:p>
    <w:p w:rsidR="00B2014A" w:rsidRDefault="00B2014A" w:rsidP="00B2014A">
      <w:pPr>
        <w:widowControl w:val="0"/>
        <w:numPr>
          <w:ilvl w:val="0"/>
          <w:numId w:val="45"/>
        </w:numPr>
        <w:tabs>
          <w:tab w:val="left" w:pos="1381"/>
        </w:tabs>
        <w:spacing w:line="280" w:lineRule="exact"/>
        <w:ind w:left="1380" w:hanging="635"/>
        <w:rPr>
          <w:rFonts w:cs="Calibri"/>
          <w:w w:val="0"/>
        </w:rPr>
      </w:pPr>
      <w:r>
        <w:rPr>
          <w:rFonts w:cs="Calibri"/>
          <w:w w:val="115"/>
        </w:rPr>
        <w:t>Generate</w:t>
      </w:r>
      <w:r>
        <w:rPr>
          <w:rFonts w:cs="Calibri"/>
          <w:spacing w:val="6"/>
          <w:w w:val="115"/>
        </w:rPr>
        <w:t xml:space="preserve"> </w:t>
      </w:r>
      <w:r>
        <w:rPr>
          <w:rFonts w:cs="Calibri"/>
          <w:w w:val="115"/>
        </w:rPr>
        <w:t>suitable</w:t>
      </w:r>
      <w:r>
        <w:rPr>
          <w:rFonts w:cs="Calibri"/>
          <w:spacing w:val="6"/>
          <w:w w:val="115"/>
        </w:rPr>
        <w:t xml:space="preserve"> </w:t>
      </w:r>
      <w:r>
        <w:rPr>
          <w:rFonts w:cs="Calibri"/>
          <w:w w:val="115"/>
        </w:rPr>
        <w:t>reports.</w:t>
      </w:r>
    </w:p>
    <w:p w:rsidR="00B2014A" w:rsidRDefault="00B2014A" w:rsidP="00B2014A">
      <w:pPr>
        <w:widowControl w:val="0"/>
        <w:numPr>
          <w:ilvl w:val="0"/>
          <w:numId w:val="45"/>
        </w:numPr>
        <w:tabs>
          <w:tab w:val="left" w:pos="1381"/>
        </w:tabs>
        <w:spacing w:before="2"/>
        <w:ind w:left="1380" w:hanging="707"/>
        <w:rPr>
          <w:rFonts w:cs="Calibri"/>
          <w:w w:val="0"/>
        </w:rPr>
      </w:pPr>
      <w:r>
        <w:rPr>
          <w:rFonts w:cs="Calibri"/>
          <w:w w:val="115"/>
        </w:rPr>
        <w:t>Create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suitable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front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end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for</w:t>
      </w:r>
      <w:r>
        <w:rPr>
          <w:rFonts w:cs="Calibri"/>
          <w:spacing w:val="4"/>
          <w:w w:val="115"/>
        </w:rPr>
        <w:t xml:space="preserve"> </w:t>
      </w:r>
      <w:r>
        <w:rPr>
          <w:rFonts w:cs="Calibri"/>
          <w:w w:val="115"/>
        </w:rPr>
        <w:t>querying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and</w:t>
      </w:r>
      <w:r>
        <w:rPr>
          <w:rFonts w:cs="Calibri"/>
          <w:spacing w:val="2"/>
          <w:w w:val="115"/>
        </w:rPr>
        <w:t xml:space="preserve"> </w:t>
      </w:r>
      <w:r>
        <w:rPr>
          <w:rFonts w:cs="Calibri"/>
          <w:w w:val="115"/>
        </w:rPr>
        <w:t>displaying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4"/>
          <w:w w:val="115"/>
        </w:rPr>
        <w:t xml:space="preserve"> </w:t>
      </w:r>
      <w:r>
        <w:rPr>
          <w:rFonts w:cs="Calibri"/>
          <w:w w:val="115"/>
        </w:rPr>
        <w:t>results.</w:t>
      </w:r>
    </w:p>
    <w:p w:rsidR="00B2014A" w:rsidRDefault="00B2014A" w:rsidP="00B2014A">
      <w:pPr>
        <w:widowControl w:val="0"/>
        <w:spacing w:before="1"/>
        <w:rPr>
          <w:rFonts w:ascii="Cambria" w:hAnsi="Cambria" w:cs="Cambria"/>
          <w:w w:val="0"/>
        </w:rPr>
      </w:pPr>
    </w:p>
    <w:p w:rsidR="00B2014A" w:rsidRDefault="00B2014A" w:rsidP="00B2014A">
      <w:pPr>
        <w:widowControl w:val="0"/>
        <w:ind w:left="91" w:right="89"/>
        <w:jc w:val="center"/>
        <w:rPr>
          <w:rFonts w:ascii="Cambria" w:hAnsi="Cambria" w:cs="Cambria"/>
          <w:w w:val="0"/>
        </w:rPr>
      </w:pPr>
      <w:r>
        <w:rPr>
          <w:rFonts w:ascii="Cambria" w:hAnsi="Cambria" w:cs="Cambria"/>
          <w:w w:val="105"/>
        </w:rPr>
        <w:t>*****</w:t>
      </w:r>
    </w:p>
    <w:p w:rsidR="00B2014A" w:rsidRDefault="00B2014A" w:rsidP="00B2014A">
      <w:pPr>
        <w:jc w:val="center"/>
        <w:rPr>
          <w:rFonts w:cs="Calibri"/>
          <w:w w:val="0"/>
        </w:rPr>
      </w:pPr>
    </w:p>
    <w:p w:rsidR="00B2014A" w:rsidRDefault="00B2014A" w:rsidP="00B2014A">
      <w:pPr>
        <w:widowControl w:val="0"/>
        <w:rPr>
          <w:rFonts w:ascii="Cambria" w:hAnsi="Cambria" w:cs="Cambria"/>
          <w:w w:val="0"/>
          <w:sz w:val="26"/>
          <w:szCs w:val="26"/>
        </w:rPr>
      </w:pPr>
    </w:p>
    <w:p w:rsidR="00B2014A" w:rsidRDefault="00B2014A" w:rsidP="00B2014A">
      <w:pPr>
        <w:widowControl w:val="0"/>
        <w:rPr>
          <w:rFonts w:ascii="Cambria" w:hAnsi="Cambria" w:cs="Cambria"/>
          <w:w w:val="0"/>
          <w:sz w:val="26"/>
          <w:szCs w:val="26"/>
        </w:rPr>
      </w:pPr>
    </w:p>
    <w:p w:rsidR="007606D0" w:rsidRPr="006C0E36" w:rsidRDefault="006C0E36" w:rsidP="007606D0">
      <w:pPr>
        <w:spacing w:before="85" w:line="480" w:lineRule="auto"/>
        <w:ind w:left="3932" w:right="3709" w:hanging="1052"/>
        <w:jc w:val="center"/>
        <w:rPr>
          <w:rFonts w:cs="Calibri"/>
          <w:b/>
          <w:bCs/>
          <w:spacing w:val="23"/>
          <w:w w:val="115"/>
          <w:sz w:val="24"/>
          <w:szCs w:val="24"/>
        </w:rPr>
      </w:pPr>
      <w:r>
        <w:rPr>
          <w:rFonts w:cs="Calibri"/>
          <w:b/>
          <w:bCs/>
          <w:w w:val="115"/>
        </w:rPr>
        <w:t xml:space="preserve">  </w:t>
      </w:r>
      <w:r w:rsidR="00B2014A" w:rsidRPr="006C0E36">
        <w:rPr>
          <w:rFonts w:cs="Calibri"/>
          <w:b/>
          <w:bCs/>
          <w:w w:val="115"/>
          <w:sz w:val="24"/>
          <w:szCs w:val="24"/>
        </w:rPr>
        <w:t>MAJOR</w:t>
      </w:r>
      <w:r w:rsidR="00B2014A" w:rsidRPr="006C0E36">
        <w:rPr>
          <w:rFonts w:cs="Calibri"/>
          <w:b/>
          <w:bCs/>
          <w:spacing w:val="23"/>
          <w:w w:val="115"/>
          <w:sz w:val="24"/>
          <w:szCs w:val="24"/>
        </w:rPr>
        <w:t xml:space="preserve"> </w:t>
      </w:r>
      <w:r w:rsidR="00B2014A" w:rsidRPr="006C0E36">
        <w:rPr>
          <w:rFonts w:cs="Calibri"/>
          <w:b/>
          <w:bCs/>
          <w:w w:val="115"/>
          <w:sz w:val="24"/>
          <w:szCs w:val="24"/>
        </w:rPr>
        <w:t>BASED</w:t>
      </w:r>
      <w:r w:rsidR="00B2014A" w:rsidRPr="006C0E36">
        <w:rPr>
          <w:rFonts w:cs="Calibri"/>
          <w:b/>
          <w:bCs/>
          <w:spacing w:val="23"/>
          <w:w w:val="115"/>
          <w:sz w:val="24"/>
          <w:szCs w:val="24"/>
        </w:rPr>
        <w:t xml:space="preserve"> </w:t>
      </w:r>
      <w:r w:rsidR="00B2014A" w:rsidRPr="006C0E36">
        <w:rPr>
          <w:rFonts w:cs="Calibri"/>
          <w:b/>
          <w:bCs/>
          <w:w w:val="115"/>
          <w:sz w:val="24"/>
          <w:szCs w:val="24"/>
        </w:rPr>
        <w:t>ELECTIVE</w:t>
      </w:r>
      <w:r w:rsidR="00B2014A" w:rsidRPr="006C0E36">
        <w:rPr>
          <w:rFonts w:cs="Calibri"/>
          <w:b/>
          <w:bCs/>
          <w:spacing w:val="24"/>
          <w:w w:val="115"/>
          <w:sz w:val="24"/>
          <w:szCs w:val="24"/>
        </w:rPr>
        <w:t xml:space="preserve"> </w:t>
      </w:r>
      <w:r w:rsidR="00B2014A" w:rsidRPr="006C0E36">
        <w:rPr>
          <w:rFonts w:cs="Calibri"/>
          <w:b/>
          <w:bCs/>
          <w:w w:val="115"/>
          <w:sz w:val="24"/>
          <w:szCs w:val="24"/>
        </w:rPr>
        <w:t>II</w:t>
      </w:r>
    </w:p>
    <w:p w:rsidR="00B2014A" w:rsidRDefault="006C0E36" w:rsidP="006C0E36">
      <w:pPr>
        <w:pStyle w:val="Heading1"/>
        <w:spacing w:before="85" w:line="480" w:lineRule="auto"/>
        <w:ind w:left="3509" w:right="3502"/>
        <w:rPr>
          <w:b w:val="0"/>
          <w:bCs w:val="0"/>
          <w:w w:val="0"/>
        </w:rPr>
      </w:pPr>
      <w:r>
        <w:rPr>
          <w:b w:val="0"/>
          <w:bCs w:val="0"/>
          <w:w w:val="115"/>
        </w:rPr>
        <w:t xml:space="preserve">     </w:t>
      </w:r>
      <w:r w:rsidR="00B2014A">
        <w:rPr>
          <w:b w:val="0"/>
          <w:bCs w:val="0"/>
          <w:w w:val="115"/>
        </w:rPr>
        <w:t>PROGRAMMING</w:t>
      </w:r>
      <w:r w:rsidR="00B2014A">
        <w:rPr>
          <w:b w:val="0"/>
          <w:bCs w:val="0"/>
          <w:spacing w:val="15"/>
          <w:w w:val="115"/>
        </w:rPr>
        <w:t xml:space="preserve"> </w:t>
      </w:r>
      <w:r w:rsidR="00B2014A">
        <w:rPr>
          <w:b w:val="0"/>
          <w:bCs w:val="0"/>
          <w:w w:val="115"/>
        </w:rPr>
        <w:t>IN</w:t>
      </w:r>
      <w:r w:rsidR="00B2014A">
        <w:rPr>
          <w:b w:val="0"/>
          <w:bCs w:val="0"/>
          <w:spacing w:val="18"/>
          <w:w w:val="115"/>
        </w:rPr>
        <w:t xml:space="preserve"> </w:t>
      </w:r>
      <w:r w:rsidR="00B2014A">
        <w:rPr>
          <w:b w:val="0"/>
          <w:bCs w:val="0"/>
          <w:w w:val="115"/>
        </w:rPr>
        <w:t>PHP</w:t>
      </w:r>
    </w:p>
    <w:p w:rsidR="00B2014A" w:rsidRDefault="00B2014A" w:rsidP="00B2014A">
      <w:pPr>
        <w:spacing w:line="279" w:lineRule="exact"/>
        <w:ind w:left="840"/>
        <w:rPr>
          <w:rFonts w:cs="Calibri"/>
          <w:b/>
          <w:bCs/>
          <w:w w:val="0"/>
        </w:rPr>
      </w:pPr>
      <w:proofErr w:type="gramStart"/>
      <w:r>
        <w:rPr>
          <w:rFonts w:cs="Calibri"/>
          <w:b/>
          <w:bCs/>
          <w:w w:val="115"/>
        </w:rPr>
        <w:t>Objective</w:t>
      </w:r>
      <w:r>
        <w:rPr>
          <w:rFonts w:cs="Calibri"/>
          <w:b/>
          <w:bCs/>
          <w:spacing w:val="13"/>
          <w:w w:val="115"/>
        </w:rPr>
        <w:t xml:space="preserve"> </w:t>
      </w:r>
      <w:r>
        <w:rPr>
          <w:rFonts w:cs="Calibri"/>
          <w:b/>
          <w:bCs/>
          <w:w w:val="115"/>
        </w:rPr>
        <w:t>:</w:t>
      </w:r>
      <w:proofErr w:type="gramEnd"/>
    </w:p>
    <w:p w:rsidR="00B2014A" w:rsidRDefault="00B2014A" w:rsidP="00B2014A">
      <w:pPr>
        <w:widowControl w:val="0"/>
        <w:ind w:left="840"/>
        <w:rPr>
          <w:rFonts w:ascii="Cambria" w:hAnsi="Cambria" w:cs="Cambria"/>
          <w:w w:val="0"/>
        </w:rPr>
      </w:pPr>
      <w:proofErr w:type="gramStart"/>
      <w:r>
        <w:rPr>
          <w:rFonts w:ascii="Cambria" w:hAnsi="Cambria" w:cs="Cambria"/>
          <w:w w:val="115"/>
        </w:rPr>
        <w:t>To</w:t>
      </w:r>
      <w:r w:rsidR="00405898">
        <w:rPr>
          <w:rFonts w:ascii="Cambria" w:hAnsi="Cambria" w:cs="Cambria"/>
          <w:w w:val="115"/>
        </w:rPr>
        <w:t xml:space="preserve"> </w:t>
      </w:r>
      <w:r>
        <w:rPr>
          <w:rFonts w:ascii="Cambria" w:hAnsi="Cambria" w:cs="Cambria"/>
          <w:spacing w:val="7"/>
          <w:w w:val="115"/>
        </w:rPr>
        <w:t xml:space="preserve"> </w:t>
      </w:r>
      <w:r>
        <w:rPr>
          <w:rFonts w:ascii="Cambria" w:hAnsi="Cambria" w:cs="Cambria"/>
          <w:w w:val="115"/>
        </w:rPr>
        <w:t>understand</w:t>
      </w:r>
      <w:proofErr w:type="gramEnd"/>
      <w:r w:rsidR="00405898">
        <w:rPr>
          <w:rFonts w:ascii="Cambria" w:hAnsi="Cambria" w:cs="Cambria"/>
          <w:w w:val="115"/>
        </w:rPr>
        <w:t xml:space="preserve">  </w:t>
      </w:r>
      <w:r>
        <w:rPr>
          <w:rFonts w:ascii="Cambria" w:hAnsi="Cambria" w:cs="Cambria"/>
          <w:spacing w:val="7"/>
          <w:w w:val="115"/>
        </w:rPr>
        <w:t xml:space="preserve"> </w:t>
      </w:r>
      <w:r>
        <w:rPr>
          <w:rFonts w:ascii="Cambria" w:hAnsi="Cambria" w:cs="Cambria"/>
          <w:w w:val="115"/>
        </w:rPr>
        <w:t>the</w:t>
      </w:r>
      <w:r>
        <w:rPr>
          <w:rFonts w:ascii="Cambria" w:hAnsi="Cambria" w:cs="Cambria"/>
          <w:spacing w:val="8"/>
          <w:w w:val="115"/>
        </w:rPr>
        <w:t xml:space="preserve"> </w:t>
      </w:r>
      <w:r>
        <w:rPr>
          <w:rFonts w:ascii="Cambria" w:hAnsi="Cambria" w:cs="Cambria"/>
          <w:w w:val="115"/>
        </w:rPr>
        <w:t>Concepts</w:t>
      </w:r>
      <w:r>
        <w:rPr>
          <w:rFonts w:ascii="Cambria" w:hAnsi="Cambria" w:cs="Cambria"/>
          <w:spacing w:val="8"/>
          <w:w w:val="115"/>
        </w:rPr>
        <w:t xml:space="preserve"> </w:t>
      </w:r>
      <w:r>
        <w:rPr>
          <w:rFonts w:ascii="Cambria" w:hAnsi="Cambria" w:cs="Cambria"/>
          <w:w w:val="115"/>
        </w:rPr>
        <w:t>of</w:t>
      </w:r>
      <w:r>
        <w:rPr>
          <w:rFonts w:ascii="Cambria" w:hAnsi="Cambria" w:cs="Cambria"/>
          <w:spacing w:val="9"/>
          <w:w w:val="115"/>
        </w:rPr>
        <w:t xml:space="preserve"> </w:t>
      </w:r>
      <w:r>
        <w:rPr>
          <w:rFonts w:ascii="Cambria" w:hAnsi="Cambria" w:cs="Cambria"/>
          <w:w w:val="115"/>
        </w:rPr>
        <w:t>PHP</w:t>
      </w:r>
      <w:r>
        <w:rPr>
          <w:rFonts w:ascii="Cambria" w:hAnsi="Cambria" w:cs="Cambria"/>
          <w:spacing w:val="7"/>
          <w:w w:val="115"/>
        </w:rPr>
        <w:t xml:space="preserve"> </w:t>
      </w:r>
      <w:r>
        <w:rPr>
          <w:rFonts w:ascii="Cambria" w:hAnsi="Cambria" w:cs="Cambria"/>
          <w:w w:val="115"/>
        </w:rPr>
        <w:t>and</w:t>
      </w:r>
      <w:r>
        <w:rPr>
          <w:rFonts w:ascii="Cambria" w:hAnsi="Cambria" w:cs="Cambria"/>
          <w:spacing w:val="8"/>
          <w:w w:val="115"/>
        </w:rPr>
        <w:t xml:space="preserve"> </w:t>
      </w:r>
      <w:r>
        <w:rPr>
          <w:rFonts w:ascii="Cambria" w:hAnsi="Cambria" w:cs="Cambria"/>
          <w:w w:val="115"/>
        </w:rPr>
        <w:t>Ajax.</w:t>
      </w:r>
    </w:p>
    <w:p w:rsidR="00B2014A" w:rsidRDefault="00B2014A" w:rsidP="00B2014A">
      <w:pPr>
        <w:pStyle w:val="Heading1"/>
        <w:rPr>
          <w:b w:val="0"/>
          <w:bCs w:val="0"/>
          <w:w w:val="0"/>
        </w:rPr>
      </w:pPr>
      <w:r>
        <w:rPr>
          <w:b w:val="0"/>
          <w:bCs w:val="0"/>
          <w:w w:val="115"/>
        </w:rPr>
        <w:t>Unit</w:t>
      </w:r>
      <w:r>
        <w:rPr>
          <w:b w:val="0"/>
          <w:bCs w:val="0"/>
          <w:spacing w:val="19"/>
          <w:w w:val="115"/>
        </w:rPr>
        <w:t xml:space="preserve"> </w:t>
      </w:r>
      <w:r>
        <w:rPr>
          <w:b w:val="0"/>
          <w:bCs w:val="0"/>
          <w:w w:val="115"/>
        </w:rPr>
        <w:t>I</w:t>
      </w:r>
    </w:p>
    <w:p w:rsidR="00B2014A" w:rsidRDefault="00B2014A" w:rsidP="00B2014A">
      <w:pPr>
        <w:widowControl w:val="0"/>
        <w:ind w:left="840"/>
        <w:rPr>
          <w:rFonts w:ascii="Cambria" w:hAnsi="Cambria" w:cs="Cambria"/>
          <w:w w:val="0"/>
        </w:rPr>
      </w:pPr>
      <w:r>
        <w:rPr>
          <w:rFonts w:ascii="Cambria" w:hAnsi="Cambria" w:cs="Cambria"/>
          <w:w w:val="115"/>
        </w:rPr>
        <w:t>Essentials</w:t>
      </w:r>
      <w:r>
        <w:rPr>
          <w:rFonts w:ascii="Cambria" w:hAnsi="Cambria" w:cs="Cambria"/>
          <w:spacing w:val="7"/>
          <w:w w:val="115"/>
        </w:rPr>
        <w:t xml:space="preserve"> </w:t>
      </w:r>
      <w:r>
        <w:rPr>
          <w:rFonts w:ascii="Cambria" w:hAnsi="Cambria" w:cs="Cambria"/>
          <w:w w:val="115"/>
        </w:rPr>
        <w:t>of</w:t>
      </w:r>
      <w:r>
        <w:rPr>
          <w:rFonts w:ascii="Cambria" w:hAnsi="Cambria" w:cs="Cambria"/>
          <w:spacing w:val="8"/>
          <w:w w:val="115"/>
        </w:rPr>
        <w:t xml:space="preserve"> </w:t>
      </w:r>
      <w:r>
        <w:rPr>
          <w:rFonts w:ascii="Cambria" w:hAnsi="Cambria" w:cs="Cambria"/>
          <w:w w:val="115"/>
        </w:rPr>
        <w:t>PHP</w:t>
      </w:r>
      <w:r>
        <w:rPr>
          <w:rFonts w:ascii="Cambria" w:hAnsi="Cambria" w:cs="Cambria"/>
          <w:spacing w:val="9"/>
          <w:w w:val="115"/>
        </w:rPr>
        <w:t xml:space="preserve"> </w:t>
      </w:r>
      <w:proofErr w:type="gramStart"/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9"/>
          <w:w w:val="115"/>
        </w:rPr>
        <w:t xml:space="preserve"> </w:t>
      </w:r>
      <w:r w:rsidR="00405898">
        <w:rPr>
          <w:rFonts w:ascii="Cambria" w:hAnsi="Cambria" w:cs="Cambria"/>
          <w:spacing w:val="9"/>
          <w:w w:val="115"/>
        </w:rPr>
        <w:t xml:space="preserve"> </w:t>
      </w:r>
      <w:r>
        <w:rPr>
          <w:rFonts w:ascii="Cambria" w:hAnsi="Cambria" w:cs="Cambria"/>
          <w:w w:val="115"/>
        </w:rPr>
        <w:t>Operators</w:t>
      </w:r>
      <w:proofErr w:type="gramEnd"/>
      <w:r>
        <w:rPr>
          <w:rFonts w:ascii="Cambria" w:hAnsi="Cambria" w:cs="Cambria"/>
          <w:spacing w:val="8"/>
          <w:w w:val="115"/>
        </w:rPr>
        <w:t xml:space="preserve"> </w:t>
      </w:r>
      <w:r>
        <w:rPr>
          <w:rFonts w:ascii="Cambria" w:hAnsi="Cambria" w:cs="Cambria"/>
          <w:w w:val="115"/>
        </w:rPr>
        <w:t>and</w:t>
      </w:r>
      <w:r>
        <w:rPr>
          <w:rFonts w:ascii="Cambria" w:hAnsi="Cambria" w:cs="Cambria"/>
          <w:spacing w:val="8"/>
          <w:w w:val="115"/>
        </w:rPr>
        <w:t xml:space="preserve"> </w:t>
      </w:r>
      <w:r>
        <w:rPr>
          <w:rFonts w:ascii="Cambria" w:hAnsi="Cambria" w:cs="Cambria"/>
          <w:w w:val="115"/>
        </w:rPr>
        <w:t>Flow</w:t>
      </w:r>
      <w:r>
        <w:rPr>
          <w:rFonts w:ascii="Cambria" w:hAnsi="Cambria" w:cs="Cambria"/>
          <w:spacing w:val="8"/>
          <w:w w:val="115"/>
        </w:rPr>
        <w:t xml:space="preserve"> </w:t>
      </w:r>
      <w:r>
        <w:rPr>
          <w:rFonts w:ascii="Cambria" w:hAnsi="Cambria" w:cs="Cambria"/>
          <w:w w:val="115"/>
        </w:rPr>
        <w:t>Control</w:t>
      </w:r>
      <w:r>
        <w:rPr>
          <w:rFonts w:ascii="Cambria" w:hAnsi="Cambria" w:cs="Cambria"/>
          <w:spacing w:val="7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8"/>
          <w:w w:val="115"/>
        </w:rPr>
        <w:t xml:space="preserve"> </w:t>
      </w:r>
      <w:r>
        <w:rPr>
          <w:rFonts w:ascii="Cambria" w:hAnsi="Cambria" w:cs="Cambria"/>
          <w:w w:val="115"/>
        </w:rPr>
        <w:t>Strings</w:t>
      </w:r>
      <w:r>
        <w:rPr>
          <w:rFonts w:ascii="Cambria" w:hAnsi="Cambria" w:cs="Cambria"/>
          <w:spacing w:val="7"/>
          <w:w w:val="115"/>
        </w:rPr>
        <w:t xml:space="preserve"> </w:t>
      </w:r>
      <w:r>
        <w:rPr>
          <w:rFonts w:ascii="Cambria" w:hAnsi="Cambria" w:cs="Cambria"/>
          <w:w w:val="115"/>
        </w:rPr>
        <w:t>and</w:t>
      </w:r>
      <w:r>
        <w:rPr>
          <w:rFonts w:ascii="Cambria" w:hAnsi="Cambria" w:cs="Cambria"/>
          <w:spacing w:val="8"/>
          <w:w w:val="115"/>
        </w:rPr>
        <w:t xml:space="preserve"> </w:t>
      </w:r>
      <w:r>
        <w:rPr>
          <w:rFonts w:ascii="Cambria" w:hAnsi="Cambria" w:cs="Cambria"/>
          <w:w w:val="115"/>
        </w:rPr>
        <w:t>Arrays.</w:t>
      </w:r>
    </w:p>
    <w:p w:rsidR="00B2014A" w:rsidRDefault="00B2014A" w:rsidP="00B2014A">
      <w:pPr>
        <w:pStyle w:val="Heading1"/>
        <w:spacing w:before="1"/>
        <w:rPr>
          <w:b w:val="0"/>
          <w:bCs w:val="0"/>
          <w:w w:val="0"/>
        </w:rPr>
      </w:pPr>
      <w:r>
        <w:rPr>
          <w:b w:val="0"/>
          <w:bCs w:val="0"/>
          <w:w w:val="115"/>
        </w:rPr>
        <w:t>Unit</w:t>
      </w:r>
      <w:r>
        <w:rPr>
          <w:b w:val="0"/>
          <w:bCs w:val="0"/>
          <w:spacing w:val="16"/>
          <w:w w:val="115"/>
        </w:rPr>
        <w:t xml:space="preserve"> </w:t>
      </w:r>
      <w:r>
        <w:rPr>
          <w:b w:val="0"/>
          <w:bCs w:val="0"/>
          <w:w w:val="115"/>
        </w:rPr>
        <w:t>II</w:t>
      </w:r>
    </w:p>
    <w:p w:rsidR="00B2014A" w:rsidRDefault="00B2014A" w:rsidP="00B2014A">
      <w:pPr>
        <w:widowControl w:val="0"/>
        <w:ind w:left="840" w:right="221"/>
        <w:rPr>
          <w:rFonts w:ascii="Cambria" w:hAnsi="Cambria" w:cs="Cambria"/>
          <w:w w:val="0"/>
        </w:rPr>
      </w:pPr>
      <w:r>
        <w:rPr>
          <w:rFonts w:ascii="Cambria" w:hAnsi="Cambria" w:cs="Cambria"/>
          <w:w w:val="115"/>
        </w:rPr>
        <w:t>Creating</w:t>
      </w:r>
      <w:r>
        <w:rPr>
          <w:rFonts w:ascii="Cambria" w:hAnsi="Cambria" w:cs="Cambria"/>
          <w:spacing w:val="51"/>
          <w:w w:val="115"/>
        </w:rPr>
        <w:t xml:space="preserve"> </w:t>
      </w:r>
      <w:r>
        <w:rPr>
          <w:rFonts w:ascii="Cambria" w:hAnsi="Cambria" w:cs="Cambria"/>
          <w:w w:val="115"/>
        </w:rPr>
        <w:t>Functions</w:t>
      </w:r>
      <w:r>
        <w:rPr>
          <w:rFonts w:ascii="Cambria" w:hAnsi="Cambria" w:cs="Cambria"/>
          <w:spacing w:val="52"/>
          <w:w w:val="115"/>
        </w:rPr>
        <w:t xml:space="preserve"> </w:t>
      </w:r>
      <w:proofErr w:type="gramStart"/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52"/>
          <w:w w:val="115"/>
        </w:rPr>
        <w:t xml:space="preserve"> </w:t>
      </w:r>
      <w:r w:rsidR="00405898">
        <w:rPr>
          <w:rFonts w:ascii="Cambria" w:hAnsi="Cambria" w:cs="Cambria"/>
          <w:spacing w:val="52"/>
          <w:w w:val="115"/>
        </w:rPr>
        <w:t xml:space="preserve"> </w:t>
      </w:r>
      <w:r>
        <w:rPr>
          <w:rFonts w:ascii="Cambria" w:hAnsi="Cambria" w:cs="Cambria"/>
          <w:w w:val="115"/>
        </w:rPr>
        <w:t>Reading</w:t>
      </w:r>
      <w:proofErr w:type="gramEnd"/>
      <w:r>
        <w:rPr>
          <w:rFonts w:ascii="Cambria" w:hAnsi="Cambria" w:cs="Cambria"/>
          <w:spacing w:val="52"/>
          <w:w w:val="115"/>
        </w:rPr>
        <w:t xml:space="preserve"> </w:t>
      </w:r>
      <w:r>
        <w:rPr>
          <w:rFonts w:ascii="Cambria" w:hAnsi="Cambria" w:cs="Cambria"/>
          <w:w w:val="115"/>
        </w:rPr>
        <w:t>Data</w:t>
      </w:r>
      <w:r>
        <w:rPr>
          <w:rFonts w:ascii="Cambria" w:hAnsi="Cambria" w:cs="Cambria"/>
          <w:spacing w:val="51"/>
          <w:w w:val="115"/>
        </w:rPr>
        <w:t xml:space="preserve"> </w:t>
      </w:r>
      <w:r>
        <w:rPr>
          <w:rFonts w:ascii="Cambria" w:hAnsi="Cambria" w:cs="Cambria"/>
          <w:w w:val="115"/>
        </w:rPr>
        <w:t>in</w:t>
      </w:r>
      <w:r>
        <w:rPr>
          <w:rFonts w:ascii="Cambria" w:hAnsi="Cambria" w:cs="Cambria"/>
          <w:spacing w:val="50"/>
          <w:w w:val="115"/>
        </w:rPr>
        <w:t xml:space="preserve"> </w:t>
      </w:r>
      <w:r>
        <w:rPr>
          <w:rFonts w:ascii="Cambria" w:hAnsi="Cambria" w:cs="Cambria"/>
          <w:w w:val="115"/>
        </w:rPr>
        <w:t>Web</w:t>
      </w:r>
      <w:r>
        <w:rPr>
          <w:rFonts w:ascii="Cambria" w:hAnsi="Cambria" w:cs="Cambria"/>
          <w:spacing w:val="52"/>
          <w:w w:val="115"/>
        </w:rPr>
        <w:t xml:space="preserve"> </w:t>
      </w:r>
      <w:r>
        <w:rPr>
          <w:rFonts w:ascii="Cambria" w:hAnsi="Cambria" w:cs="Cambria"/>
          <w:w w:val="115"/>
        </w:rPr>
        <w:t>Pages</w:t>
      </w:r>
      <w:r>
        <w:rPr>
          <w:rFonts w:ascii="Cambria" w:hAnsi="Cambria" w:cs="Cambria"/>
          <w:spacing w:val="54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52"/>
          <w:w w:val="115"/>
        </w:rPr>
        <w:t xml:space="preserve"> </w:t>
      </w:r>
      <w:r>
        <w:rPr>
          <w:rFonts w:ascii="Cambria" w:hAnsi="Cambria" w:cs="Cambria"/>
          <w:w w:val="115"/>
        </w:rPr>
        <w:t>PHP</w:t>
      </w:r>
      <w:r>
        <w:rPr>
          <w:rFonts w:ascii="Cambria" w:hAnsi="Cambria" w:cs="Cambria"/>
          <w:spacing w:val="51"/>
          <w:w w:val="115"/>
        </w:rPr>
        <w:t xml:space="preserve"> </w:t>
      </w:r>
      <w:r>
        <w:rPr>
          <w:rFonts w:ascii="Cambria" w:hAnsi="Cambria" w:cs="Cambria"/>
          <w:w w:val="115"/>
        </w:rPr>
        <w:t>Browser</w:t>
      </w:r>
      <w:r>
        <w:rPr>
          <w:rFonts w:ascii="Cambria" w:hAnsi="Cambria" w:cs="Cambria"/>
          <w:spacing w:val="53"/>
          <w:w w:val="115"/>
        </w:rPr>
        <w:t xml:space="preserve"> </w:t>
      </w:r>
      <w:r>
        <w:rPr>
          <w:rFonts w:ascii="Cambria" w:hAnsi="Cambria" w:cs="Cambria"/>
          <w:w w:val="115"/>
        </w:rPr>
        <w:t>-</w:t>
      </w:r>
      <w:r>
        <w:rPr>
          <w:rFonts w:ascii="Cambria" w:hAnsi="Cambria" w:cs="Cambria"/>
          <w:spacing w:val="52"/>
          <w:w w:val="115"/>
        </w:rPr>
        <w:t xml:space="preserve"> </w:t>
      </w:r>
      <w:r>
        <w:rPr>
          <w:rFonts w:ascii="Cambria" w:hAnsi="Cambria" w:cs="Cambria"/>
          <w:w w:val="115"/>
        </w:rPr>
        <w:t>Handling</w:t>
      </w:r>
      <w:r>
        <w:rPr>
          <w:rFonts w:ascii="Cambria" w:hAnsi="Cambria" w:cs="Cambria"/>
          <w:spacing w:val="-58"/>
          <w:w w:val="115"/>
        </w:rPr>
        <w:t xml:space="preserve"> </w:t>
      </w:r>
      <w:r>
        <w:rPr>
          <w:rFonts w:ascii="Cambria" w:hAnsi="Cambria" w:cs="Cambria"/>
          <w:w w:val="115"/>
        </w:rPr>
        <w:t>Power.</w:t>
      </w:r>
    </w:p>
    <w:p w:rsidR="00B2014A" w:rsidRDefault="00B2014A" w:rsidP="00B2014A">
      <w:pPr>
        <w:pStyle w:val="Heading1"/>
        <w:rPr>
          <w:b w:val="0"/>
          <w:bCs w:val="0"/>
          <w:w w:val="0"/>
        </w:rPr>
      </w:pPr>
      <w:r>
        <w:rPr>
          <w:b w:val="0"/>
          <w:bCs w:val="0"/>
          <w:w w:val="115"/>
        </w:rPr>
        <w:t>Unit</w:t>
      </w:r>
      <w:r>
        <w:rPr>
          <w:b w:val="0"/>
          <w:bCs w:val="0"/>
          <w:spacing w:val="18"/>
          <w:w w:val="115"/>
        </w:rPr>
        <w:t xml:space="preserve"> </w:t>
      </w:r>
      <w:r>
        <w:rPr>
          <w:b w:val="0"/>
          <w:bCs w:val="0"/>
          <w:w w:val="115"/>
        </w:rPr>
        <w:t>III</w:t>
      </w:r>
    </w:p>
    <w:p w:rsidR="00B2014A" w:rsidRDefault="00B2014A" w:rsidP="00B2014A">
      <w:pPr>
        <w:widowControl w:val="0"/>
        <w:spacing w:before="1"/>
        <w:ind w:left="840"/>
        <w:rPr>
          <w:rFonts w:ascii="Cambria" w:hAnsi="Cambria" w:cs="Cambria"/>
          <w:w w:val="0"/>
        </w:rPr>
      </w:pPr>
      <w:r>
        <w:rPr>
          <w:rFonts w:ascii="Cambria" w:hAnsi="Cambria" w:cs="Cambria"/>
          <w:spacing w:val="-1"/>
          <w:w w:val="115"/>
        </w:rPr>
        <w:t>Object-Oriented</w:t>
      </w:r>
      <w:r>
        <w:rPr>
          <w:rFonts w:ascii="Cambria" w:hAnsi="Cambria" w:cs="Cambria"/>
          <w:spacing w:val="-10"/>
          <w:w w:val="115"/>
        </w:rPr>
        <w:t xml:space="preserve"> </w:t>
      </w:r>
      <w:r>
        <w:rPr>
          <w:rFonts w:ascii="Cambria" w:hAnsi="Cambria" w:cs="Cambria"/>
          <w:spacing w:val="-1"/>
          <w:w w:val="115"/>
        </w:rPr>
        <w:t>Programming</w:t>
      </w:r>
      <w:r>
        <w:rPr>
          <w:rFonts w:ascii="Cambria" w:hAnsi="Cambria" w:cs="Cambria"/>
          <w:spacing w:val="-9"/>
          <w:w w:val="115"/>
        </w:rPr>
        <w:t xml:space="preserve"> </w:t>
      </w:r>
      <w:r>
        <w:rPr>
          <w:rFonts w:ascii="Cambria" w:hAnsi="Cambria" w:cs="Cambria"/>
          <w:spacing w:val="-1"/>
          <w:w w:val="115"/>
        </w:rPr>
        <w:t>–Advanced</w:t>
      </w:r>
      <w:r>
        <w:rPr>
          <w:rFonts w:ascii="Cambria" w:hAnsi="Cambria" w:cs="Cambria"/>
          <w:spacing w:val="-11"/>
          <w:w w:val="115"/>
        </w:rPr>
        <w:t xml:space="preserve"> </w:t>
      </w:r>
      <w:r>
        <w:rPr>
          <w:rFonts w:ascii="Cambria" w:hAnsi="Cambria" w:cs="Cambria"/>
          <w:spacing w:val="-1"/>
          <w:w w:val="115"/>
        </w:rPr>
        <w:t>Object-Oriented</w:t>
      </w:r>
      <w:r>
        <w:rPr>
          <w:rFonts w:ascii="Cambria" w:hAnsi="Cambria" w:cs="Cambria"/>
          <w:spacing w:val="-9"/>
          <w:w w:val="115"/>
        </w:rPr>
        <w:t xml:space="preserve"> </w:t>
      </w:r>
      <w:proofErr w:type="gramStart"/>
      <w:r>
        <w:rPr>
          <w:rFonts w:ascii="Cambria" w:hAnsi="Cambria" w:cs="Cambria"/>
          <w:w w:val="115"/>
        </w:rPr>
        <w:t>Programming</w:t>
      </w:r>
      <w:r>
        <w:rPr>
          <w:rFonts w:ascii="Cambria" w:hAnsi="Cambria" w:cs="Cambria"/>
          <w:spacing w:val="-10"/>
          <w:w w:val="115"/>
        </w:rPr>
        <w:t xml:space="preserve"> </w:t>
      </w:r>
      <w:r>
        <w:rPr>
          <w:rFonts w:ascii="Cambria" w:hAnsi="Cambria" w:cs="Cambria"/>
          <w:w w:val="115"/>
        </w:rPr>
        <w:t>.</w:t>
      </w:r>
      <w:proofErr w:type="gramEnd"/>
    </w:p>
    <w:p w:rsidR="00B2014A" w:rsidRDefault="00B2014A" w:rsidP="00B2014A">
      <w:pPr>
        <w:pStyle w:val="Heading1"/>
        <w:rPr>
          <w:b w:val="0"/>
          <w:bCs w:val="0"/>
          <w:w w:val="0"/>
        </w:rPr>
      </w:pPr>
      <w:r>
        <w:rPr>
          <w:b w:val="0"/>
          <w:bCs w:val="0"/>
          <w:w w:val="115"/>
        </w:rPr>
        <w:t>Unit</w:t>
      </w:r>
      <w:r>
        <w:rPr>
          <w:b w:val="0"/>
          <w:bCs w:val="0"/>
          <w:spacing w:val="17"/>
          <w:w w:val="115"/>
        </w:rPr>
        <w:t xml:space="preserve"> </w:t>
      </w:r>
      <w:r>
        <w:rPr>
          <w:b w:val="0"/>
          <w:bCs w:val="0"/>
          <w:w w:val="115"/>
        </w:rPr>
        <w:t>IV</w:t>
      </w:r>
    </w:p>
    <w:p w:rsidR="00B2014A" w:rsidRDefault="00B2014A" w:rsidP="00B2014A">
      <w:pPr>
        <w:widowControl w:val="0"/>
        <w:ind w:left="840"/>
        <w:rPr>
          <w:rFonts w:ascii="Cambria" w:hAnsi="Cambria" w:cs="Cambria"/>
          <w:w w:val="0"/>
        </w:rPr>
      </w:pPr>
      <w:r>
        <w:rPr>
          <w:rFonts w:ascii="Cambria" w:hAnsi="Cambria" w:cs="Cambria"/>
          <w:w w:val="115"/>
        </w:rPr>
        <w:t>File</w:t>
      </w:r>
      <w:r>
        <w:rPr>
          <w:rFonts w:ascii="Cambria" w:hAnsi="Cambria" w:cs="Cambria"/>
          <w:spacing w:val="6"/>
          <w:w w:val="115"/>
        </w:rPr>
        <w:t xml:space="preserve"> </w:t>
      </w:r>
      <w:r>
        <w:rPr>
          <w:rFonts w:ascii="Cambria" w:hAnsi="Cambria" w:cs="Cambria"/>
          <w:w w:val="115"/>
        </w:rPr>
        <w:t>Handling</w:t>
      </w:r>
      <w:r>
        <w:rPr>
          <w:rFonts w:ascii="Cambria" w:hAnsi="Cambria" w:cs="Cambria"/>
          <w:spacing w:val="7"/>
          <w:w w:val="115"/>
        </w:rPr>
        <w:t xml:space="preserve"> </w:t>
      </w:r>
      <w:r>
        <w:rPr>
          <w:rFonts w:ascii="Cambria" w:hAnsi="Cambria" w:cs="Cambria"/>
          <w:w w:val="115"/>
        </w:rPr>
        <w:t>–Working</w:t>
      </w:r>
      <w:r>
        <w:rPr>
          <w:rFonts w:ascii="Cambria" w:hAnsi="Cambria" w:cs="Cambria"/>
          <w:spacing w:val="7"/>
          <w:w w:val="115"/>
        </w:rPr>
        <w:t xml:space="preserve"> </w:t>
      </w:r>
      <w:r>
        <w:rPr>
          <w:rFonts w:ascii="Cambria" w:hAnsi="Cambria" w:cs="Cambria"/>
          <w:w w:val="115"/>
        </w:rPr>
        <w:t>with</w:t>
      </w:r>
      <w:r>
        <w:rPr>
          <w:rFonts w:ascii="Cambria" w:hAnsi="Cambria" w:cs="Cambria"/>
          <w:spacing w:val="8"/>
          <w:w w:val="115"/>
        </w:rPr>
        <w:t xml:space="preserve"> </w:t>
      </w:r>
      <w:r>
        <w:rPr>
          <w:rFonts w:ascii="Cambria" w:hAnsi="Cambria" w:cs="Cambria"/>
          <w:w w:val="115"/>
        </w:rPr>
        <w:t>Databases</w:t>
      </w:r>
      <w:r>
        <w:rPr>
          <w:rFonts w:ascii="Cambria" w:hAnsi="Cambria" w:cs="Cambria"/>
          <w:spacing w:val="7"/>
          <w:w w:val="115"/>
        </w:rPr>
        <w:t xml:space="preserve"> </w:t>
      </w:r>
      <w:r>
        <w:rPr>
          <w:rFonts w:ascii="Cambria" w:hAnsi="Cambria" w:cs="Cambria"/>
          <w:w w:val="115"/>
        </w:rPr>
        <w:t>–</w:t>
      </w:r>
      <w:r>
        <w:rPr>
          <w:rFonts w:ascii="Cambria" w:hAnsi="Cambria" w:cs="Cambria"/>
          <w:spacing w:val="8"/>
          <w:w w:val="115"/>
        </w:rPr>
        <w:t xml:space="preserve"> </w:t>
      </w:r>
      <w:r>
        <w:rPr>
          <w:rFonts w:ascii="Cambria" w:hAnsi="Cambria" w:cs="Cambria"/>
          <w:w w:val="115"/>
        </w:rPr>
        <w:t>Sessions,</w:t>
      </w:r>
      <w:r>
        <w:rPr>
          <w:rFonts w:ascii="Cambria" w:hAnsi="Cambria" w:cs="Cambria"/>
          <w:spacing w:val="7"/>
          <w:w w:val="115"/>
        </w:rPr>
        <w:t xml:space="preserve"> </w:t>
      </w:r>
      <w:r>
        <w:rPr>
          <w:rFonts w:ascii="Cambria" w:hAnsi="Cambria" w:cs="Cambria"/>
          <w:w w:val="115"/>
        </w:rPr>
        <w:t>Cookies,</w:t>
      </w:r>
      <w:r>
        <w:rPr>
          <w:rFonts w:ascii="Cambria" w:hAnsi="Cambria" w:cs="Cambria"/>
          <w:spacing w:val="7"/>
          <w:w w:val="115"/>
        </w:rPr>
        <w:t xml:space="preserve"> </w:t>
      </w:r>
      <w:r>
        <w:rPr>
          <w:rFonts w:ascii="Cambria" w:hAnsi="Cambria" w:cs="Cambria"/>
          <w:w w:val="115"/>
        </w:rPr>
        <w:t>and</w:t>
      </w:r>
      <w:r>
        <w:rPr>
          <w:rFonts w:ascii="Cambria" w:hAnsi="Cambria" w:cs="Cambria"/>
          <w:spacing w:val="7"/>
          <w:w w:val="115"/>
        </w:rPr>
        <w:t xml:space="preserve"> </w:t>
      </w:r>
      <w:r>
        <w:rPr>
          <w:rFonts w:ascii="Cambria" w:hAnsi="Cambria" w:cs="Cambria"/>
          <w:w w:val="115"/>
        </w:rPr>
        <w:t>FTP</w:t>
      </w:r>
    </w:p>
    <w:p w:rsidR="00B2014A" w:rsidRDefault="00B2014A" w:rsidP="00B2014A">
      <w:pPr>
        <w:pStyle w:val="Heading1"/>
        <w:rPr>
          <w:b w:val="0"/>
          <w:bCs w:val="0"/>
          <w:w w:val="0"/>
        </w:rPr>
      </w:pPr>
      <w:r>
        <w:rPr>
          <w:b w:val="0"/>
          <w:bCs w:val="0"/>
          <w:w w:val="115"/>
        </w:rPr>
        <w:t>Unit</w:t>
      </w:r>
      <w:r>
        <w:rPr>
          <w:b w:val="0"/>
          <w:bCs w:val="0"/>
          <w:spacing w:val="18"/>
          <w:w w:val="115"/>
        </w:rPr>
        <w:t xml:space="preserve"> </w:t>
      </w:r>
      <w:r>
        <w:rPr>
          <w:b w:val="0"/>
          <w:bCs w:val="0"/>
          <w:w w:val="115"/>
        </w:rPr>
        <w:t>V</w:t>
      </w:r>
    </w:p>
    <w:p w:rsidR="00B2014A" w:rsidRDefault="00B2014A" w:rsidP="00B2014A">
      <w:pPr>
        <w:widowControl w:val="0"/>
        <w:ind w:left="840"/>
        <w:rPr>
          <w:rFonts w:ascii="Cambria" w:hAnsi="Cambria" w:cs="Cambria"/>
          <w:w w:val="0"/>
        </w:rPr>
      </w:pPr>
      <w:r>
        <w:rPr>
          <w:rFonts w:ascii="Cambria" w:hAnsi="Cambria" w:cs="Cambria"/>
          <w:w w:val="110"/>
        </w:rPr>
        <w:t>Ajax</w:t>
      </w:r>
      <w:r>
        <w:rPr>
          <w:rFonts w:ascii="Cambria" w:hAnsi="Cambria" w:cs="Cambria"/>
          <w:spacing w:val="27"/>
          <w:w w:val="110"/>
        </w:rPr>
        <w:t xml:space="preserve"> </w:t>
      </w:r>
      <w:r>
        <w:rPr>
          <w:rFonts w:ascii="Cambria" w:hAnsi="Cambria" w:cs="Cambria"/>
          <w:w w:val="110"/>
        </w:rPr>
        <w:t>–</w:t>
      </w:r>
      <w:r>
        <w:rPr>
          <w:rFonts w:ascii="Cambria" w:hAnsi="Cambria" w:cs="Cambria"/>
          <w:spacing w:val="27"/>
          <w:w w:val="110"/>
        </w:rPr>
        <w:t xml:space="preserve"> </w:t>
      </w:r>
      <w:r>
        <w:rPr>
          <w:rFonts w:ascii="Cambria" w:hAnsi="Cambria" w:cs="Cambria"/>
          <w:w w:val="110"/>
        </w:rPr>
        <w:t>Advanced</w:t>
      </w:r>
      <w:r>
        <w:rPr>
          <w:rFonts w:ascii="Cambria" w:hAnsi="Cambria" w:cs="Cambria"/>
          <w:spacing w:val="27"/>
          <w:w w:val="110"/>
        </w:rPr>
        <w:t xml:space="preserve"> </w:t>
      </w:r>
      <w:r>
        <w:rPr>
          <w:rFonts w:ascii="Cambria" w:hAnsi="Cambria" w:cs="Cambria"/>
          <w:w w:val="110"/>
        </w:rPr>
        <w:t>Ajax</w:t>
      </w:r>
      <w:r>
        <w:rPr>
          <w:rFonts w:ascii="Cambria" w:hAnsi="Cambria" w:cs="Cambria"/>
          <w:spacing w:val="29"/>
          <w:w w:val="110"/>
        </w:rPr>
        <w:t xml:space="preserve"> </w:t>
      </w:r>
      <w:r>
        <w:rPr>
          <w:rFonts w:ascii="Cambria" w:hAnsi="Cambria" w:cs="Cambria"/>
          <w:w w:val="110"/>
        </w:rPr>
        <w:t>–</w:t>
      </w:r>
      <w:r>
        <w:rPr>
          <w:rFonts w:ascii="Cambria" w:hAnsi="Cambria" w:cs="Cambria"/>
          <w:spacing w:val="26"/>
          <w:w w:val="110"/>
        </w:rPr>
        <w:t xml:space="preserve"> </w:t>
      </w:r>
      <w:r>
        <w:rPr>
          <w:rFonts w:ascii="Cambria" w:hAnsi="Cambria" w:cs="Cambria"/>
          <w:w w:val="110"/>
        </w:rPr>
        <w:t>Drawing</w:t>
      </w:r>
      <w:r>
        <w:rPr>
          <w:rFonts w:ascii="Cambria" w:hAnsi="Cambria" w:cs="Cambria"/>
          <w:spacing w:val="28"/>
          <w:w w:val="110"/>
        </w:rPr>
        <w:t xml:space="preserve"> </w:t>
      </w:r>
      <w:r>
        <w:rPr>
          <w:rFonts w:ascii="Cambria" w:hAnsi="Cambria" w:cs="Cambria"/>
          <w:w w:val="110"/>
        </w:rPr>
        <w:t>Images</w:t>
      </w:r>
      <w:r>
        <w:rPr>
          <w:rFonts w:ascii="Cambria" w:hAnsi="Cambria" w:cs="Cambria"/>
          <w:spacing w:val="24"/>
          <w:w w:val="110"/>
        </w:rPr>
        <w:t xml:space="preserve"> </w:t>
      </w:r>
      <w:r>
        <w:rPr>
          <w:rFonts w:ascii="Cambria" w:hAnsi="Cambria" w:cs="Cambria"/>
          <w:w w:val="110"/>
        </w:rPr>
        <w:t>on</w:t>
      </w:r>
      <w:r>
        <w:rPr>
          <w:rFonts w:ascii="Cambria" w:hAnsi="Cambria" w:cs="Cambria"/>
          <w:spacing w:val="27"/>
          <w:w w:val="110"/>
        </w:rPr>
        <w:t xml:space="preserve"> </w:t>
      </w:r>
      <w:r>
        <w:rPr>
          <w:rFonts w:ascii="Cambria" w:hAnsi="Cambria" w:cs="Cambria"/>
          <w:w w:val="110"/>
        </w:rPr>
        <w:t>the</w:t>
      </w:r>
      <w:r>
        <w:rPr>
          <w:rFonts w:ascii="Cambria" w:hAnsi="Cambria" w:cs="Cambria"/>
          <w:spacing w:val="28"/>
          <w:w w:val="110"/>
        </w:rPr>
        <w:t xml:space="preserve"> </w:t>
      </w:r>
      <w:r>
        <w:rPr>
          <w:rFonts w:ascii="Cambria" w:hAnsi="Cambria" w:cs="Cambria"/>
          <w:w w:val="110"/>
        </w:rPr>
        <w:t>Server.</w:t>
      </w:r>
    </w:p>
    <w:p w:rsidR="00B2014A" w:rsidRDefault="00B2014A" w:rsidP="00B2014A">
      <w:pPr>
        <w:pStyle w:val="Heading1"/>
        <w:spacing w:before="1"/>
        <w:rPr>
          <w:b w:val="0"/>
          <w:bCs w:val="0"/>
          <w:w w:val="0"/>
        </w:rPr>
      </w:pPr>
      <w:r>
        <w:rPr>
          <w:b w:val="0"/>
          <w:bCs w:val="0"/>
          <w:w w:val="115"/>
        </w:rPr>
        <w:t>Text</w:t>
      </w:r>
      <w:r>
        <w:rPr>
          <w:b w:val="0"/>
          <w:bCs w:val="0"/>
          <w:spacing w:val="1"/>
          <w:w w:val="115"/>
        </w:rPr>
        <w:t xml:space="preserve"> </w:t>
      </w:r>
      <w:r>
        <w:rPr>
          <w:b w:val="0"/>
          <w:bCs w:val="0"/>
          <w:w w:val="115"/>
        </w:rPr>
        <w:t>Book:</w:t>
      </w:r>
    </w:p>
    <w:p w:rsidR="00B2014A" w:rsidRDefault="00B2014A" w:rsidP="00B2014A">
      <w:pPr>
        <w:ind w:left="840"/>
        <w:rPr>
          <w:rFonts w:cs="Calibri"/>
          <w:w w:val="0"/>
        </w:rPr>
      </w:pPr>
      <w:r>
        <w:rPr>
          <w:rFonts w:cs="Calibri"/>
          <w:w w:val="115"/>
        </w:rPr>
        <w:t>1.</w:t>
      </w:r>
      <w:r>
        <w:rPr>
          <w:rFonts w:cs="Calibri"/>
          <w:spacing w:val="20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5"/>
          <w:w w:val="115"/>
        </w:rPr>
        <w:t xml:space="preserve"> </w:t>
      </w:r>
      <w:r>
        <w:rPr>
          <w:rFonts w:cs="Calibri"/>
          <w:w w:val="115"/>
        </w:rPr>
        <w:t>PHP</w:t>
      </w:r>
      <w:r>
        <w:rPr>
          <w:rFonts w:cs="Calibri"/>
          <w:spacing w:val="4"/>
          <w:w w:val="115"/>
        </w:rPr>
        <w:t xml:space="preserve"> </w:t>
      </w:r>
      <w:r>
        <w:rPr>
          <w:rFonts w:cs="Calibri"/>
          <w:w w:val="115"/>
        </w:rPr>
        <w:t>Complete</w:t>
      </w:r>
      <w:r>
        <w:rPr>
          <w:rFonts w:cs="Calibri"/>
          <w:spacing w:val="6"/>
          <w:w w:val="115"/>
        </w:rPr>
        <w:t xml:space="preserve"> </w:t>
      </w:r>
      <w:r>
        <w:rPr>
          <w:rFonts w:cs="Calibri"/>
          <w:w w:val="115"/>
        </w:rPr>
        <w:t>Reference,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Steven</w:t>
      </w:r>
      <w:r>
        <w:rPr>
          <w:rFonts w:cs="Calibri"/>
          <w:spacing w:val="4"/>
          <w:w w:val="115"/>
        </w:rPr>
        <w:t xml:space="preserve"> </w:t>
      </w:r>
      <w:proofErr w:type="spellStart"/>
      <w:r>
        <w:rPr>
          <w:rFonts w:cs="Calibri"/>
          <w:w w:val="115"/>
        </w:rPr>
        <w:t>Holzner</w:t>
      </w:r>
      <w:proofErr w:type="spellEnd"/>
      <w:r>
        <w:rPr>
          <w:rFonts w:cs="Calibri"/>
          <w:w w:val="115"/>
        </w:rPr>
        <w:t>,</w:t>
      </w:r>
      <w:r>
        <w:rPr>
          <w:rFonts w:cs="Calibri"/>
          <w:spacing w:val="3"/>
          <w:w w:val="115"/>
        </w:rPr>
        <w:t xml:space="preserve"> </w:t>
      </w:r>
      <w:proofErr w:type="spellStart"/>
      <w:r>
        <w:rPr>
          <w:rFonts w:cs="Calibri"/>
          <w:w w:val="115"/>
        </w:rPr>
        <w:t>McGrawHill</w:t>
      </w:r>
      <w:proofErr w:type="spellEnd"/>
      <w:r>
        <w:rPr>
          <w:rFonts w:cs="Calibri"/>
          <w:spacing w:val="4"/>
          <w:w w:val="115"/>
        </w:rPr>
        <w:t xml:space="preserve"> </w:t>
      </w:r>
      <w:r>
        <w:rPr>
          <w:rFonts w:cs="Calibri"/>
          <w:w w:val="115"/>
        </w:rPr>
        <w:t>Education,</w:t>
      </w:r>
      <w:r>
        <w:rPr>
          <w:rFonts w:cs="Calibri"/>
          <w:spacing w:val="3"/>
          <w:w w:val="115"/>
        </w:rPr>
        <w:t xml:space="preserve"> </w:t>
      </w:r>
      <w:r>
        <w:rPr>
          <w:rFonts w:cs="Calibri"/>
          <w:w w:val="115"/>
        </w:rPr>
        <w:t>2007</w:t>
      </w:r>
    </w:p>
    <w:p w:rsidR="00B2014A" w:rsidRDefault="00B2014A" w:rsidP="00B2014A">
      <w:pPr>
        <w:pStyle w:val="Heading1"/>
        <w:rPr>
          <w:b w:val="0"/>
          <w:bCs w:val="0"/>
          <w:w w:val="0"/>
        </w:rPr>
      </w:pPr>
      <w:r>
        <w:rPr>
          <w:b w:val="0"/>
          <w:bCs w:val="0"/>
          <w:w w:val="110"/>
        </w:rPr>
        <w:t>Reference</w:t>
      </w:r>
      <w:r>
        <w:rPr>
          <w:b w:val="0"/>
          <w:bCs w:val="0"/>
          <w:spacing w:val="37"/>
          <w:w w:val="110"/>
        </w:rPr>
        <w:t xml:space="preserve"> </w:t>
      </w:r>
      <w:r>
        <w:rPr>
          <w:b w:val="0"/>
          <w:bCs w:val="0"/>
          <w:w w:val="110"/>
        </w:rPr>
        <w:t>Books:</w:t>
      </w:r>
    </w:p>
    <w:p w:rsidR="00B2014A" w:rsidRDefault="00B2014A" w:rsidP="00B2014A">
      <w:pPr>
        <w:widowControl w:val="0"/>
        <w:spacing w:before="1"/>
        <w:ind w:left="840"/>
        <w:rPr>
          <w:rFonts w:ascii="Cambria" w:hAnsi="Cambria" w:cs="Cambria"/>
          <w:w w:val="0"/>
        </w:rPr>
      </w:pPr>
      <w:r>
        <w:rPr>
          <w:rFonts w:ascii="Cambria" w:hAnsi="Cambria" w:cs="Cambria"/>
          <w:w w:val="115"/>
        </w:rPr>
        <w:t>1.</w:t>
      </w:r>
      <w:r>
        <w:rPr>
          <w:rFonts w:ascii="Cambria" w:hAnsi="Cambria" w:cs="Cambria"/>
          <w:spacing w:val="13"/>
          <w:w w:val="115"/>
        </w:rPr>
        <w:t xml:space="preserve"> </w:t>
      </w:r>
      <w:hyperlink r:id="rId11" w:history="1">
        <w:r>
          <w:rPr>
            <w:rFonts w:ascii="Cambria" w:hAnsi="Cambria" w:cs="Cambria"/>
            <w:color w:val="0000FF"/>
            <w:w w:val="115"/>
            <w:u w:val="single"/>
          </w:rPr>
          <w:t>PHP:</w:t>
        </w:r>
        <w:r>
          <w:rPr>
            <w:rFonts w:ascii="Cambria" w:hAnsi="Cambria" w:cs="Cambria"/>
            <w:color w:val="0000FF"/>
            <w:spacing w:val="13"/>
            <w:w w:val="115"/>
            <w:u w:val="single"/>
          </w:rPr>
          <w:t xml:space="preserve"> </w:t>
        </w:r>
        <w:r>
          <w:rPr>
            <w:rFonts w:ascii="Cambria" w:hAnsi="Cambria" w:cs="Cambria"/>
            <w:color w:val="0000FF"/>
            <w:w w:val="115"/>
            <w:u w:val="single"/>
          </w:rPr>
          <w:t>A</w:t>
        </w:r>
        <w:r>
          <w:rPr>
            <w:rFonts w:ascii="Cambria" w:hAnsi="Cambria" w:cs="Cambria"/>
            <w:color w:val="0000FF"/>
            <w:spacing w:val="13"/>
            <w:w w:val="115"/>
            <w:u w:val="single"/>
          </w:rPr>
          <w:t xml:space="preserve"> </w:t>
        </w:r>
        <w:r>
          <w:rPr>
            <w:rFonts w:ascii="Cambria" w:hAnsi="Cambria" w:cs="Cambria"/>
            <w:color w:val="0000FF"/>
            <w:w w:val="115"/>
            <w:u w:val="single"/>
          </w:rPr>
          <w:t>Beginner's</w:t>
        </w:r>
        <w:r>
          <w:rPr>
            <w:rFonts w:ascii="Cambria" w:hAnsi="Cambria" w:cs="Cambria"/>
            <w:color w:val="0000FF"/>
            <w:spacing w:val="14"/>
            <w:w w:val="115"/>
            <w:u w:val="single"/>
          </w:rPr>
          <w:t xml:space="preserve"> </w:t>
        </w:r>
        <w:r>
          <w:rPr>
            <w:rFonts w:ascii="Cambria" w:hAnsi="Cambria" w:cs="Cambria"/>
            <w:color w:val="0000FF"/>
            <w:w w:val="115"/>
            <w:u w:val="single"/>
          </w:rPr>
          <w:t>Guide,</w:t>
        </w:r>
        <w:r>
          <w:rPr>
            <w:rFonts w:ascii="Cambria" w:hAnsi="Cambria" w:cs="Cambria"/>
            <w:color w:val="0000FF"/>
            <w:spacing w:val="14"/>
            <w:w w:val="115"/>
            <w:u w:val="single"/>
          </w:rPr>
          <w:t xml:space="preserve"> </w:t>
        </w:r>
        <w:proofErr w:type="spellStart"/>
        <w:r>
          <w:rPr>
            <w:rFonts w:ascii="Cambria" w:hAnsi="Cambria" w:cs="Cambria"/>
            <w:color w:val="0000FF"/>
            <w:w w:val="115"/>
            <w:u w:val="single"/>
          </w:rPr>
          <w:t>VikramVaswani</w:t>
        </w:r>
        <w:proofErr w:type="spellEnd"/>
        <w:r>
          <w:rPr>
            <w:rFonts w:ascii="Cambria" w:hAnsi="Cambria" w:cs="Cambria"/>
            <w:color w:val="0000FF"/>
            <w:w w:val="115"/>
            <w:u w:val="single"/>
          </w:rPr>
          <w:t>,</w:t>
        </w:r>
        <w:r>
          <w:rPr>
            <w:rFonts w:ascii="Cambria" w:hAnsi="Cambria" w:cs="Cambria"/>
            <w:color w:val="0000FF"/>
            <w:spacing w:val="14"/>
            <w:w w:val="115"/>
            <w:u w:val="single"/>
          </w:rPr>
          <w:t xml:space="preserve"> </w:t>
        </w:r>
        <w:r>
          <w:rPr>
            <w:rFonts w:ascii="Cambria" w:hAnsi="Cambria" w:cs="Cambria"/>
            <w:color w:val="0000FF"/>
            <w:w w:val="115"/>
            <w:u w:val="single"/>
          </w:rPr>
          <w:t>McGraw</w:t>
        </w:r>
        <w:r>
          <w:rPr>
            <w:rFonts w:ascii="Cambria" w:hAnsi="Cambria" w:cs="Cambria"/>
            <w:color w:val="0000FF"/>
            <w:spacing w:val="13"/>
            <w:w w:val="115"/>
            <w:u w:val="single"/>
          </w:rPr>
          <w:t xml:space="preserve"> </w:t>
        </w:r>
        <w:r>
          <w:rPr>
            <w:rFonts w:ascii="Cambria" w:hAnsi="Cambria" w:cs="Cambria"/>
            <w:color w:val="0000FF"/>
            <w:w w:val="115"/>
            <w:u w:val="single"/>
          </w:rPr>
          <w:t>Hill</w:t>
        </w:r>
        <w:r>
          <w:rPr>
            <w:rFonts w:ascii="Cambria" w:hAnsi="Cambria" w:cs="Cambria"/>
            <w:color w:val="0000FF"/>
            <w:spacing w:val="14"/>
            <w:w w:val="115"/>
            <w:u w:val="single"/>
          </w:rPr>
          <w:t xml:space="preserve"> </w:t>
        </w:r>
        <w:r>
          <w:rPr>
            <w:rFonts w:ascii="Cambria" w:hAnsi="Cambria" w:cs="Cambria"/>
            <w:color w:val="0000FF"/>
            <w:w w:val="115"/>
            <w:u w:val="single"/>
          </w:rPr>
          <w:t>Education,</w:t>
        </w:r>
        <w:r>
          <w:rPr>
            <w:rFonts w:ascii="Cambria" w:hAnsi="Cambria" w:cs="Cambria"/>
            <w:color w:val="0000FF"/>
            <w:spacing w:val="13"/>
            <w:w w:val="115"/>
            <w:u w:val="single"/>
          </w:rPr>
          <w:t xml:space="preserve"> </w:t>
        </w:r>
        <w:r>
          <w:rPr>
            <w:rFonts w:ascii="Cambria" w:hAnsi="Cambria" w:cs="Cambria"/>
            <w:color w:val="0000FF"/>
            <w:w w:val="115"/>
            <w:u w:val="single"/>
          </w:rPr>
          <w:t>2008</w:t>
        </w:r>
      </w:hyperlink>
    </w:p>
    <w:p w:rsidR="00B2014A" w:rsidRDefault="00B2014A" w:rsidP="00B2014A">
      <w:pPr>
        <w:widowControl w:val="0"/>
        <w:spacing w:before="10"/>
        <w:rPr>
          <w:rFonts w:ascii="Cambria" w:hAnsi="Cambria" w:cs="Cambria"/>
          <w:w w:val="0"/>
          <w:sz w:val="23"/>
          <w:szCs w:val="23"/>
        </w:rPr>
      </w:pPr>
    </w:p>
    <w:p w:rsidR="00B2014A" w:rsidRDefault="00B2014A" w:rsidP="00B2014A">
      <w:pPr>
        <w:widowControl w:val="0"/>
        <w:ind w:left="91" w:right="89"/>
        <w:jc w:val="center"/>
        <w:rPr>
          <w:rFonts w:ascii="Cambria" w:hAnsi="Cambria" w:cs="Cambria"/>
          <w:w w:val="0"/>
        </w:rPr>
      </w:pPr>
      <w:r>
        <w:rPr>
          <w:rFonts w:ascii="Cambria" w:hAnsi="Cambria" w:cs="Cambria"/>
          <w:w w:val="105"/>
        </w:rPr>
        <w:t>*****</w:t>
      </w:r>
    </w:p>
    <w:p w:rsidR="00B2014A" w:rsidRDefault="00B2014A" w:rsidP="00B2014A">
      <w:pPr>
        <w:jc w:val="center"/>
        <w:rPr>
          <w:rFonts w:cs="Calibri"/>
          <w:w w:val="0"/>
        </w:rPr>
      </w:pPr>
    </w:p>
    <w:p w:rsidR="005B0A50" w:rsidRDefault="005B0A50" w:rsidP="00B2014A">
      <w:pPr>
        <w:pStyle w:val="Heading1"/>
        <w:spacing w:before="85" w:line="480" w:lineRule="auto"/>
        <w:ind w:left="3509" w:right="3502"/>
        <w:jc w:val="center"/>
        <w:rPr>
          <w:b w:val="0"/>
          <w:bCs w:val="0"/>
          <w:w w:val="115"/>
        </w:rPr>
      </w:pPr>
    </w:p>
    <w:p w:rsidR="005B0A50" w:rsidRDefault="005B0A50" w:rsidP="00B2014A">
      <w:pPr>
        <w:pStyle w:val="Heading1"/>
        <w:spacing w:before="85" w:line="480" w:lineRule="auto"/>
        <w:ind w:left="3509" w:right="3502"/>
        <w:jc w:val="center"/>
        <w:rPr>
          <w:b w:val="0"/>
          <w:bCs w:val="0"/>
          <w:w w:val="115"/>
        </w:rPr>
      </w:pPr>
    </w:p>
    <w:p w:rsidR="005B0A50" w:rsidRDefault="005B0A50" w:rsidP="00B2014A">
      <w:pPr>
        <w:pStyle w:val="Heading1"/>
        <w:spacing w:before="85" w:line="480" w:lineRule="auto"/>
        <w:ind w:left="3509" w:right="3502"/>
        <w:jc w:val="center"/>
        <w:rPr>
          <w:b w:val="0"/>
          <w:bCs w:val="0"/>
          <w:w w:val="115"/>
        </w:rPr>
      </w:pPr>
    </w:p>
    <w:p w:rsidR="005B0A50" w:rsidRDefault="005B0A50" w:rsidP="00B2014A">
      <w:pPr>
        <w:pStyle w:val="Heading1"/>
        <w:spacing w:before="85" w:line="480" w:lineRule="auto"/>
        <w:ind w:left="3509" w:right="3502"/>
        <w:jc w:val="center"/>
        <w:rPr>
          <w:b w:val="0"/>
          <w:bCs w:val="0"/>
          <w:w w:val="115"/>
        </w:rPr>
      </w:pPr>
    </w:p>
    <w:p w:rsidR="005B0A50" w:rsidRDefault="005B0A50" w:rsidP="00B2014A">
      <w:pPr>
        <w:pStyle w:val="Heading1"/>
        <w:spacing w:before="85" w:line="480" w:lineRule="auto"/>
        <w:ind w:left="3509" w:right="3502"/>
        <w:jc w:val="center"/>
        <w:rPr>
          <w:b w:val="0"/>
          <w:bCs w:val="0"/>
          <w:w w:val="115"/>
        </w:rPr>
      </w:pPr>
    </w:p>
    <w:p w:rsidR="005B0A50" w:rsidRDefault="005B0A50" w:rsidP="00B2014A">
      <w:pPr>
        <w:pStyle w:val="Heading1"/>
        <w:spacing w:before="85" w:line="480" w:lineRule="auto"/>
        <w:ind w:left="3509" w:right="3502"/>
        <w:jc w:val="center"/>
        <w:rPr>
          <w:b w:val="0"/>
          <w:bCs w:val="0"/>
          <w:w w:val="115"/>
        </w:rPr>
      </w:pPr>
    </w:p>
    <w:p w:rsidR="005B0A50" w:rsidRDefault="005B0A50" w:rsidP="00B2014A">
      <w:pPr>
        <w:pStyle w:val="Heading1"/>
        <w:spacing w:before="85" w:line="480" w:lineRule="auto"/>
        <w:ind w:left="3509" w:right="3502"/>
        <w:jc w:val="center"/>
        <w:rPr>
          <w:b w:val="0"/>
          <w:bCs w:val="0"/>
          <w:w w:val="115"/>
        </w:rPr>
      </w:pPr>
    </w:p>
    <w:p w:rsidR="005B0A50" w:rsidRDefault="005B0A50" w:rsidP="00B2014A">
      <w:pPr>
        <w:pStyle w:val="Heading1"/>
        <w:spacing w:before="85" w:line="480" w:lineRule="auto"/>
        <w:ind w:left="3509" w:right="3502"/>
        <w:jc w:val="center"/>
        <w:rPr>
          <w:b w:val="0"/>
          <w:bCs w:val="0"/>
          <w:w w:val="115"/>
        </w:rPr>
      </w:pPr>
    </w:p>
    <w:p w:rsidR="00B2014A" w:rsidRDefault="00B2014A" w:rsidP="00B2014A">
      <w:pPr>
        <w:widowControl w:val="0"/>
        <w:spacing w:before="4"/>
        <w:rPr>
          <w:rFonts w:ascii="Cambria" w:hAnsi="Cambria" w:cs="Cambria"/>
          <w:w w:val="0"/>
          <w:sz w:val="23"/>
          <w:szCs w:val="23"/>
        </w:rPr>
      </w:pPr>
    </w:p>
    <w:p w:rsidR="009C37EF" w:rsidRDefault="00B2014A" w:rsidP="00B2014A">
      <w:pPr>
        <w:spacing w:before="85" w:line="480" w:lineRule="auto"/>
        <w:ind w:left="4657" w:right="2993" w:hanging="1148"/>
        <w:rPr>
          <w:rFonts w:cs="Calibri"/>
          <w:b/>
          <w:bCs/>
          <w:spacing w:val="26"/>
          <w:w w:val="115"/>
        </w:rPr>
      </w:pPr>
      <w:r>
        <w:rPr>
          <w:rFonts w:cs="Calibri"/>
          <w:b/>
          <w:bCs/>
          <w:w w:val="115"/>
        </w:rPr>
        <w:t>MAJOR</w:t>
      </w:r>
      <w:r>
        <w:rPr>
          <w:rFonts w:cs="Calibri"/>
          <w:b/>
          <w:bCs/>
          <w:spacing w:val="23"/>
          <w:w w:val="115"/>
        </w:rPr>
        <w:t xml:space="preserve"> </w:t>
      </w:r>
      <w:r>
        <w:rPr>
          <w:rFonts w:cs="Calibri"/>
          <w:b/>
          <w:bCs/>
          <w:w w:val="115"/>
        </w:rPr>
        <w:t>BASED</w:t>
      </w:r>
      <w:r>
        <w:rPr>
          <w:rFonts w:cs="Calibri"/>
          <w:b/>
          <w:bCs/>
          <w:spacing w:val="24"/>
          <w:w w:val="115"/>
        </w:rPr>
        <w:t xml:space="preserve"> </w:t>
      </w:r>
      <w:r>
        <w:rPr>
          <w:rFonts w:cs="Calibri"/>
          <w:b/>
          <w:bCs/>
          <w:w w:val="115"/>
        </w:rPr>
        <w:t>ELECTIVE</w:t>
      </w:r>
      <w:r>
        <w:rPr>
          <w:rFonts w:cs="Calibri"/>
          <w:b/>
          <w:bCs/>
          <w:spacing w:val="24"/>
          <w:w w:val="115"/>
        </w:rPr>
        <w:t xml:space="preserve"> </w:t>
      </w:r>
      <w:r>
        <w:rPr>
          <w:rFonts w:cs="Calibri"/>
          <w:b/>
          <w:bCs/>
          <w:w w:val="115"/>
        </w:rPr>
        <w:t>III</w:t>
      </w:r>
      <w:r>
        <w:rPr>
          <w:rFonts w:cs="Calibri"/>
          <w:b/>
          <w:bCs/>
          <w:spacing w:val="26"/>
          <w:w w:val="115"/>
        </w:rPr>
        <w:t xml:space="preserve"> </w:t>
      </w:r>
    </w:p>
    <w:p w:rsidR="00B2014A" w:rsidRDefault="00B2014A" w:rsidP="00B2014A">
      <w:pPr>
        <w:spacing w:before="85" w:line="480" w:lineRule="auto"/>
        <w:ind w:left="4657" w:right="2993" w:hanging="1148"/>
        <w:rPr>
          <w:rFonts w:cs="Calibri"/>
          <w:b/>
          <w:bCs/>
          <w:w w:val="0"/>
        </w:rPr>
      </w:pPr>
      <w:r>
        <w:rPr>
          <w:rFonts w:cs="Calibri"/>
          <w:b/>
          <w:bCs/>
          <w:spacing w:val="26"/>
          <w:w w:val="115"/>
        </w:rPr>
        <w:t xml:space="preserve">        </w:t>
      </w:r>
      <w:r>
        <w:rPr>
          <w:rFonts w:cs="Calibri"/>
          <w:b/>
          <w:bCs/>
          <w:w w:val="115"/>
        </w:rPr>
        <w:t>DOT</w:t>
      </w:r>
      <w:r>
        <w:rPr>
          <w:rFonts w:cs="Calibri"/>
          <w:b/>
          <w:bCs/>
          <w:spacing w:val="18"/>
          <w:w w:val="115"/>
        </w:rPr>
        <w:t xml:space="preserve"> </w:t>
      </w:r>
      <w:r>
        <w:rPr>
          <w:rFonts w:cs="Calibri"/>
          <w:b/>
          <w:bCs/>
          <w:w w:val="115"/>
        </w:rPr>
        <w:t>NET</w:t>
      </w:r>
      <w:r>
        <w:rPr>
          <w:rFonts w:cs="Calibri"/>
          <w:b/>
          <w:bCs/>
          <w:spacing w:val="19"/>
          <w:w w:val="115"/>
        </w:rPr>
        <w:t xml:space="preserve"> </w:t>
      </w:r>
      <w:r>
        <w:rPr>
          <w:rFonts w:cs="Calibri"/>
          <w:b/>
          <w:bCs/>
          <w:w w:val="115"/>
        </w:rPr>
        <w:t>LAB</w:t>
      </w:r>
    </w:p>
    <w:p w:rsidR="00B2014A" w:rsidRDefault="00B2014A" w:rsidP="00B2014A">
      <w:pPr>
        <w:pStyle w:val="Heading1"/>
        <w:spacing w:line="279" w:lineRule="exact"/>
        <w:rPr>
          <w:b w:val="0"/>
          <w:bCs w:val="0"/>
          <w:w w:val="0"/>
        </w:rPr>
      </w:pPr>
      <w:proofErr w:type="gramStart"/>
      <w:r>
        <w:rPr>
          <w:b w:val="0"/>
          <w:bCs w:val="0"/>
          <w:w w:val="115"/>
        </w:rPr>
        <w:t>Objective</w:t>
      </w:r>
      <w:r>
        <w:rPr>
          <w:b w:val="0"/>
          <w:bCs w:val="0"/>
          <w:spacing w:val="13"/>
          <w:w w:val="115"/>
        </w:rPr>
        <w:t xml:space="preserve"> </w:t>
      </w:r>
      <w:r>
        <w:rPr>
          <w:b w:val="0"/>
          <w:bCs w:val="0"/>
          <w:w w:val="115"/>
        </w:rPr>
        <w:t>:</w:t>
      </w:r>
      <w:proofErr w:type="gramEnd"/>
    </w:p>
    <w:p w:rsidR="00B2014A" w:rsidRDefault="00B2014A" w:rsidP="00B2014A">
      <w:pPr>
        <w:widowControl w:val="0"/>
        <w:spacing w:before="11"/>
        <w:rPr>
          <w:rFonts w:ascii="Cambria" w:hAnsi="Cambria" w:cs="Cambria"/>
          <w:b/>
          <w:bCs/>
          <w:w w:val="0"/>
          <w:sz w:val="23"/>
          <w:szCs w:val="23"/>
        </w:rPr>
      </w:pPr>
    </w:p>
    <w:p w:rsidR="00B2014A" w:rsidRDefault="00B2014A" w:rsidP="00B2014A">
      <w:pPr>
        <w:widowControl w:val="0"/>
        <w:ind w:left="840"/>
        <w:rPr>
          <w:rFonts w:ascii="Cambria" w:hAnsi="Cambria" w:cs="Cambria"/>
          <w:w w:val="0"/>
        </w:rPr>
      </w:pPr>
      <w:r>
        <w:rPr>
          <w:rFonts w:ascii="Cambria" w:hAnsi="Cambria" w:cs="Cambria"/>
          <w:w w:val="110"/>
        </w:rPr>
        <w:t>To</w:t>
      </w:r>
      <w:r>
        <w:rPr>
          <w:rFonts w:ascii="Cambria" w:hAnsi="Cambria" w:cs="Cambria"/>
          <w:spacing w:val="28"/>
          <w:w w:val="110"/>
        </w:rPr>
        <w:t xml:space="preserve"> </w:t>
      </w:r>
      <w:r>
        <w:rPr>
          <w:rFonts w:ascii="Cambria" w:hAnsi="Cambria" w:cs="Cambria"/>
          <w:w w:val="110"/>
        </w:rPr>
        <w:t>Impart</w:t>
      </w:r>
      <w:r>
        <w:rPr>
          <w:rFonts w:ascii="Cambria" w:hAnsi="Cambria" w:cs="Cambria"/>
          <w:spacing w:val="29"/>
          <w:w w:val="110"/>
        </w:rPr>
        <w:t xml:space="preserve"> </w:t>
      </w:r>
      <w:r>
        <w:rPr>
          <w:rFonts w:ascii="Cambria" w:hAnsi="Cambria" w:cs="Cambria"/>
          <w:w w:val="110"/>
        </w:rPr>
        <w:t>Practical</w:t>
      </w:r>
      <w:r>
        <w:rPr>
          <w:rFonts w:ascii="Cambria" w:hAnsi="Cambria" w:cs="Cambria"/>
          <w:spacing w:val="29"/>
          <w:w w:val="110"/>
        </w:rPr>
        <w:t xml:space="preserve"> </w:t>
      </w:r>
      <w:r>
        <w:rPr>
          <w:rFonts w:ascii="Cambria" w:hAnsi="Cambria" w:cs="Cambria"/>
          <w:w w:val="110"/>
        </w:rPr>
        <w:t>Training</w:t>
      </w:r>
      <w:r>
        <w:rPr>
          <w:rFonts w:ascii="Cambria" w:hAnsi="Cambria" w:cs="Cambria"/>
          <w:spacing w:val="29"/>
          <w:w w:val="110"/>
        </w:rPr>
        <w:t xml:space="preserve"> </w:t>
      </w:r>
      <w:r>
        <w:rPr>
          <w:rFonts w:ascii="Cambria" w:hAnsi="Cambria" w:cs="Cambria"/>
          <w:w w:val="110"/>
        </w:rPr>
        <w:t>in</w:t>
      </w:r>
      <w:r>
        <w:rPr>
          <w:rFonts w:ascii="Cambria" w:hAnsi="Cambria" w:cs="Cambria"/>
          <w:spacing w:val="30"/>
          <w:w w:val="110"/>
        </w:rPr>
        <w:t xml:space="preserve"> </w:t>
      </w:r>
      <w:r>
        <w:rPr>
          <w:rFonts w:ascii="Cambria" w:hAnsi="Cambria" w:cs="Cambria"/>
          <w:w w:val="110"/>
        </w:rPr>
        <w:t>Dot</w:t>
      </w:r>
      <w:r>
        <w:rPr>
          <w:rFonts w:ascii="Cambria" w:hAnsi="Cambria" w:cs="Cambria"/>
          <w:spacing w:val="30"/>
          <w:w w:val="110"/>
        </w:rPr>
        <w:t xml:space="preserve"> </w:t>
      </w:r>
      <w:r>
        <w:rPr>
          <w:rFonts w:ascii="Cambria" w:hAnsi="Cambria" w:cs="Cambria"/>
          <w:w w:val="110"/>
        </w:rPr>
        <w:t>Net</w:t>
      </w:r>
      <w:r>
        <w:rPr>
          <w:rFonts w:ascii="Cambria" w:hAnsi="Cambria" w:cs="Cambria"/>
          <w:spacing w:val="32"/>
          <w:w w:val="110"/>
        </w:rPr>
        <w:t xml:space="preserve"> </w:t>
      </w:r>
      <w:r>
        <w:rPr>
          <w:rFonts w:ascii="Cambria" w:hAnsi="Cambria" w:cs="Cambria"/>
          <w:w w:val="110"/>
        </w:rPr>
        <w:t>Programming</w:t>
      </w:r>
      <w:r>
        <w:rPr>
          <w:rFonts w:ascii="Cambria" w:hAnsi="Cambria" w:cs="Cambria"/>
          <w:spacing w:val="29"/>
          <w:w w:val="110"/>
        </w:rPr>
        <w:t xml:space="preserve"> </w:t>
      </w:r>
      <w:r>
        <w:rPr>
          <w:rFonts w:ascii="Cambria" w:hAnsi="Cambria" w:cs="Cambria"/>
          <w:w w:val="110"/>
        </w:rPr>
        <w:t>Language</w:t>
      </w:r>
    </w:p>
    <w:p w:rsidR="00B2014A" w:rsidRDefault="00B2014A" w:rsidP="00B2014A">
      <w:pPr>
        <w:widowControl w:val="0"/>
        <w:numPr>
          <w:ilvl w:val="0"/>
          <w:numId w:val="46"/>
        </w:numPr>
        <w:tabs>
          <w:tab w:val="left" w:pos="1201"/>
        </w:tabs>
        <w:ind w:left="1200" w:right="838" w:hanging="360"/>
        <w:rPr>
          <w:rFonts w:cs="Calibri"/>
          <w:w w:val="0"/>
        </w:rPr>
      </w:pPr>
      <w:r>
        <w:rPr>
          <w:rFonts w:cs="Calibri"/>
          <w:w w:val="110"/>
        </w:rPr>
        <w:t>Design</w:t>
      </w:r>
      <w:r>
        <w:rPr>
          <w:rFonts w:cs="Calibri"/>
          <w:spacing w:val="3"/>
          <w:w w:val="110"/>
        </w:rPr>
        <w:t xml:space="preserve"> </w:t>
      </w:r>
      <w:r>
        <w:rPr>
          <w:rFonts w:cs="Calibri"/>
          <w:w w:val="110"/>
        </w:rPr>
        <w:t>ASP.Net</w:t>
      </w:r>
      <w:r>
        <w:rPr>
          <w:rFonts w:cs="Calibri"/>
          <w:spacing w:val="3"/>
          <w:w w:val="110"/>
        </w:rPr>
        <w:t xml:space="preserve"> </w:t>
      </w:r>
      <w:r>
        <w:rPr>
          <w:rFonts w:cs="Calibri"/>
          <w:w w:val="110"/>
        </w:rPr>
        <w:t>web</w:t>
      </w:r>
      <w:r>
        <w:rPr>
          <w:rFonts w:cs="Calibri"/>
          <w:spacing w:val="3"/>
          <w:w w:val="110"/>
        </w:rPr>
        <w:t xml:space="preserve"> </w:t>
      </w:r>
      <w:r>
        <w:rPr>
          <w:rFonts w:cs="Calibri"/>
          <w:w w:val="110"/>
        </w:rPr>
        <w:t>form</w:t>
      </w:r>
      <w:r>
        <w:rPr>
          <w:rFonts w:cs="Calibri"/>
          <w:spacing w:val="3"/>
          <w:w w:val="110"/>
        </w:rPr>
        <w:t xml:space="preserve"> </w:t>
      </w:r>
      <w:r>
        <w:rPr>
          <w:rFonts w:cs="Calibri"/>
          <w:w w:val="110"/>
        </w:rPr>
        <w:t>using</w:t>
      </w:r>
      <w:r>
        <w:rPr>
          <w:rFonts w:cs="Calibri"/>
          <w:spacing w:val="3"/>
          <w:w w:val="110"/>
        </w:rPr>
        <w:t xml:space="preserve"> </w:t>
      </w:r>
      <w:r>
        <w:rPr>
          <w:rFonts w:cs="Calibri"/>
          <w:w w:val="110"/>
        </w:rPr>
        <w:t>Html</w:t>
      </w:r>
      <w:r>
        <w:rPr>
          <w:rFonts w:cs="Calibri"/>
          <w:spacing w:val="3"/>
          <w:w w:val="110"/>
        </w:rPr>
        <w:t xml:space="preserve"> </w:t>
      </w:r>
      <w:r>
        <w:rPr>
          <w:rFonts w:cs="Calibri"/>
          <w:w w:val="110"/>
        </w:rPr>
        <w:t>Server</w:t>
      </w:r>
      <w:r>
        <w:rPr>
          <w:rFonts w:cs="Calibri"/>
          <w:spacing w:val="3"/>
          <w:w w:val="110"/>
        </w:rPr>
        <w:t xml:space="preserve"> </w:t>
      </w:r>
      <w:r>
        <w:rPr>
          <w:rFonts w:cs="Calibri"/>
          <w:w w:val="110"/>
        </w:rPr>
        <w:t>Controls</w:t>
      </w:r>
      <w:r>
        <w:rPr>
          <w:rFonts w:cs="Calibri"/>
          <w:spacing w:val="3"/>
          <w:w w:val="110"/>
        </w:rPr>
        <w:t xml:space="preserve"> </w:t>
      </w:r>
      <w:r>
        <w:rPr>
          <w:rFonts w:cs="Calibri"/>
          <w:w w:val="110"/>
        </w:rPr>
        <w:t>to</w:t>
      </w:r>
      <w:r>
        <w:rPr>
          <w:rFonts w:cs="Calibri"/>
          <w:spacing w:val="3"/>
          <w:w w:val="110"/>
        </w:rPr>
        <w:t xml:space="preserve"> </w:t>
      </w:r>
      <w:r>
        <w:rPr>
          <w:rFonts w:cs="Calibri"/>
          <w:w w:val="110"/>
        </w:rPr>
        <w:t>enter</w:t>
      </w:r>
      <w:r>
        <w:rPr>
          <w:rFonts w:cs="Calibri"/>
          <w:spacing w:val="3"/>
          <w:w w:val="110"/>
        </w:rPr>
        <w:t xml:space="preserve"> </w:t>
      </w:r>
      <w:r>
        <w:rPr>
          <w:rFonts w:cs="Calibri"/>
          <w:w w:val="110"/>
        </w:rPr>
        <w:t>job</w:t>
      </w:r>
      <w:r>
        <w:rPr>
          <w:rFonts w:cs="Calibri"/>
          <w:spacing w:val="3"/>
          <w:w w:val="110"/>
        </w:rPr>
        <w:t xml:space="preserve"> </w:t>
      </w:r>
      <w:proofErr w:type="gramStart"/>
      <w:r>
        <w:rPr>
          <w:rFonts w:cs="Calibri"/>
          <w:w w:val="110"/>
        </w:rPr>
        <w:t>seeker‘</w:t>
      </w:r>
      <w:proofErr w:type="gramEnd"/>
      <w:r>
        <w:rPr>
          <w:rFonts w:cs="Calibri"/>
          <w:w w:val="110"/>
        </w:rPr>
        <w:t>s</w:t>
      </w:r>
      <w:r>
        <w:rPr>
          <w:rFonts w:cs="Calibri"/>
          <w:spacing w:val="-56"/>
          <w:w w:val="110"/>
        </w:rPr>
        <w:t xml:space="preserve"> </w:t>
      </w:r>
      <w:r>
        <w:rPr>
          <w:rFonts w:cs="Calibri"/>
          <w:w w:val="110"/>
        </w:rPr>
        <w:t>details.</w:t>
      </w:r>
    </w:p>
    <w:p w:rsidR="00B2014A" w:rsidRDefault="00B2014A" w:rsidP="00B2014A">
      <w:pPr>
        <w:widowControl w:val="0"/>
        <w:numPr>
          <w:ilvl w:val="0"/>
          <w:numId w:val="46"/>
        </w:numPr>
        <w:tabs>
          <w:tab w:val="left" w:pos="1201"/>
        </w:tabs>
        <w:spacing w:before="1"/>
        <w:ind w:left="1200" w:right="833" w:hanging="360"/>
        <w:rPr>
          <w:rFonts w:cs="Calibri"/>
          <w:w w:val="0"/>
        </w:rPr>
      </w:pPr>
      <w:r>
        <w:rPr>
          <w:rFonts w:cs="Calibri"/>
          <w:w w:val="110"/>
        </w:rPr>
        <w:t>Create</w:t>
      </w:r>
      <w:r>
        <w:rPr>
          <w:rFonts w:cs="Calibri"/>
          <w:spacing w:val="1"/>
          <w:w w:val="110"/>
        </w:rPr>
        <w:t xml:space="preserve"> </w:t>
      </w:r>
      <w:r>
        <w:rPr>
          <w:rFonts w:cs="Calibri"/>
          <w:w w:val="110"/>
        </w:rPr>
        <w:t>an</w:t>
      </w:r>
      <w:r>
        <w:rPr>
          <w:rFonts w:cs="Calibri"/>
          <w:spacing w:val="1"/>
          <w:w w:val="110"/>
        </w:rPr>
        <w:t xml:space="preserve"> </w:t>
      </w:r>
      <w:r>
        <w:rPr>
          <w:rFonts w:cs="Calibri"/>
          <w:w w:val="110"/>
        </w:rPr>
        <w:t>ASP.Net web</w:t>
      </w:r>
      <w:r>
        <w:rPr>
          <w:rFonts w:cs="Calibri"/>
          <w:spacing w:val="1"/>
          <w:w w:val="110"/>
        </w:rPr>
        <w:t xml:space="preserve"> </w:t>
      </w:r>
      <w:r>
        <w:rPr>
          <w:rFonts w:cs="Calibri"/>
          <w:w w:val="110"/>
        </w:rPr>
        <w:t>form</w:t>
      </w:r>
      <w:r>
        <w:rPr>
          <w:rFonts w:cs="Calibri"/>
          <w:spacing w:val="1"/>
          <w:w w:val="110"/>
        </w:rPr>
        <w:t xml:space="preserve"> </w:t>
      </w:r>
      <w:r>
        <w:rPr>
          <w:rFonts w:cs="Calibri"/>
          <w:w w:val="110"/>
        </w:rPr>
        <w:t>using</w:t>
      </w:r>
      <w:r>
        <w:rPr>
          <w:rFonts w:cs="Calibri"/>
          <w:spacing w:val="1"/>
          <w:w w:val="110"/>
        </w:rPr>
        <w:t xml:space="preserve"> </w:t>
      </w:r>
      <w:r>
        <w:rPr>
          <w:rFonts w:cs="Calibri"/>
          <w:w w:val="110"/>
        </w:rPr>
        <w:t>Web</w:t>
      </w:r>
      <w:r>
        <w:rPr>
          <w:rFonts w:cs="Calibri"/>
          <w:spacing w:val="1"/>
          <w:w w:val="110"/>
        </w:rPr>
        <w:t xml:space="preserve"> </w:t>
      </w:r>
      <w:r>
        <w:rPr>
          <w:rFonts w:cs="Calibri"/>
          <w:w w:val="110"/>
        </w:rPr>
        <w:t>control</w:t>
      </w:r>
      <w:r>
        <w:rPr>
          <w:rFonts w:cs="Calibri"/>
          <w:spacing w:val="1"/>
          <w:w w:val="110"/>
        </w:rPr>
        <w:t xml:space="preserve"> </w:t>
      </w:r>
      <w:r>
        <w:rPr>
          <w:rFonts w:cs="Calibri"/>
          <w:w w:val="110"/>
        </w:rPr>
        <w:t>to</w:t>
      </w:r>
      <w:r>
        <w:rPr>
          <w:rFonts w:cs="Calibri"/>
          <w:spacing w:val="1"/>
          <w:w w:val="110"/>
        </w:rPr>
        <w:t xml:space="preserve"> </w:t>
      </w:r>
      <w:r>
        <w:rPr>
          <w:rFonts w:cs="Calibri"/>
          <w:w w:val="110"/>
        </w:rPr>
        <w:t>enter</w:t>
      </w:r>
      <w:r>
        <w:rPr>
          <w:rFonts w:cs="Calibri"/>
          <w:spacing w:val="1"/>
          <w:w w:val="110"/>
        </w:rPr>
        <w:t xml:space="preserve"> </w:t>
      </w:r>
      <w:r>
        <w:rPr>
          <w:rFonts w:cs="Calibri"/>
          <w:w w:val="110"/>
        </w:rPr>
        <w:t>E-Mail</w:t>
      </w:r>
      <w:r>
        <w:rPr>
          <w:rFonts w:cs="Calibri"/>
          <w:spacing w:val="1"/>
          <w:w w:val="110"/>
        </w:rPr>
        <w:t xml:space="preserve"> </w:t>
      </w:r>
      <w:r>
        <w:rPr>
          <w:rFonts w:cs="Calibri"/>
          <w:w w:val="110"/>
        </w:rPr>
        <w:t>registration</w:t>
      </w:r>
      <w:r>
        <w:rPr>
          <w:rFonts w:cs="Calibri"/>
          <w:spacing w:val="-56"/>
          <w:w w:val="110"/>
        </w:rPr>
        <w:t xml:space="preserve"> </w:t>
      </w:r>
      <w:r>
        <w:rPr>
          <w:rFonts w:cs="Calibri"/>
          <w:w w:val="110"/>
        </w:rPr>
        <w:t>form.</w:t>
      </w:r>
    </w:p>
    <w:p w:rsidR="00B2014A" w:rsidRDefault="00B2014A" w:rsidP="00B2014A">
      <w:pPr>
        <w:widowControl w:val="0"/>
        <w:numPr>
          <w:ilvl w:val="0"/>
          <w:numId w:val="46"/>
        </w:numPr>
        <w:tabs>
          <w:tab w:val="left" w:pos="1201"/>
        </w:tabs>
        <w:spacing w:before="1"/>
        <w:ind w:left="1200" w:right="837" w:hanging="360"/>
        <w:rPr>
          <w:rFonts w:cs="Calibri"/>
          <w:w w:val="0"/>
        </w:rPr>
      </w:pPr>
      <w:r>
        <w:rPr>
          <w:rFonts w:cs="Calibri"/>
          <w:w w:val="115"/>
        </w:rPr>
        <w:t>Apply</w:t>
      </w:r>
      <w:r>
        <w:rPr>
          <w:rFonts w:cs="Calibri"/>
          <w:spacing w:val="39"/>
          <w:w w:val="115"/>
        </w:rPr>
        <w:t xml:space="preserve"> </w:t>
      </w:r>
      <w:r>
        <w:rPr>
          <w:rFonts w:cs="Calibri"/>
          <w:w w:val="115"/>
        </w:rPr>
        <w:t>appropriate</w:t>
      </w:r>
      <w:r>
        <w:rPr>
          <w:rFonts w:cs="Calibri"/>
          <w:spacing w:val="39"/>
          <w:w w:val="115"/>
        </w:rPr>
        <w:t xml:space="preserve"> </w:t>
      </w:r>
      <w:r>
        <w:rPr>
          <w:rFonts w:cs="Calibri"/>
          <w:w w:val="115"/>
        </w:rPr>
        <w:t>validation</w:t>
      </w:r>
      <w:r>
        <w:rPr>
          <w:rFonts w:cs="Calibri"/>
          <w:spacing w:val="39"/>
          <w:w w:val="115"/>
        </w:rPr>
        <w:t xml:space="preserve"> </w:t>
      </w:r>
      <w:r>
        <w:rPr>
          <w:rFonts w:cs="Calibri"/>
          <w:w w:val="115"/>
        </w:rPr>
        <w:t>techniques</w:t>
      </w:r>
      <w:r>
        <w:rPr>
          <w:rFonts w:cs="Calibri"/>
          <w:spacing w:val="39"/>
          <w:w w:val="115"/>
        </w:rPr>
        <w:t xml:space="preserve"> </w:t>
      </w:r>
      <w:r>
        <w:rPr>
          <w:rFonts w:cs="Calibri"/>
          <w:w w:val="115"/>
        </w:rPr>
        <w:t>in</w:t>
      </w:r>
      <w:r>
        <w:rPr>
          <w:rFonts w:cs="Calibri"/>
          <w:spacing w:val="39"/>
          <w:w w:val="115"/>
        </w:rPr>
        <w:t xml:space="preserve"> </w:t>
      </w:r>
      <w:r>
        <w:rPr>
          <w:rFonts w:cs="Calibri"/>
          <w:w w:val="115"/>
        </w:rPr>
        <w:t>E-Mail</w:t>
      </w:r>
      <w:r>
        <w:rPr>
          <w:rFonts w:cs="Calibri"/>
          <w:spacing w:val="39"/>
          <w:w w:val="115"/>
        </w:rPr>
        <w:t xml:space="preserve"> </w:t>
      </w:r>
      <w:r>
        <w:rPr>
          <w:rFonts w:cs="Calibri"/>
          <w:w w:val="115"/>
        </w:rPr>
        <w:t>registration</w:t>
      </w:r>
      <w:r>
        <w:rPr>
          <w:rFonts w:cs="Calibri"/>
          <w:spacing w:val="39"/>
          <w:w w:val="115"/>
        </w:rPr>
        <w:t xml:space="preserve"> </w:t>
      </w:r>
      <w:r>
        <w:rPr>
          <w:rFonts w:cs="Calibri"/>
          <w:w w:val="115"/>
        </w:rPr>
        <w:t>form</w:t>
      </w:r>
      <w:r>
        <w:rPr>
          <w:rFonts w:cs="Calibri"/>
          <w:spacing w:val="39"/>
          <w:w w:val="115"/>
        </w:rPr>
        <w:t xml:space="preserve"> </w:t>
      </w:r>
      <w:r>
        <w:rPr>
          <w:rFonts w:cs="Calibri"/>
          <w:w w:val="115"/>
        </w:rPr>
        <w:t>using</w:t>
      </w:r>
      <w:r>
        <w:rPr>
          <w:rFonts w:cs="Calibri"/>
          <w:spacing w:val="-58"/>
          <w:w w:val="115"/>
        </w:rPr>
        <w:t xml:space="preserve"> </w:t>
      </w:r>
      <w:r>
        <w:rPr>
          <w:rFonts w:cs="Calibri"/>
          <w:w w:val="115"/>
        </w:rPr>
        <w:t>validation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controls.</w:t>
      </w:r>
    </w:p>
    <w:p w:rsidR="00B2014A" w:rsidRDefault="00B2014A" w:rsidP="00B2014A">
      <w:pPr>
        <w:widowControl w:val="0"/>
        <w:numPr>
          <w:ilvl w:val="0"/>
          <w:numId w:val="46"/>
        </w:numPr>
        <w:tabs>
          <w:tab w:val="left" w:pos="1201"/>
        </w:tabs>
        <w:spacing w:before="2"/>
        <w:ind w:left="1200" w:right="833" w:hanging="360"/>
        <w:rPr>
          <w:rFonts w:cs="Calibri"/>
          <w:w w:val="0"/>
        </w:rPr>
      </w:pPr>
      <w:r>
        <w:rPr>
          <w:rFonts w:cs="Calibri"/>
          <w:w w:val="115"/>
        </w:rPr>
        <w:t>Write</w:t>
      </w:r>
      <w:r>
        <w:rPr>
          <w:rFonts w:cs="Calibri"/>
          <w:spacing w:val="21"/>
          <w:w w:val="115"/>
        </w:rPr>
        <w:t xml:space="preserve"> </w:t>
      </w:r>
      <w:r>
        <w:rPr>
          <w:rFonts w:cs="Calibri"/>
          <w:w w:val="115"/>
        </w:rPr>
        <w:t>an</w:t>
      </w:r>
      <w:r>
        <w:rPr>
          <w:rFonts w:cs="Calibri"/>
          <w:spacing w:val="21"/>
          <w:w w:val="115"/>
        </w:rPr>
        <w:t xml:space="preserve"> </w:t>
      </w:r>
      <w:r>
        <w:rPr>
          <w:rFonts w:cs="Calibri"/>
          <w:w w:val="115"/>
        </w:rPr>
        <w:t>ASP.Net</w:t>
      </w:r>
      <w:r>
        <w:rPr>
          <w:rFonts w:cs="Calibri"/>
          <w:spacing w:val="21"/>
          <w:w w:val="115"/>
        </w:rPr>
        <w:t xml:space="preserve"> </w:t>
      </w:r>
      <w:r>
        <w:rPr>
          <w:rFonts w:cs="Calibri"/>
          <w:w w:val="115"/>
        </w:rPr>
        <w:t>application</w:t>
      </w:r>
      <w:r>
        <w:rPr>
          <w:rFonts w:cs="Calibri"/>
          <w:spacing w:val="21"/>
          <w:w w:val="115"/>
        </w:rPr>
        <w:t xml:space="preserve"> </w:t>
      </w:r>
      <w:r>
        <w:rPr>
          <w:rFonts w:cs="Calibri"/>
          <w:w w:val="115"/>
        </w:rPr>
        <w:t>to</w:t>
      </w:r>
      <w:r>
        <w:rPr>
          <w:rFonts w:cs="Calibri"/>
          <w:spacing w:val="21"/>
          <w:w w:val="115"/>
        </w:rPr>
        <w:t xml:space="preserve"> </w:t>
      </w:r>
      <w:r>
        <w:rPr>
          <w:rFonts w:cs="Calibri"/>
          <w:w w:val="115"/>
        </w:rPr>
        <w:t>retrieve</w:t>
      </w:r>
      <w:r>
        <w:rPr>
          <w:rFonts w:cs="Calibri"/>
          <w:spacing w:val="24"/>
          <w:w w:val="115"/>
        </w:rPr>
        <w:t xml:space="preserve"> </w:t>
      </w:r>
      <w:r>
        <w:rPr>
          <w:rFonts w:cs="Calibri"/>
          <w:w w:val="115"/>
        </w:rPr>
        <w:t>form</w:t>
      </w:r>
      <w:r>
        <w:rPr>
          <w:rFonts w:cs="Calibri"/>
          <w:spacing w:val="21"/>
          <w:w w:val="115"/>
        </w:rPr>
        <w:t xml:space="preserve"> </w:t>
      </w:r>
      <w:r>
        <w:rPr>
          <w:rFonts w:cs="Calibri"/>
          <w:w w:val="115"/>
        </w:rPr>
        <w:t>data</w:t>
      </w:r>
      <w:r>
        <w:rPr>
          <w:rFonts w:cs="Calibri"/>
          <w:spacing w:val="21"/>
          <w:w w:val="115"/>
        </w:rPr>
        <w:t xml:space="preserve"> </w:t>
      </w:r>
      <w:r>
        <w:rPr>
          <w:rFonts w:cs="Calibri"/>
          <w:w w:val="115"/>
        </w:rPr>
        <w:t>and</w:t>
      </w:r>
      <w:r>
        <w:rPr>
          <w:rFonts w:cs="Calibri"/>
          <w:spacing w:val="21"/>
          <w:w w:val="115"/>
        </w:rPr>
        <w:t xml:space="preserve"> </w:t>
      </w:r>
      <w:r>
        <w:rPr>
          <w:rFonts w:cs="Calibri"/>
          <w:w w:val="115"/>
        </w:rPr>
        <w:t>display</w:t>
      </w:r>
      <w:r>
        <w:rPr>
          <w:rFonts w:cs="Calibri"/>
          <w:spacing w:val="21"/>
          <w:w w:val="115"/>
        </w:rPr>
        <w:t xml:space="preserve"> </w:t>
      </w:r>
      <w:r>
        <w:rPr>
          <w:rFonts w:cs="Calibri"/>
          <w:w w:val="115"/>
        </w:rPr>
        <w:t>it</w:t>
      </w:r>
      <w:r>
        <w:rPr>
          <w:rFonts w:cs="Calibri"/>
          <w:spacing w:val="21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21"/>
          <w:w w:val="115"/>
        </w:rPr>
        <w:t xml:space="preserve"> </w:t>
      </w:r>
      <w:r>
        <w:rPr>
          <w:rFonts w:cs="Calibri"/>
          <w:w w:val="115"/>
        </w:rPr>
        <w:t>client</w:t>
      </w:r>
      <w:r>
        <w:rPr>
          <w:rFonts w:cs="Calibri"/>
          <w:spacing w:val="-58"/>
          <w:w w:val="115"/>
        </w:rPr>
        <w:t xml:space="preserve"> </w:t>
      </w:r>
      <w:r>
        <w:rPr>
          <w:rFonts w:cs="Calibri"/>
          <w:w w:val="115"/>
        </w:rPr>
        <w:t>browser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in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a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table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format.</w:t>
      </w:r>
    </w:p>
    <w:p w:rsidR="00B2014A" w:rsidRDefault="00B2014A" w:rsidP="00B2014A">
      <w:pPr>
        <w:widowControl w:val="0"/>
        <w:numPr>
          <w:ilvl w:val="0"/>
          <w:numId w:val="46"/>
        </w:numPr>
        <w:tabs>
          <w:tab w:val="left" w:pos="1201"/>
        </w:tabs>
        <w:ind w:left="1200" w:right="840" w:hanging="360"/>
        <w:rPr>
          <w:rFonts w:cs="Calibri"/>
          <w:w w:val="0"/>
        </w:rPr>
      </w:pPr>
      <w:r>
        <w:rPr>
          <w:rFonts w:cs="Calibri"/>
          <w:w w:val="115"/>
        </w:rPr>
        <w:t>Create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web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application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using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ADO.Net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that</w:t>
      </w:r>
      <w:r>
        <w:rPr>
          <w:rFonts w:cs="Calibri"/>
          <w:spacing w:val="1"/>
          <w:w w:val="115"/>
        </w:rPr>
        <w:t xml:space="preserve"> </w:t>
      </w:r>
      <w:r>
        <w:rPr>
          <w:rFonts w:cs="Calibri"/>
          <w:w w:val="115"/>
        </w:rPr>
        <w:t>uses</w:t>
      </w:r>
      <w:r>
        <w:rPr>
          <w:rFonts w:cs="Calibri"/>
          <w:spacing w:val="1"/>
          <w:w w:val="115"/>
        </w:rPr>
        <w:t xml:space="preserve"> </w:t>
      </w:r>
      <w:proofErr w:type="gramStart"/>
      <w:r>
        <w:rPr>
          <w:rFonts w:cs="Calibri"/>
          <w:w w:val="115"/>
        </w:rPr>
        <w:t>which  performs</w:t>
      </w:r>
      <w:proofErr w:type="gramEnd"/>
      <w:r>
        <w:rPr>
          <w:rFonts w:cs="Calibri"/>
          <w:w w:val="115"/>
        </w:rPr>
        <w:t xml:space="preserve">  basic</w:t>
      </w:r>
      <w:r>
        <w:rPr>
          <w:rFonts w:cs="Calibri"/>
          <w:spacing w:val="-58"/>
          <w:w w:val="115"/>
        </w:rPr>
        <w:t xml:space="preserve"> </w:t>
      </w:r>
      <w:r>
        <w:rPr>
          <w:rFonts w:cs="Calibri"/>
          <w:w w:val="115"/>
        </w:rPr>
        <w:t>data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manipulations:</w:t>
      </w:r>
    </w:p>
    <w:p w:rsidR="00B2014A" w:rsidRDefault="00B2014A" w:rsidP="00B2014A">
      <w:pPr>
        <w:widowControl w:val="0"/>
        <w:ind w:left="1200" w:right="3377"/>
        <w:rPr>
          <w:rFonts w:ascii="Cambria" w:hAnsi="Cambria" w:cs="Cambria"/>
          <w:w w:val="0"/>
        </w:rPr>
      </w:pPr>
      <w:r>
        <w:rPr>
          <w:rFonts w:ascii="Cambria" w:hAnsi="Cambria" w:cs="Cambria"/>
          <w:w w:val="110"/>
        </w:rPr>
        <w:t>(</w:t>
      </w:r>
      <w:proofErr w:type="spellStart"/>
      <w:r>
        <w:rPr>
          <w:rFonts w:ascii="Cambria" w:hAnsi="Cambria" w:cs="Cambria"/>
          <w:w w:val="110"/>
        </w:rPr>
        <w:t>i</w:t>
      </w:r>
      <w:proofErr w:type="spellEnd"/>
      <w:r>
        <w:rPr>
          <w:rFonts w:ascii="Cambria" w:hAnsi="Cambria" w:cs="Cambria"/>
          <w:w w:val="110"/>
        </w:rPr>
        <w:t>).</w:t>
      </w:r>
      <w:r>
        <w:rPr>
          <w:rFonts w:ascii="Cambria" w:hAnsi="Cambria" w:cs="Cambria"/>
          <w:spacing w:val="6"/>
          <w:w w:val="110"/>
        </w:rPr>
        <w:t xml:space="preserve"> </w:t>
      </w:r>
      <w:r>
        <w:rPr>
          <w:rFonts w:ascii="Cambria" w:hAnsi="Cambria" w:cs="Cambria"/>
          <w:w w:val="110"/>
        </w:rPr>
        <w:t>Insertion</w:t>
      </w:r>
      <w:r>
        <w:rPr>
          <w:rFonts w:ascii="Cambria" w:hAnsi="Cambria" w:cs="Cambria"/>
          <w:spacing w:val="5"/>
          <w:w w:val="110"/>
        </w:rPr>
        <w:t xml:space="preserve"> </w:t>
      </w:r>
      <w:r>
        <w:rPr>
          <w:rFonts w:ascii="Cambria" w:hAnsi="Cambria" w:cs="Cambria"/>
          <w:w w:val="110"/>
        </w:rPr>
        <w:t>(ii)</w:t>
      </w:r>
      <w:r>
        <w:rPr>
          <w:rFonts w:ascii="Cambria" w:hAnsi="Cambria" w:cs="Cambria"/>
          <w:spacing w:val="6"/>
          <w:w w:val="110"/>
        </w:rPr>
        <w:t xml:space="preserve"> </w:t>
      </w:r>
      <w:r>
        <w:rPr>
          <w:rFonts w:ascii="Cambria" w:hAnsi="Cambria" w:cs="Cambria"/>
          <w:w w:val="110"/>
        </w:rPr>
        <w:t>Updating</w:t>
      </w:r>
      <w:r>
        <w:rPr>
          <w:rFonts w:ascii="Cambria" w:hAnsi="Cambria" w:cs="Cambria"/>
          <w:spacing w:val="6"/>
          <w:w w:val="110"/>
        </w:rPr>
        <w:t xml:space="preserve"> </w:t>
      </w:r>
      <w:r>
        <w:rPr>
          <w:rFonts w:ascii="Cambria" w:hAnsi="Cambria" w:cs="Cambria"/>
          <w:w w:val="110"/>
        </w:rPr>
        <w:t>(iii)</w:t>
      </w:r>
      <w:r>
        <w:rPr>
          <w:rFonts w:ascii="Cambria" w:hAnsi="Cambria" w:cs="Cambria"/>
          <w:spacing w:val="6"/>
          <w:w w:val="110"/>
        </w:rPr>
        <w:t xml:space="preserve"> </w:t>
      </w:r>
      <w:r>
        <w:rPr>
          <w:rFonts w:ascii="Cambria" w:hAnsi="Cambria" w:cs="Cambria"/>
          <w:w w:val="110"/>
        </w:rPr>
        <w:t>Deletion</w:t>
      </w:r>
      <w:r>
        <w:rPr>
          <w:rFonts w:ascii="Cambria" w:hAnsi="Cambria" w:cs="Cambria"/>
          <w:spacing w:val="6"/>
          <w:w w:val="110"/>
        </w:rPr>
        <w:t xml:space="preserve"> </w:t>
      </w:r>
      <w:r>
        <w:rPr>
          <w:rFonts w:ascii="Cambria" w:hAnsi="Cambria" w:cs="Cambria"/>
          <w:w w:val="110"/>
        </w:rPr>
        <w:t>(iv)</w:t>
      </w:r>
      <w:r>
        <w:rPr>
          <w:rFonts w:ascii="Cambria" w:hAnsi="Cambria" w:cs="Cambria"/>
          <w:spacing w:val="6"/>
          <w:w w:val="110"/>
        </w:rPr>
        <w:t xml:space="preserve"> </w:t>
      </w:r>
      <w:r>
        <w:rPr>
          <w:rFonts w:ascii="Cambria" w:hAnsi="Cambria" w:cs="Cambria"/>
          <w:w w:val="110"/>
        </w:rPr>
        <w:t>Selection</w:t>
      </w:r>
      <w:r>
        <w:rPr>
          <w:rFonts w:ascii="Cambria" w:hAnsi="Cambria" w:cs="Cambria"/>
          <w:spacing w:val="1"/>
          <w:w w:val="110"/>
        </w:rPr>
        <w:t xml:space="preserve"> </w:t>
      </w:r>
      <w:r>
        <w:rPr>
          <w:rFonts w:ascii="Cambria" w:hAnsi="Cambria" w:cs="Cambria"/>
          <w:w w:val="110"/>
        </w:rPr>
        <w:t>Hint:</w:t>
      </w:r>
      <w:r>
        <w:rPr>
          <w:rFonts w:ascii="Cambria" w:hAnsi="Cambria" w:cs="Cambria"/>
          <w:spacing w:val="51"/>
          <w:w w:val="110"/>
        </w:rPr>
        <w:t xml:space="preserve"> </w:t>
      </w:r>
      <w:r>
        <w:rPr>
          <w:rFonts w:ascii="Cambria" w:hAnsi="Cambria" w:cs="Cambria"/>
          <w:w w:val="110"/>
        </w:rPr>
        <w:t>Do</w:t>
      </w:r>
      <w:r>
        <w:rPr>
          <w:rFonts w:ascii="Cambria" w:hAnsi="Cambria" w:cs="Cambria"/>
          <w:spacing w:val="52"/>
          <w:w w:val="110"/>
        </w:rPr>
        <w:t xml:space="preserve"> </w:t>
      </w:r>
      <w:r>
        <w:rPr>
          <w:rFonts w:ascii="Cambria" w:hAnsi="Cambria" w:cs="Cambria"/>
          <w:w w:val="110"/>
        </w:rPr>
        <w:t>operations</w:t>
      </w:r>
      <w:r>
        <w:rPr>
          <w:rFonts w:ascii="Cambria" w:hAnsi="Cambria" w:cs="Cambria"/>
          <w:spacing w:val="51"/>
          <w:w w:val="110"/>
        </w:rPr>
        <w:t xml:space="preserve"> </w:t>
      </w:r>
      <w:r>
        <w:rPr>
          <w:rFonts w:ascii="Cambria" w:hAnsi="Cambria" w:cs="Cambria"/>
          <w:w w:val="110"/>
        </w:rPr>
        <w:t>using</w:t>
      </w:r>
      <w:r>
        <w:rPr>
          <w:rFonts w:ascii="Cambria" w:hAnsi="Cambria" w:cs="Cambria"/>
          <w:spacing w:val="50"/>
          <w:w w:val="110"/>
        </w:rPr>
        <w:t xml:space="preserve"> </w:t>
      </w:r>
      <w:proofErr w:type="spellStart"/>
      <w:r>
        <w:rPr>
          <w:rFonts w:ascii="Cambria" w:hAnsi="Cambria" w:cs="Cambria"/>
          <w:w w:val="110"/>
        </w:rPr>
        <w:t>Ms</w:t>
      </w:r>
      <w:proofErr w:type="spellEnd"/>
      <w:r>
        <w:rPr>
          <w:rFonts w:ascii="Cambria" w:hAnsi="Cambria" w:cs="Cambria"/>
          <w:w w:val="110"/>
        </w:rPr>
        <w:t>-Access</w:t>
      </w:r>
      <w:r>
        <w:rPr>
          <w:rFonts w:ascii="Cambria" w:hAnsi="Cambria" w:cs="Cambria"/>
          <w:spacing w:val="50"/>
          <w:w w:val="110"/>
        </w:rPr>
        <w:t xml:space="preserve"> </w:t>
      </w:r>
      <w:r>
        <w:rPr>
          <w:rFonts w:ascii="Cambria" w:hAnsi="Cambria" w:cs="Cambria"/>
          <w:w w:val="110"/>
        </w:rPr>
        <w:t>and</w:t>
      </w:r>
      <w:r>
        <w:rPr>
          <w:rFonts w:ascii="Cambria" w:hAnsi="Cambria" w:cs="Cambria"/>
          <w:spacing w:val="51"/>
          <w:w w:val="110"/>
        </w:rPr>
        <w:t xml:space="preserve"> </w:t>
      </w:r>
      <w:r>
        <w:rPr>
          <w:rFonts w:ascii="Cambria" w:hAnsi="Cambria" w:cs="Cambria"/>
          <w:w w:val="110"/>
        </w:rPr>
        <w:t>SQL-Server</w:t>
      </w:r>
    </w:p>
    <w:p w:rsidR="00B2014A" w:rsidRDefault="00B2014A" w:rsidP="00B2014A">
      <w:pPr>
        <w:widowControl w:val="0"/>
        <w:tabs>
          <w:tab w:val="left" w:pos="1201"/>
        </w:tabs>
        <w:ind w:left="1200" w:right="838" w:hanging="360"/>
        <w:rPr>
          <w:rFonts w:cs="Calibri"/>
          <w:w w:val="0"/>
        </w:rPr>
      </w:pPr>
      <w:r>
        <w:rPr>
          <w:rFonts w:cs="Calibri"/>
          <w:spacing w:val="-1"/>
          <w:w w:val="123"/>
          <w:sz w:val="27"/>
          <w:szCs w:val="27"/>
        </w:rPr>
        <w:t>6.</w:t>
      </w:r>
      <w:r>
        <w:rPr>
          <w:rFonts w:cs="Calibri"/>
          <w:spacing w:val="-1"/>
          <w:w w:val="123"/>
          <w:sz w:val="27"/>
          <w:szCs w:val="27"/>
        </w:rPr>
        <w:tab/>
      </w:r>
      <w:r>
        <w:rPr>
          <w:rFonts w:cs="Calibri"/>
          <w:w w:val="115"/>
        </w:rPr>
        <w:t>Create</w:t>
      </w:r>
      <w:r>
        <w:rPr>
          <w:rFonts w:cs="Calibri"/>
          <w:spacing w:val="32"/>
          <w:w w:val="115"/>
        </w:rPr>
        <w:t xml:space="preserve"> </w:t>
      </w:r>
      <w:r>
        <w:rPr>
          <w:rFonts w:cs="Calibri"/>
          <w:w w:val="115"/>
        </w:rPr>
        <w:t>an</w:t>
      </w:r>
      <w:r>
        <w:rPr>
          <w:rFonts w:cs="Calibri"/>
          <w:spacing w:val="32"/>
          <w:w w:val="115"/>
        </w:rPr>
        <w:t xml:space="preserve"> </w:t>
      </w:r>
      <w:r>
        <w:rPr>
          <w:rFonts w:cs="Calibri"/>
          <w:w w:val="115"/>
        </w:rPr>
        <w:t>application</w:t>
      </w:r>
      <w:r>
        <w:rPr>
          <w:rFonts w:cs="Calibri"/>
          <w:spacing w:val="32"/>
          <w:w w:val="115"/>
        </w:rPr>
        <w:t xml:space="preserve"> </w:t>
      </w:r>
      <w:r>
        <w:rPr>
          <w:rFonts w:cs="Calibri"/>
          <w:w w:val="115"/>
        </w:rPr>
        <w:t>using</w:t>
      </w:r>
      <w:r>
        <w:rPr>
          <w:rFonts w:cs="Calibri"/>
          <w:spacing w:val="31"/>
          <w:w w:val="115"/>
        </w:rPr>
        <w:t xml:space="preserve"> </w:t>
      </w:r>
      <w:r>
        <w:rPr>
          <w:rFonts w:cs="Calibri"/>
          <w:w w:val="115"/>
        </w:rPr>
        <w:t>Data</w:t>
      </w:r>
      <w:r>
        <w:rPr>
          <w:rFonts w:cs="Calibri"/>
          <w:spacing w:val="33"/>
          <w:w w:val="115"/>
        </w:rPr>
        <w:t xml:space="preserve"> </w:t>
      </w:r>
      <w:r>
        <w:rPr>
          <w:rFonts w:cs="Calibri"/>
          <w:w w:val="115"/>
        </w:rPr>
        <w:t>grid</w:t>
      </w:r>
      <w:r>
        <w:rPr>
          <w:rFonts w:cs="Calibri"/>
          <w:spacing w:val="32"/>
          <w:w w:val="115"/>
        </w:rPr>
        <w:t xml:space="preserve"> </w:t>
      </w:r>
      <w:r>
        <w:rPr>
          <w:rFonts w:cs="Calibri"/>
          <w:w w:val="115"/>
        </w:rPr>
        <w:t>control</w:t>
      </w:r>
      <w:r>
        <w:rPr>
          <w:rFonts w:cs="Calibri"/>
          <w:spacing w:val="32"/>
          <w:w w:val="115"/>
        </w:rPr>
        <w:t xml:space="preserve"> </w:t>
      </w:r>
      <w:r>
        <w:rPr>
          <w:rFonts w:cs="Calibri"/>
          <w:w w:val="115"/>
        </w:rPr>
        <w:t>to</w:t>
      </w:r>
      <w:r>
        <w:rPr>
          <w:rFonts w:cs="Calibri"/>
          <w:spacing w:val="32"/>
          <w:w w:val="115"/>
        </w:rPr>
        <w:t xml:space="preserve"> </w:t>
      </w:r>
      <w:r>
        <w:rPr>
          <w:rFonts w:cs="Calibri"/>
          <w:w w:val="115"/>
        </w:rPr>
        <w:t>access</w:t>
      </w:r>
      <w:r>
        <w:rPr>
          <w:rFonts w:cs="Calibri"/>
          <w:spacing w:val="32"/>
          <w:w w:val="115"/>
        </w:rPr>
        <w:t xml:space="preserve"> </w:t>
      </w:r>
      <w:proofErr w:type="gramStart"/>
      <w:r>
        <w:rPr>
          <w:rFonts w:cs="Calibri"/>
          <w:w w:val="115"/>
        </w:rPr>
        <w:t>information‘</w:t>
      </w:r>
      <w:proofErr w:type="gramEnd"/>
      <w:r>
        <w:rPr>
          <w:rFonts w:cs="Calibri"/>
          <w:w w:val="115"/>
        </w:rPr>
        <w:t>s</w:t>
      </w:r>
      <w:r>
        <w:rPr>
          <w:rFonts w:cs="Calibri"/>
          <w:spacing w:val="33"/>
          <w:w w:val="115"/>
        </w:rPr>
        <w:t xml:space="preserve"> </w:t>
      </w:r>
      <w:r>
        <w:rPr>
          <w:rFonts w:cs="Calibri"/>
          <w:w w:val="115"/>
        </w:rPr>
        <w:t>from</w:t>
      </w:r>
      <w:r>
        <w:rPr>
          <w:rFonts w:cs="Calibri"/>
          <w:spacing w:val="-58"/>
          <w:w w:val="115"/>
        </w:rPr>
        <w:t xml:space="preserve"> </w:t>
      </w:r>
      <w:r>
        <w:rPr>
          <w:rFonts w:cs="Calibri"/>
          <w:w w:val="115"/>
        </w:rPr>
        <w:t>table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in</w:t>
      </w:r>
      <w:r>
        <w:rPr>
          <w:rFonts w:cs="Calibri"/>
          <w:spacing w:val="16"/>
          <w:w w:val="115"/>
        </w:rPr>
        <w:t xml:space="preserve"> </w:t>
      </w:r>
      <w:r>
        <w:rPr>
          <w:rFonts w:cs="Calibri"/>
          <w:w w:val="115"/>
        </w:rPr>
        <w:t>SQL</w:t>
      </w:r>
      <w:r>
        <w:rPr>
          <w:rFonts w:cs="Calibri"/>
          <w:spacing w:val="15"/>
          <w:w w:val="115"/>
        </w:rPr>
        <w:t xml:space="preserve"> </w:t>
      </w:r>
      <w:r>
        <w:rPr>
          <w:rFonts w:cs="Calibri"/>
          <w:w w:val="115"/>
        </w:rPr>
        <w:t>server.</w:t>
      </w:r>
    </w:p>
    <w:p w:rsidR="00B2014A" w:rsidRDefault="00B2014A" w:rsidP="00B2014A">
      <w:pPr>
        <w:widowControl w:val="0"/>
        <w:tabs>
          <w:tab w:val="left" w:pos="1201"/>
        </w:tabs>
        <w:spacing w:before="1"/>
        <w:ind w:left="1200" w:right="839" w:hanging="360"/>
        <w:rPr>
          <w:rFonts w:cs="Calibri"/>
          <w:w w:val="0"/>
        </w:rPr>
      </w:pPr>
      <w:r>
        <w:rPr>
          <w:rFonts w:cs="Calibri"/>
          <w:spacing w:val="-1"/>
          <w:w w:val="123"/>
        </w:rPr>
        <w:t>7.</w:t>
      </w:r>
      <w:r>
        <w:rPr>
          <w:rFonts w:cs="Calibri"/>
          <w:spacing w:val="-1"/>
          <w:w w:val="123"/>
        </w:rPr>
        <w:tab/>
      </w:r>
      <w:r>
        <w:rPr>
          <w:rFonts w:cs="Calibri"/>
          <w:w w:val="115"/>
        </w:rPr>
        <w:t>Create</w:t>
      </w:r>
      <w:r>
        <w:rPr>
          <w:rFonts w:cs="Calibri"/>
          <w:spacing w:val="43"/>
          <w:w w:val="115"/>
        </w:rPr>
        <w:t xml:space="preserve"> </w:t>
      </w:r>
      <w:r>
        <w:rPr>
          <w:rFonts w:cs="Calibri"/>
          <w:w w:val="115"/>
        </w:rPr>
        <w:t>an</w:t>
      </w:r>
      <w:r>
        <w:rPr>
          <w:rFonts w:cs="Calibri"/>
          <w:spacing w:val="43"/>
          <w:w w:val="115"/>
        </w:rPr>
        <w:t xml:space="preserve"> </w:t>
      </w:r>
      <w:r>
        <w:rPr>
          <w:rFonts w:cs="Calibri"/>
          <w:w w:val="115"/>
        </w:rPr>
        <w:t>application</w:t>
      </w:r>
      <w:r>
        <w:rPr>
          <w:rFonts w:cs="Calibri"/>
          <w:spacing w:val="44"/>
          <w:w w:val="115"/>
        </w:rPr>
        <w:t xml:space="preserve"> </w:t>
      </w:r>
      <w:r>
        <w:rPr>
          <w:rFonts w:cs="Calibri"/>
          <w:w w:val="115"/>
        </w:rPr>
        <w:t>using</w:t>
      </w:r>
      <w:r>
        <w:rPr>
          <w:rFonts w:cs="Calibri"/>
          <w:spacing w:val="43"/>
          <w:w w:val="115"/>
        </w:rPr>
        <w:t xml:space="preserve"> </w:t>
      </w:r>
      <w:r>
        <w:rPr>
          <w:rFonts w:cs="Calibri"/>
          <w:w w:val="115"/>
        </w:rPr>
        <w:t>Data</w:t>
      </w:r>
      <w:r>
        <w:rPr>
          <w:rFonts w:cs="Calibri"/>
          <w:spacing w:val="43"/>
          <w:w w:val="115"/>
        </w:rPr>
        <w:t xml:space="preserve"> </w:t>
      </w:r>
      <w:r>
        <w:rPr>
          <w:rFonts w:cs="Calibri"/>
          <w:w w:val="115"/>
        </w:rPr>
        <w:t>list</w:t>
      </w:r>
      <w:r>
        <w:rPr>
          <w:rFonts w:cs="Calibri"/>
          <w:spacing w:val="44"/>
          <w:w w:val="115"/>
        </w:rPr>
        <w:t xml:space="preserve"> </w:t>
      </w:r>
      <w:r>
        <w:rPr>
          <w:rFonts w:cs="Calibri"/>
          <w:w w:val="115"/>
        </w:rPr>
        <w:t>control</w:t>
      </w:r>
      <w:r>
        <w:rPr>
          <w:rFonts w:cs="Calibri"/>
          <w:spacing w:val="43"/>
          <w:w w:val="115"/>
        </w:rPr>
        <w:t xml:space="preserve"> </w:t>
      </w:r>
      <w:r>
        <w:rPr>
          <w:rFonts w:cs="Calibri"/>
          <w:w w:val="115"/>
        </w:rPr>
        <w:t>to</w:t>
      </w:r>
      <w:r>
        <w:rPr>
          <w:rFonts w:cs="Calibri"/>
          <w:spacing w:val="44"/>
          <w:w w:val="115"/>
        </w:rPr>
        <w:t xml:space="preserve"> </w:t>
      </w:r>
      <w:r>
        <w:rPr>
          <w:rFonts w:cs="Calibri"/>
          <w:w w:val="115"/>
        </w:rPr>
        <w:t>access</w:t>
      </w:r>
      <w:r>
        <w:rPr>
          <w:rFonts w:cs="Calibri"/>
          <w:spacing w:val="43"/>
          <w:w w:val="115"/>
        </w:rPr>
        <w:t xml:space="preserve"> </w:t>
      </w:r>
      <w:proofErr w:type="gramStart"/>
      <w:r>
        <w:rPr>
          <w:rFonts w:cs="Calibri"/>
          <w:w w:val="115"/>
        </w:rPr>
        <w:t>information‘</w:t>
      </w:r>
      <w:proofErr w:type="gramEnd"/>
      <w:r>
        <w:rPr>
          <w:rFonts w:cs="Calibri"/>
          <w:w w:val="115"/>
        </w:rPr>
        <w:t>s</w:t>
      </w:r>
      <w:r>
        <w:rPr>
          <w:rFonts w:cs="Calibri"/>
          <w:spacing w:val="43"/>
          <w:w w:val="115"/>
        </w:rPr>
        <w:t xml:space="preserve"> </w:t>
      </w:r>
      <w:r>
        <w:rPr>
          <w:rFonts w:cs="Calibri"/>
          <w:w w:val="115"/>
        </w:rPr>
        <w:t>from</w:t>
      </w:r>
      <w:r>
        <w:rPr>
          <w:rFonts w:cs="Calibri"/>
          <w:spacing w:val="-57"/>
          <w:w w:val="115"/>
        </w:rPr>
        <w:t xml:space="preserve"> </w:t>
      </w:r>
      <w:r>
        <w:rPr>
          <w:rFonts w:cs="Calibri"/>
          <w:w w:val="115"/>
        </w:rPr>
        <w:t>table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in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SQL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server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and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display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the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result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in</w:t>
      </w:r>
      <w:r>
        <w:rPr>
          <w:rFonts w:cs="Calibri"/>
          <w:spacing w:val="14"/>
          <w:w w:val="115"/>
        </w:rPr>
        <w:t xml:space="preserve"> </w:t>
      </w:r>
      <w:r>
        <w:rPr>
          <w:rFonts w:cs="Calibri"/>
          <w:w w:val="115"/>
        </w:rPr>
        <w:t>neat</w:t>
      </w:r>
      <w:r>
        <w:rPr>
          <w:rFonts w:cs="Calibri"/>
          <w:spacing w:val="13"/>
          <w:w w:val="115"/>
        </w:rPr>
        <w:t xml:space="preserve"> </w:t>
      </w:r>
      <w:r>
        <w:rPr>
          <w:rFonts w:cs="Calibri"/>
          <w:w w:val="115"/>
        </w:rPr>
        <w:t>format.</w:t>
      </w:r>
    </w:p>
    <w:p w:rsidR="00B2014A" w:rsidRDefault="00B2014A" w:rsidP="005B0A50">
      <w:pPr>
        <w:pStyle w:val="Heading1"/>
        <w:spacing w:before="1" w:line="276" w:lineRule="auto"/>
        <w:ind w:left="1200" w:right="838"/>
        <w:rPr>
          <w:b w:val="0"/>
          <w:bCs w:val="0"/>
          <w:w w:val="0"/>
        </w:rPr>
      </w:pPr>
      <w:r>
        <w:rPr>
          <w:b w:val="0"/>
          <w:bCs w:val="0"/>
          <w:w w:val="110"/>
        </w:rPr>
        <w:t>Case</w:t>
      </w:r>
      <w:r>
        <w:rPr>
          <w:b w:val="0"/>
          <w:bCs w:val="0"/>
          <w:spacing w:val="19"/>
          <w:w w:val="110"/>
        </w:rPr>
        <w:t xml:space="preserve"> </w:t>
      </w:r>
      <w:r>
        <w:rPr>
          <w:b w:val="0"/>
          <w:bCs w:val="0"/>
          <w:w w:val="110"/>
        </w:rPr>
        <w:t>Studies</w:t>
      </w:r>
      <w:r>
        <w:rPr>
          <w:b w:val="0"/>
          <w:bCs w:val="0"/>
          <w:spacing w:val="19"/>
          <w:w w:val="110"/>
        </w:rPr>
        <w:t xml:space="preserve"> </w:t>
      </w:r>
      <w:r>
        <w:rPr>
          <w:b w:val="0"/>
          <w:bCs w:val="0"/>
          <w:w w:val="110"/>
        </w:rPr>
        <w:t>(Must</w:t>
      </w:r>
      <w:r>
        <w:rPr>
          <w:b w:val="0"/>
          <w:bCs w:val="0"/>
          <w:spacing w:val="21"/>
          <w:w w:val="110"/>
        </w:rPr>
        <w:t xml:space="preserve"> </w:t>
      </w:r>
      <w:r>
        <w:rPr>
          <w:b w:val="0"/>
          <w:bCs w:val="0"/>
          <w:w w:val="110"/>
        </w:rPr>
        <w:t>include</w:t>
      </w:r>
      <w:r>
        <w:rPr>
          <w:b w:val="0"/>
          <w:bCs w:val="0"/>
          <w:spacing w:val="19"/>
          <w:w w:val="110"/>
        </w:rPr>
        <w:t xml:space="preserve"> </w:t>
      </w:r>
      <w:r>
        <w:rPr>
          <w:b w:val="0"/>
          <w:bCs w:val="0"/>
          <w:w w:val="110"/>
        </w:rPr>
        <w:t>basic</w:t>
      </w:r>
      <w:r>
        <w:rPr>
          <w:b w:val="0"/>
          <w:bCs w:val="0"/>
          <w:spacing w:val="19"/>
          <w:w w:val="110"/>
        </w:rPr>
        <w:t xml:space="preserve"> </w:t>
      </w:r>
      <w:r>
        <w:rPr>
          <w:b w:val="0"/>
          <w:bCs w:val="0"/>
          <w:w w:val="110"/>
        </w:rPr>
        <w:t>database</w:t>
      </w:r>
      <w:r>
        <w:rPr>
          <w:b w:val="0"/>
          <w:bCs w:val="0"/>
          <w:spacing w:val="19"/>
          <w:w w:val="110"/>
        </w:rPr>
        <w:t xml:space="preserve"> </w:t>
      </w:r>
      <w:r>
        <w:rPr>
          <w:b w:val="0"/>
          <w:bCs w:val="0"/>
          <w:w w:val="110"/>
        </w:rPr>
        <w:t>operations</w:t>
      </w:r>
      <w:r>
        <w:rPr>
          <w:b w:val="0"/>
          <w:bCs w:val="0"/>
          <w:spacing w:val="19"/>
          <w:w w:val="110"/>
        </w:rPr>
        <w:t xml:space="preserve"> </w:t>
      </w:r>
      <w:r>
        <w:rPr>
          <w:b w:val="0"/>
          <w:bCs w:val="0"/>
          <w:w w:val="110"/>
        </w:rPr>
        <w:t>such</w:t>
      </w:r>
      <w:r>
        <w:rPr>
          <w:b w:val="0"/>
          <w:bCs w:val="0"/>
          <w:spacing w:val="19"/>
          <w:w w:val="110"/>
        </w:rPr>
        <w:t xml:space="preserve"> </w:t>
      </w:r>
      <w:r>
        <w:rPr>
          <w:b w:val="0"/>
          <w:bCs w:val="0"/>
          <w:w w:val="110"/>
        </w:rPr>
        <w:t>as</w:t>
      </w:r>
      <w:r>
        <w:rPr>
          <w:b w:val="0"/>
          <w:bCs w:val="0"/>
          <w:spacing w:val="19"/>
          <w:w w:val="110"/>
        </w:rPr>
        <w:t xml:space="preserve"> </w:t>
      </w:r>
      <w:proofErr w:type="gramStart"/>
      <w:r>
        <w:rPr>
          <w:b w:val="0"/>
          <w:bCs w:val="0"/>
          <w:w w:val="110"/>
        </w:rPr>
        <w:t>Insertion,</w:t>
      </w:r>
      <w:r>
        <w:rPr>
          <w:b w:val="0"/>
          <w:bCs w:val="0"/>
          <w:spacing w:val="-56"/>
          <w:w w:val="110"/>
        </w:rPr>
        <w:t xml:space="preserve"> </w:t>
      </w:r>
      <w:r w:rsidR="005B0A50">
        <w:rPr>
          <w:b w:val="0"/>
          <w:bCs w:val="0"/>
          <w:spacing w:val="-56"/>
          <w:w w:val="110"/>
        </w:rPr>
        <w:t xml:space="preserve">  </w:t>
      </w:r>
      <w:proofErr w:type="gramEnd"/>
      <w:r w:rsidR="005B0A50">
        <w:rPr>
          <w:b w:val="0"/>
          <w:bCs w:val="0"/>
          <w:spacing w:val="-56"/>
          <w:w w:val="110"/>
        </w:rPr>
        <w:t xml:space="preserve">  </w:t>
      </w:r>
      <w:r>
        <w:rPr>
          <w:b w:val="0"/>
          <w:bCs w:val="0"/>
          <w:w w:val="110"/>
        </w:rPr>
        <w:t>Deletion,</w:t>
      </w:r>
      <w:r>
        <w:rPr>
          <w:b w:val="0"/>
          <w:bCs w:val="0"/>
          <w:spacing w:val="26"/>
          <w:w w:val="110"/>
        </w:rPr>
        <w:t xml:space="preserve"> </w:t>
      </w:r>
      <w:proofErr w:type="spellStart"/>
      <w:r>
        <w:rPr>
          <w:b w:val="0"/>
          <w:bCs w:val="0"/>
          <w:w w:val="110"/>
        </w:rPr>
        <w:t>Modication</w:t>
      </w:r>
      <w:proofErr w:type="spellEnd"/>
      <w:r>
        <w:rPr>
          <w:b w:val="0"/>
          <w:bCs w:val="0"/>
          <w:w w:val="110"/>
        </w:rPr>
        <w:t>,</w:t>
      </w:r>
      <w:r>
        <w:rPr>
          <w:b w:val="0"/>
          <w:bCs w:val="0"/>
          <w:spacing w:val="25"/>
          <w:w w:val="110"/>
        </w:rPr>
        <w:t xml:space="preserve"> </w:t>
      </w:r>
      <w:r>
        <w:rPr>
          <w:b w:val="0"/>
          <w:bCs w:val="0"/>
          <w:w w:val="110"/>
        </w:rPr>
        <w:t>Selection</w:t>
      </w:r>
      <w:r>
        <w:rPr>
          <w:b w:val="0"/>
          <w:bCs w:val="0"/>
          <w:spacing w:val="25"/>
          <w:w w:val="110"/>
        </w:rPr>
        <w:t xml:space="preserve"> </w:t>
      </w:r>
      <w:r>
        <w:rPr>
          <w:b w:val="0"/>
          <w:bCs w:val="0"/>
          <w:w w:val="110"/>
        </w:rPr>
        <w:t>and</w:t>
      </w:r>
      <w:r>
        <w:rPr>
          <w:b w:val="0"/>
          <w:bCs w:val="0"/>
          <w:spacing w:val="26"/>
          <w:w w:val="110"/>
        </w:rPr>
        <w:t xml:space="preserve"> </w:t>
      </w:r>
      <w:r>
        <w:rPr>
          <w:b w:val="0"/>
          <w:bCs w:val="0"/>
          <w:w w:val="110"/>
        </w:rPr>
        <w:t>Searching</w:t>
      </w:r>
      <w:r>
        <w:rPr>
          <w:b w:val="0"/>
          <w:bCs w:val="0"/>
          <w:spacing w:val="25"/>
          <w:w w:val="110"/>
        </w:rPr>
        <w:t>)</w:t>
      </w:r>
    </w:p>
    <w:p w:rsidR="00B2014A" w:rsidRDefault="00B2014A" w:rsidP="00B2014A">
      <w:pPr>
        <w:widowControl w:val="0"/>
        <w:spacing w:before="5"/>
        <w:rPr>
          <w:rFonts w:ascii="Cambria" w:hAnsi="Cambria" w:cs="Cambria"/>
          <w:b/>
          <w:bCs/>
          <w:w w:val="0"/>
          <w:sz w:val="19"/>
          <w:szCs w:val="19"/>
        </w:rPr>
      </w:pPr>
    </w:p>
    <w:p w:rsidR="00B2014A" w:rsidRPr="005B0A50" w:rsidRDefault="00B2014A" w:rsidP="005B0A50">
      <w:pPr>
        <w:widowControl w:val="0"/>
        <w:tabs>
          <w:tab w:val="left" w:pos="1201"/>
        </w:tabs>
        <w:spacing w:before="1"/>
        <w:ind w:left="1200" w:right="839" w:hanging="360"/>
        <w:rPr>
          <w:rFonts w:cs="Calibri"/>
          <w:spacing w:val="-1"/>
          <w:w w:val="123"/>
        </w:rPr>
      </w:pPr>
      <w:r>
        <w:rPr>
          <w:rFonts w:cs="Calibri"/>
          <w:spacing w:val="-1"/>
          <w:w w:val="123"/>
        </w:rPr>
        <w:t>8.</w:t>
      </w:r>
      <w:r>
        <w:rPr>
          <w:rFonts w:cs="Calibri"/>
          <w:spacing w:val="-1"/>
          <w:w w:val="123"/>
        </w:rPr>
        <w:tab/>
      </w:r>
      <w:r w:rsidRPr="005B0A50">
        <w:rPr>
          <w:rFonts w:cs="Calibri"/>
          <w:spacing w:val="-1"/>
          <w:w w:val="123"/>
        </w:rPr>
        <w:t>Job Search Portal.</w:t>
      </w:r>
    </w:p>
    <w:p w:rsidR="00B2014A" w:rsidRPr="005B0A50" w:rsidRDefault="00B2014A" w:rsidP="005B0A50">
      <w:pPr>
        <w:widowControl w:val="0"/>
        <w:tabs>
          <w:tab w:val="left" w:pos="1201"/>
        </w:tabs>
        <w:spacing w:before="1"/>
        <w:ind w:left="1200" w:right="839" w:hanging="360"/>
        <w:rPr>
          <w:rFonts w:cs="Calibri"/>
          <w:spacing w:val="-1"/>
          <w:w w:val="123"/>
        </w:rPr>
      </w:pPr>
      <w:r>
        <w:rPr>
          <w:rFonts w:cs="Calibri"/>
          <w:spacing w:val="-1"/>
          <w:w w:val="123"/>
        </w:rPr>
        <w:t>9.</w:t>
      </w:r>
      <w:r>
        <w:rPr>
          <w:rFonts w:cs="Calibri"/>
          <w:spacing w:val="-1"/>
          <w:w w:val="123"/>
        </w:rPr>
        <w:tab/>
      </w:r>
      <w:r w:rsidRPr="005B0A50">
        <w:rPr>
          <w:rFonts w:cs="Calibri"/>
          <w:spacing w:val="-1"/>
          <w:w w:val="123"/>
        </w:rPr>
        <w:t>College Portal.</w:t>
      </w:r>
    </w:p>
    <w:p w:rsidR="00B2014A" w:rsidRPr="005B0A50" w:rsidRDefault="00B2014A" w:rsidP="005B0A50">
      <w:pPr>
        <w:widowControl w:val="0"/>
        <w:tabs>
          <w:tab w:val="left" w:pos="1201"/>
        </w:tabs>
        <w:spacing w:before="1"/>
        <w:ind w:left="1200" w:right="839" w:hanging="360"/>
        <w:rPr>
          <w:rFonts w:cs="Calibri"/>
          <w:spacing w:val="-1"/>
          <w:w w:val="123"/>
        </w:rPr>
      </w:pPr>
      <w:r>
        <w:rPr>
          <w:rFonts w:cs="Calibri"/>
          <w:spacing w:val="-1"/>
          <w:w w:val="123"/>
        </w:rPr>
        <w:t>10.</w:t>
      </w:r>
      <w:r>
        <w:rPr>
          <w:rFonts w:cs="Calibri"/>
          <w:spacing w:val="-1"/>
          <w:w w:val="123"/>
        </w:rPr>
        <w:tab/>
      </w:r>
      <w:r w:rsidRPr="005B0A50">
        <w:rPr>
          <w:rFonts w:cs="Calibri"/>
          <w:spacing w:val="-1"/>
          <w:w w:val="123"/>
        </w:rPr>
        <w:t>Company Portal.</w:t>
      </w:r>
    </w:p>
    <w:p w:rsidR="00B2014A" w:rsidRDefault="00B2014A" w:rsidP="00B2014A">
      <w:pPr>
        <w:widowControl w:val="0"/>
        <w:spacing w:before="37"/>
        <w:ind w:left="5257"/>
        <w:rPr>
          <w:rFonts w:ascii="Cambria" w:hAnsi="Cambria" w:cs="Cambria"/>
          <w:w w:val="0"/>
        </w:rPr>
      </w:pPr>
      <w:r>
        <w:rPr>
          <w:rFonts w:ascii="Cambria" w:hAnsi="Cambria" w:cs="Cambria"/>
          <w:w w:val="105"/>
        </w:rPr>
        <w:t>*****</w:t>
      </w:r>
    </w:p>
    <w:p w:rsidR="003835B2" w:rsidRPr="00AE767E" w:rsidRDefault="003835B2" w:rsidP="003835B2">
      <w:pPr>
        <w:spacing w:before="85" w:line="480" w:lineRule="auto"/>
        <w:ind w:left="4657" w:right="2993" w:hanging="1148"/>
        <w:rPr>
          <w:rFonts w:cs="Calibri"/>
          <w:b/>
          <w:bCs/>
          <w:w w:val="115"/>
          <w:sz w:val="32"/>
          <w:szCs w:val="32"/>
        </w:rPr>
      </w:pPr>
      <w:r w:rsidRPr="00AE767E">
        <w:rPr>
          <w:rFonts w:cs="Calibri"/>
          <w:b/>
          <w:bCs/>
          <w:w w:val="115"/>
          <w:sz w:val="32"/>
          <w:szCs w:val="32"/>
        </w:rPr>
        <w:lastRenderedPageBreak/>
        <w:t>Gender Studies</w:t>
      </w:r>
    </w:p>
    <w:p w:rsidR="003835B2" w:rsidRPr="003835B2" w:rsidRDefault="003835B2" w:rsidP="003835B2">
      <w:pPr>
        <w:pStyle w:val="Heading1"/>
        <w:spacing w:line="279" w:lineRule="exact"/>
        <w:rPr>
          <w:b w:val="0"/>
          <w:bCs w:val="0"/>
          <w:w w:val="115"/>
        </w:rPr>
      </w:pPr>
      <w:r w:rsidRPr="003835B2">
        <w:rPr>
          <w:b w:val="0"/>
          <w:bCs w:val="0"/>
          <w:w w:val="115"/>
        </w:rPr>
        <w:t>Objectives</w:t>
      </w:r>
    </w:p>
    <w:p w:rsidR="003835B2" w:rsidRPr="003835B2" w:rsidRDefault="003835B2" w:rsidP="003835B2">
      <w:pPr>
        <w:widowControl w:val="0"/>
        <w:ind w:left="840"/>
        <w:rPr>
          <w:rFonts w:ascii="Cambria" w:hAnsi="Cambria" w:cs="Cambria"/>
          <w:w w:val="110"/>
        </w:rPr>
      </w:pPr>
      <w:r w:rsidRPr="003835B2">
        <w:rPr>
          <w:rFonts w:ascii="Cambria" w:hAnsi="Cambria" w:cs="Cambria"/>
          <w:w w:val="110"/>
        </w:rPr>
        <w:t xml:space="preserve">_ To make boys and girls aware of </w:t>
      </w:r>
      <w:proofErr w:type="spellStart"/>
      <w:r w:rsidRPr="003835B2">
        <w:rPr>
          <w:rFonts w:ascii="Cambria" w:hAnsi="Cambria" w:cs="Cambria"/>
          <w:w w:val="110"/>
        </w:rPr>
        <w:t>each others</w:t>
      </w:r>
      <w:proofErr w:type="spellEnd"/>
      <w:r w:rsidRPr="003835B2">
        <w:rPr>
          <w:rFonts w:ascii="Cambria" w:hAnsi="Cambria" w:cs="Cambria"/>
          <w:w w:val="110"/>
        </w:rPr>
        <w:t xml:space="preserve"> strengths and Weakness.</w:t>
      </w:r>
    </w:p>
    <w:p w:rsidR="003835B2" w:rsidRPr="003835B2" w:rsidRDefault="003835B2" w:rsidP="003835B2">
      <w:pPr>
        <w:widowControl w:val="0"/>
        <w:ind w:left="840"/>
        <w:rPr>
          <w:rFonts w:ascii="Cambria" w:hAnsi="Cambria" w:cs="Cambria"/>
          <w:w w:val="110"/>
        </w:rPr>
      </w:pPr>
      <w:r w:rsidRPr="003835B2">
        <w:rPr>
          <w:rFonts w:ascii="Cambria" w:hAnsi="Cambria" w:cs="Cambria"/>
          <w:w w:val="110"/>
        </w:rPr>
        <w:t>_ To develop sensitivity towards both genders in order to lead an ethically enriched life.</w:t>
      </w:r>
    </w:p>
    <w:p w:rsidR="003835B2" w:rsidRPr="003835B2" w:rsidRDefault="003835B2" w:rsidP="003835B2">
      <w:pPr>
        <w:widowControl w:val="0"/>
        <w:ind w:left="840"/>
        <w:rPr>
          <w:rFonts w:ascii="Cambria" w:hAnsi="Cambria" w:cs="Cambria"/>
          <w:w w:val="110"/>
        </w:rPr>
      </w:pPr>
      <w:r w:rsidRPr="003835B2">
        <w:rPr>
          <w:rFonts w:ascii="Cambria" w:hAnsi="Cambria" w:cs="Cambria"/>
          <w:w w:val="110"/>
        </w:rPr>
        <w:t>_ To promote attitudinal change towards a gender balanced ambience and women</w:t>
      </w:r>
    </w:p>
    <w:p w:rsidR="003835B2" w:rsidRPr="003835B2" w:rsidRDefault="003835B2" w:rsidP="003835B2">
      <w:pPr>
        <w:widowControl w:val="0"/>
        <w:ind w:left="840"/>
        <w:rPr>
          <w:rFonts w:ascii="Cambria" w:hAnsi="Cambria" w:cs="Cambria"/>
          <w:w w:val="110"/>
        </w:rPr>
      </w:pPr>
      <w:proofErr w:type="gramStart"/>
      <w:r w:rsidRPr="003835B2">
        <w:rPr>
          <w:rFonts w:ascii="Cambria" w:hAnsi="Cambria" w:cs="Cambria"/>
          <w:w w:val="110"/>
        </w:rPr>
        <w:t>empowerment .</w:t>
      </w:r>
      <w:proofErr w:type="gramEnd"/>
    </w:p>
    <w:p w:rsidR="003835B2" w:rsidRPr="003835B2" w:rsidRDefault="003835B2" w:rsidP="003835B2">
      <w:pPr>
        <w:pStyle w:val="Heading1"/>
        <w:rPr>
          <w:b w:val="0"/>
          <w:bCs w:val="0"/>
          <w:w w:val="115"/>
        </w:rPr>
      </w:pPr>
      <w:r w:rsidRPr="003835B2">
        <w:rPr>
          <w:b w:val="0"/>
          <w:bCs w:val="0"/>
          <w:w w:val="115"/>
        </w:rPr>
        <w:t>Unit – I</w:t>
      </w:r>
    </w:p>
    <w:p w:rsidR="003835B2" w:rsidRPr="003835B2" w:rsidRDefault="003835B2" w:rsidP="003835B2">
      <w:pPr>
        <w:spacing w:before="189" w:line="240" w:lineRule="auto"/>
        <w:ind w:left="840" w:right="831"/>
        <w:jc w:val="both"/>
        <w:rPr>
          <w:rFonts w:cs="Calibri"/>
          <w:w w:val="115"/>
        </w:rPr>
      </w:pPr>
      <w:r w:rsidRPr="003835B2">
        <w:rPr>
          <w:rFonts w:cs="Calibri"/>
          <w:w w:val="115"/>
        </w:rPr>
        <w:t>Concepts of Gender: Sex – Gender – Biological Determinism – Patriarchy – Feminism –</w:t>
      </w:r>
    </w:p>
    <w:p w:rsidR="003835B2" w:rsidRPr="003835B2" w:rsidRDefault="003835B2" w:rsidP="003835B2">
      <w:pPr>
        <w:spacing w:before="189" w:line="240" w:lineRule="auto"/>
        <w:ind w:left="840" w:right="831"/>
        <w:jc w:val="both"/>
        <w:rPr>
          <w:rFonts w:ascii="Cambria" w:hAnsi="Cambria" w:cs="Cambria"/>
          <w:b/>
          <w:bCs/>
          <w:w w:val="115"/>
        </w:rPr>
      </w:pPr>
      <w:r w:rsidRPr="003835B2">
        <w:rPr>
          <w:rFonts w:cs="Calibri"/>
          <w:w w:val="115"/>
        </w:rPr>
        <w:t xml:space="preserve">Gender Discrimination – Gender Division of </w:t>
      </w:r>
      <w:proofErr w:type="spellStart"/>
      <w:r w:rsidRPr="003835B2">
        <w:rPr>
          <w:rFonts w:cs="Calibri"/>
          <w:w w:val="115"/>
        </w:rPr>
        <w:t>labour</w:t>
      </w:r>
      <w:proofErr w:type="spellEnd"/>
      <w:r w:rsidRPr="003835B2">
        <w:rPr>
          <w:rFonts w:cs="Calibri"/>
          <w:w w:val="115"/>
        </w:rPr>
        <w:t xml:space="preserve"> – Gender Stereotyping – Gender Sensitivity</w:t>
      </w:r>
      <w:r w:rsidRPr="003835B2">
        <w:rPr>
          <w:rFonts w:ascii="Cambria" w:hAnsi="Cambria" w:cs="Cambria"/>
          <w:b/>
          <w:bCs/>
          <w:w w:val="115"/>
        </w:rPr>
        <w:t xml:space="preserve">– </w:t>
      </w:r>
      <w:r w:rsidRPr="003835B2">
        <w:rPr>
          <w:rFonts w:ascii="Cambria" w:hAnsi="Cambria" w:cs="Cambria"/>
          <w:w w:val="115"/>
        </w:rPr>
        <w:t>Gender Equity – Equality – Gender Mainstreaming - Empowerment</w:t>
      </w:r>
      <w:r w:rsidRPr="003835B2">
        <w:rPr>
          <w:rFonts w:ascii="Cambria" w:hAnsi="Cambria" w:cs="Cambria"/>
          <w:b/>
          <w:bCs/>
          <w:w w:val="115"/>
        </w:rPr>
        <w:t>.</w:t>
      </w:r>
    </w:p>
    <w:p w:rsidR="003835B2" w:rsidRPr="003835B2" w:rsidRDefault="003835B2" w:rsidP="003835B2">
      <w:pPr>
        <w:pStyle w:val="Heading1"/>
        <w:rPr>
          <w:b w:val="0"/>
          <w:bCs w:val="0"/>
          <w:w w:val="115"/>
        </w:rPr>
      </w:pPr>
      <w:r w:rsidRPr="003835B2">
        <w:rPr>
          <w:b w:val="0"/>
          <w:bCs w:val="0"/>
          <w:w w:val="115"/>
        </w:rPr>
        <w:t>Unit – II</w:t>
      </w:r>
    </w:p>
    <w:p w:rsidR="003835B2" w:rsidRPr="003835B2" w:rsidRDefault="003835B2" w:rsidP="003835B2">
      <w:pPr>
        <w:spacing w:before="189" w:line="240" w:lineRule="auto"/>
        <w:ind w:left="840" w:right="831"/>
        <w:jc w:val="both"/>
        <w:rPr>
          <w:rFonts w:cs="Calibri"/>
          <w:w w:val="115"/>
        </w:rPr>
      </w:pPr>
      <w:r w:rsidRPr="003835B2">
        <w:rPr>
          <w:rFonts w:cs="Calibri"/>
          <w:w w:val="115"/>
        </w:rPr>
        <w:t xml:space="preserve">Women’s Studies vs Gender </w:t>
      </w:r>
      <w:proofErr w:type="gramStart"/>
      <w:r w:rsidRPr="003835B2">
        <w:rPr>
          <w:rFonts w:cs="Calibri"/>
          <w:w w:val="115"/>
        </w:rPr>
        <w:t>Studies :</w:t>
      </w:r>
      <w:proofErr w:type="gramEnd"/>
      <w:r w:rsidRPr="003835B2">
        <w:rPr>
          <w:rFonts w:cs="Calibri"/>
          <w:w w:val="115"/>
        </w:rPr>
        <w:t xml:space="preserve"> UGC’s Guidelines – VII to XI Plans – Gender Studies :</w:t>
      </w:r>
    </w:p>
    <w:p w:rsidR="003835B2" w:rsidRPr="003835B2" w:rsidRDefault="003835B2" w:rsidP="003835B2">
      <w:pPr>
        <w:spacing w:before="189" w:line="240" w:lineRule="auto"/>
        <w:ind w:left="840" w:right="831"/>
        <w:jc w:val="both"/>
        <w:rPr>
          <w:rFonts w:cs="Calibri"/>
          <w:w w:val="115"/>
        </w:rPr>
      </w:pPr>
      <w:proofErr w:type="gramStart"/>
      <w:r w:rsidRPr="003835B2">
        <w:rPr>
          <w:rFonts w:cs="Calibri"/>
          <w:w w:val="115"/>
        </w:rPr>
        <w:t xml:space="preserve">Beijing </w:t>
      </w:r>
      <w:r w:rsidR="00405898">
        <w:rPr>
          <w:rFonts w:cs="Calibri"/>
          <w:w w:val="115"/>
        </w:rPr>
        <w:t xml:space="preserve"> </w:t>
      </w:r>
      <w:r w:rsidRPr="003835B2">
        <w:rPr>
          <w:rFonts w:cs="Calibri"/>
          <w:w w:val="115"/>
        </w:rPr>
        <w:t>Conference</w:t>
      </w:r>
      <w:proofErr w:type="gramEnd"/>
      <w:r w:rsidRPr="003835B2">
        <w:rPr>
          <w:rFonts w:cs="Calibri"/>
          <w:w w:val="115"/>
        </w:rPr>
        <w:t xml:space="preserve"> and CEDAW – Exclusiveness and Inclusiveness.</w:t>
      </w:r>
    </w:p>
    <w:p w:rsidR="003835B2" w:rsidRPr="003835B2" w:rsidRDefault="003835B2" w:rsidP="003835B2">
      <w:pPr>
        <w:pStyle w:val="Heading1"/>
        <w:rPr>
          <w:b w:val="0"/>
          <w:bCs w:val="0"/>
          <w:w w:val="115"/>
        </w:rPr>
      </w:pPr>
      <w:r w:rsidRPr="003835B2">
        <w:rPr>
          <w:b w:val="0"/>
          <w:bCs w:val="0"/>
          <w:w w:val="115"/>
        </w:rPr>
        <w:t>Unit – III</w:t>
      </w:r>
    </w:p>
    <w:p w:rsidR="003835B2" w:rsidRPr="003835B2" w:rsidRDefault="003835B2" w:rsidP="003835B2">
      <w:pPr>
        <w:spacing w:before="189" w:line="240" w:lineRule="auto"/>
        <w:ind w:left="840" w:right="831"/>
        <w:jc w:val="both"/>
        <w:rPr>
          <w:rFonts w:cs="Calibri"/>
          <w:w w:val="115"/>
        </w:rPr>
      </w:pPr>
      <w:r w:rsidRPr="003835B2">
        <w:rPr>
          <w:rFonts w:cs="Calibri"/>
          <w:w w:val="115"/>
        </w:rPr>
        <w:t xml:space="preserve">Areas of Gender </w:t>
      </w:r>
      <w:proofErr w:type="gramStart"/>
      <w:r w:rsidRPr="003835B2">
        <w:rPr>
          <w:rFonts w:cs="Calibri"/>
          <w:w w:val="115"/>
        </w:rPr>
        <w:t>Discrimination :</w:t>
      </w:r>
      <w:proofErr w:type="gramEnd"/>
      <w:r w:rsidRPr="003835B2">
        <w:rPr>
          <w:rFonts w:cs="Calibri"/>
          <w:w w:val="115"/>
        </w:rPr>
        <w:t xml:space="preserve"> Family – Sex Ratio – Literacy – Health – Governance –</w:t>
      </w:r>
    </w:p>
    <w:p w:rsidR="003835B2" w:rsidRPr="003835B2" w:rsidRDefault="003835B2" w:rsidP="003835B2">
      <w:pPr>
        <w:spacing w:before="189" w:line="240" w:lineRule="auto"/>
        <w:ind w:left="840" w:right="831"/>
        <w:jc w:val="both"/>
        <w:rPr>
          <w:rFonts w:cs="Calibri"/>
          <w:w w:val="115"/>
        </w:rPr>
      </w:pPr>
      <w:r w:rsidRPr="003835B2">
        <w:rPr>
          <w:rFonts w:cs="Calibri"/>
          <w:w w:val="115"/>
        </w:rPr>
        <w:t>Religion Work Vs Employment – Market – Media – Politics – Law – Domestic Violence –</w:t>
      </w:r>
    </w:p>
    <w:p w:rsidR="003835B2" w:rsidRPr="003835B2" w:rsidRDefault="003835B2" w:rsidP="003835B2">
      <w:pPr>
        <w:spacing w:before="189" w:line="240" w:lineRule="auto"/>
        <w:ind w:left="840" w:right="831"/>
        <w:jc w:val="both"/>
        <w:rPr>
          <w:rFonts w:cs="Calibri"/>
          <w:w w:val="115"/>
        </w:rPr>
      </w:pPr>
      <w:r w:rsidRPr="003835B2">
        <w:rPr>
          <w:rFonts w:cs="Calibri"/>
          <w:w w:val="115"/>
        </w:rPr>
        <w:t xml:space="preserve">Sexual Harassment – State Policies and </w:t>
      </w:r>
      <w:proofErr w:type="gramStart"/>
      <w:r w:rsidRPr="003835B2">
        <w:rPr>
          <w:rFonts w:cs="Calibri"/>
          <w:w w:val="115"/>
        </w:rPr>
        <w:t>Planning .</w:t>
      </w:r>
      <w:proofErr w:type="gramEnd"/>
    </w:p>
    <w:p w:rsidR="003835B2" w:rsidRPr="003835B2" w:rsidRDefault="003835B2" w:rsidP="003835B2">
      <w:pPr>
        <w:pStyle w:val="Heading1"/>
        <w:rPr>
          <w:b w:val="0"/>
          <w:bCs w:val="0"/>
          <w:w w:val="115"/>
        </w:rPr>
      </w:pPr>
      <w:r w:rsidRPr="003835B2">
        <w:rPr>
          <w:b w:val="0"/>
          <w:bCs w:val="0"/>
          <w:w w:val="115"/>
        </w:rPr>
        <w:t>Unit – IV</w:t>
      </w:r>
    </w:p>
    <w:p w:rsidR="003835B2" w:rsidRPr="003835B2" w:rsidRDefault="003835B2" w:rsidP="003835B2">
      <w:pPr>
        <w:spacing w:before="189" w:line="240" w:lineRule="auto"/>
        <w:ind w:left="840" w:right="831"/>
        <w:jc w:val="both"/>
        <w:rPr>
          <w:rFonts w:cs="Calibri"/>
          <w:w w:val="115"/>
        </w:rPr>
      </w:pPr>
      <w:r w:rsidRPr="003835B2">
        <w:rPr>
          <w:rFonts w:cs="Calibri"/>
          <w:w w:val="115"/>
        </w:rPr>
        <w:t xml:space="preserve">Women Development and Gender </w:t>
      </w:r>
      <w:proofErr w:type="gramStart"/>
      <w:r w:rsidRPr="003835B2">
        <w:rPr>
          <w:rFonts w:cs="Calibri"/>
          <w:w w:val="115"/>
        </w:rPr>
        <w:t>Empowerment :</w:t>
      </w:r>
      <w:proofErr w:type="gramEnd"/>
      <w:r w:rsidRPr="003835B2">
        <w:rPr>
          <w:rFonts w:cs="Calibri"/>
          <w:w w:val="115"/>
        </w:rPr>
        <w:t xml:space="preserve"> Initiatives – International Women’s</w:t>
      </w:r>
    </w:p>
    <w:p w:rsidR="003835B2" w:rsidRPr="003835B2" w:rsidRDefault="003835B2" w:rsidP="003835B2">
      <w:pPr>
        <w:spacing w:before="189" w:line="240" w:lineRule="auto"/>
        <w:ind w:left="840" w:right="831"/>
        <w:jc w:val="both"/>
        <w:rPr>
          <w:rFonts w:cs="Calibri"/>
          <w:w w:val="115"/>
        </w:rPr>
      </w:pPr>
      <w:r w:rsidRPr="003835B2">
        <w:rPr>
          <w:rFonts w:cs="Calibri"/>
          <w:w w:val="115"/>
        </w:rPr>
        <w:t>Decade – International Women’s Year – National Policy for Empowerment of Women –</w:t>
      </w:r>
    </w:p>
    <w:p w:rsidR="003835B2" w:rsidRPr="003835B2" w:rsidRDefault="003835B2" w:rsidP="003835B2">
      <w:pPr>
        <w:spacing w:before="189" w:line="240" w:lineRule="auto"/>
        <w:ind w:left="840" w:right="831"/>
        <w:jc w:val="both"/>
        <w:rPr>
          <w:rFonts w:cs="Calibri"/>
          <w:w w:val="115"/>
        </w:rPr>
      </w:pPr>
      <w:r w:rsidRPr="003835B2">
        <w:rPr>
          <w:rFonts w:cs="Calibri"/>
          <w:w w:val="115"/>
        </w:rPr>
        <w:t xml:space="preserve">Women Empowerment Year 2001 – Mainstreaming Global </w:t>
      </w:r>
      <w:proofErr w:type="gramStart"/>
      <w:r w:rsidRPr="003835B2">
        <w:rPr>
          <w:rFonts w:cs="Calibri"/>
          <w:w w:val="115"/>
        </w:rPr>
        <w:t>Policies .</w:t>
      </w:r>
      <w:proofErr w:type="gramEnd"/>
    </w:p>
    <w:p w:rsidR="003835B2" w:rsidRPr="003835B2" w:rsidRDefault="003835B2" w:rsidP="003835B2">
      <w:pPr>
        <w:pStyle w:val="Heading1"/>
        <w:rPr>
          <w:b w:val="0"/>
          <w:bCs w:val="0"/>
          <w:w w:val="115"/>
        </w:rPr>
      </w:pPr>
      <w:r w:rsidRPr="003835B2">
        <w:rPr>
          <w:b w:val="0"/>
          <w:bCs w:val="0"/>
          <w:w w:val="115"/>
        </w:rPr>
        <w:t>Unit – V</w:t>
      </w:r>
    </w:p>
    <w:p w:rsidR="003835B2" w:rsidRPr="003835B2" w:rsidRDefault="003835B2" w:rsidP="003835B2">
      <w:pPr>
        <w:spacing w:before="189" w:line="240" w:lineRule="auto"/>
        <w:ind w:left="840" w:right="831"/>
        <w:jc w:val="both"/>
        <w:rPr>
          <w:rFonts w:cs="Calibri"/>
          <w:w w:val="115"/>
        </w:rPr>
      </w:pPr>
      <w:r w:rsidRPr="003835B2">
        <w:rPr>
          <w:rFonts w:cs="Calibri"/>
          <w:w w:val="115"/>
        </w:rPr>
        <w:t xml:space="preserve">Women’s Movements and Safeguarding </w:t>
      </w:r>
      <w:proofErr w:type="gramStart"/>
      <w:r w:rsidRPr="003835B2">
        <w:rPr>
          <w:rFonts w:cs="Calibri"/>
          <w:w w:val="115"/>
        </w:rPr>
        <w:t>Mechanism :</w:t>
      </w:r>
      <w:proofErr w:type="gramEnd"/>
      <w:r w:rsidRPr="003835B2">
        <w:rPr>
          <w:rFonts w:cs="Calibri"/>
          <w:w w:val="115"/>
        </w:rPr>
        <w:t xml:space="preserve"> In India National /State Commission</w:t>
      </w:r>
    </w:p>
    <w:p w:rsidR="003835B2" w:rsidRPr="003835B2" w:rsidRDefault="003835B2" w:rsidP="003835B2">
      <w:pPr>
        <w:spacing w:before="189" w:line="240" w:lineRule="auto"/>
        <w:ind w:left="840" w:right="831"/>
        <w:jc w:val="both"/>
        <w:rPr>
          <w:rFonts w:cs="Calibri"/>
          <w:w w:val="115"/>
        </w:rPr>
      </w:pPr>
      <w:r w:rsidRPr="003835B2">
        <w:rPr>
          <w:rFonts w:cs="Calibri"/>
          <w:w w:val="115"/>
        </w:rPr>
        <w:t xml:space="preserve">for </w:t>
      </w:r>
      <w:proofErr w:type="gramStart"/>
      <w:r w:rsidRPr="003835B2">
        <w:rPr>
          <w:rFonts w:cs="Calibri"/>
          <w:w w:val="115"/>
        </w:rPr>
        <w:t>Women(</w:t>
      </w:r>
      <w:proofErr w:type="gramEnd"/>
      <w:r w:rsidRPr="003835B2">
        <w:rPr>
          <w:rFonts w:cs="Calibri"/>
          <w:w w:val="115"/>
        </w:rPr>
        <w:t>NCW) – All Women Police Station – Family Court – Domestic Violence Act –</w:t>
      </w:r>
    </w:p>
    <w:p w:rsidR="008E58E4" w:rsidRDefault="003835B2" w:rsidP="003835B2">
      <w:pPr>
        <w:spacing w:before="189" w:line="240" w:lineRule="auto"/>
        <w:ind w:left="840" w:right="831"/>
        <w:jc w:val="both"/>
        <w:rPr>
          <w:b/>
          <w:bCs/>
          <w:w w:val="115"/>
        </w:rPr>
      </w:pPr>
      <w:r w:rsidRPr="003835B2">
        <w:rPr>
          <w:rFonts w:cs="Calibri"/>
          <w:w w:val="115"/>
        </w:rPr>
        <w:t>Prevention of Sexual Harassment at Work Place Supreme Court Guidelines – Maternity Benefit</w:t>
      </w:r>
      <w:r>
        <w:rPr>
          <w:rFonts w:cs="Calibri"/>
          <w:w w:val="115"/>
        </w:rPr>
        <w:t xml:space="preserve"> </w:t>
      </w:r>
      <w:r w:rsidRPr="003835B2">
        <w:rPr>
          <w:rFonts w:cs="Calibri"/>
          <w:w w:val="115"/>
        </w:rPr>
        <w:t>Act – PNDT Act – Hindu Succession Act 2005 – Eve Teasing Prevention Act – Self Help</w:t>
      </w:r>
      <w:r w:rsidRPr="003835B2">
        <w:t xml:space="preserve"> </w:t>
      </w:r>
      <w:r>
        <w:t>Groups – 73rd and 74th Amendment for PRIS.</w:t>
      </w:r>
    </w:p>
    <w:p w:rsidR="00B2014A" w:rsidRDefault="00B2014A" w:rsidP="00B2014A">
      <w:pPr>
        <w:widowControl w:val="0"/>
        <w:rPr>
          <w:rFonts w:ascii="Cambria" w:hAnsi="Cambria" w:cs="Cambria"/>
          <w:w w:val="0"/>
        </w:rPr>
      </w:pPr>
    </w:p>
    <w:p w:rsidR="00B2014A" w:rsidRDefault="00B2014A" w:rsidP="00B2014A">
      <w:pPr>
        <w:pStyle w:val="Heading1"/>
        <w:ind w:left="91" w:right="89"/>
        <w:jc w:val="center"/>
        <w:rPr>
          <w:b w:val="0"/>
          <w:bCs w:val="0"/>
          <w:w w:val="0"/>
        </w:rPr>
      </w:pPr>
      <w:r>
        <w:rPr>
          <w:b w:val="0"/>
          <w:bCs w:val="0"/>
          <w:w w:val="0"/>
        </w:rPr>
        <w:t>*****</w:t>
      </w:r>
    </w:p>
    <w:p w:rsidR="00B2014A" w:rsidRDefault="00B2014A" w:rsidP="00472123">
      <w:pPr>
        <w:spacing w:line="420" w:lineRule="auto"/>
        <w:rPr>
          <w:sz w:val="24"/>
        </w:rPr>
      </w:pPr>
    </w:p>
    <w:sectPr w:rsidR="00B2014A" w:rsidSect="006D4D7F">
      <w:footerReference w:type="default" r:id="rId12"/>
      <w:pgSz w:w="12240" w:h="15840"/>
      <w:pgMar w:top="920" w:right="600" w:bottom="1300" w:left="600" w:header="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23" w:rsidRDefault="00452523" w:rsidP="004445B0">
      <w:pPr>
        <w:spacing w:after="0" w:line="240" w:lineRule="auto"/>
      </w:pPr>
      <w:r>
        <w:separator/>
      </w:r>
    </w:p>
  </w:endnote>
  <w:endnote w:type="continuationSeparator" w:id="0">
    <w:p w:rsidR="00452523" w:rsidRDefault="00452523" w:rsidP="0044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3D7" w:rsidRDefault="0045252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5pt;margin-top:725.4pt;width:29.2pt;height:31.35pt;z-index:-251656192;mso-position-horizontal-relative:page;mso-position-vertical-relative:page" filled="f" stroked="f">
          <v:textbox style="mso-next-textbox:#_x0000_s2049" inset="0,0,0,0">
            <w:txbxContent>
              <w:p w:rsidR="005E03D7" w:rsidRDefault="005F16EF">
                <w:pPr>
                  <w:pStyle w:val="BodyText"/>
                  <w:spacing w:before="53"/>
                  <w:ind w:left="142"/>
                  <w:rPr>
                    <w:rFonts w:ascii="Times New Roman"/>
                  </w:rPr>
                </w:pPr>
                <w:r>
                  <w:fldChar w:fldCharType="begin"/>
                </w:r>
                <w:r w:rsidR="005E03D7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46FEB">
                  <w:rPr>
                    <w:rFonts w:ascii="Times New Roman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3D7" w:rsidRDefault="0045252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7.05pt;margin-top:741.4pt;width:18pt;height:15.3pt;z-index:-251651072;mso-position-horizontal-relative:page;mso-position-vertical-relative:page" filled="f" stroked="f">
          <v:textbox style="mso-next-textbox:#_x0000_s2057" inset="0,0,0,0">
            <w:txbxContent>
              <w:p w:rsidR="005E03D7" w:rsidRDefault="005F16EF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E03D7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46FEB">
                  <w:rPr>
                    <w:rFonts w:ascii="Times New Roman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3D7" w:rsidRDefault="0045252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.05pt;margin-top:741.4pt;width:18pt;height:15.3pt;z-index:-251653120;mso-position-horizontal-relative:page;mso-position-vertical-relative:page" filled="f" stroked="f">
          <v:textbox style="mso-next-textbox:#_x0000_s2052" inset="0,0,0,0">
            <w:txbxContent>
              <w:p w:rsidR="005E03D7" w:rsidRDefault="005F16EF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E03D7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46FEB">
                  <w:rPr>
                    <w:rFonts w:ascii="Times New Roman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23" w:rsidRDefault="00452523" w:rsidP="004445B0">
      <w:pPr>
        <w:spacing w:after="0" w:line="240" w:lineRule="auto"/>
      </w:pPr>
      <w:r>
        <w:separator/>
      </w:r>
    </w:p>
  </w:footnote>
  <w:footnote w:type="continuationSeparator" w:id="0">
    <w:p w:rsidR="00452523" w:rsidRDefault="00452523" w:rsidP="0044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028E5"/>
    <w:multiLevelType w:val="singleLevel"/>
    <w:tmpl w:val="1E003A7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2E54499"/>
    <w:multiLevelType w:val="singleLevel"/>
    <w:tmpl w:val="1E003A7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09581670"/>
    <w:multiLevelType w:val="hybridMultilevel"/>
    <w:tmpl w:val="F5EE6B12"/>
    <w:lvl w:ilvl="0" w:tplc="2ABCF244">
      <w:start w:val="1"/>
      <w:numFmt w:val="decimal"/>
      <w:lvlText w:val="%1."/>
      <w:lvlJc w:val="left"/>
      <w:pPr>
        <w:ind w:left="1291" w:hanging="452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B756DC24">
      <w:numFmt w:val="bullet"/>
      <w:lvlText w:val="•"/>
      <w:lvlJc w:val="left"/>
      <w:pPr>
        <w:ind w:left="2274" w:hanging="452"/>
      </w:pPr>
      <w:rPr>
        <w:rFonts w:hint="default"/>
        <w:lang w:val="en-US" w:eastAsia="en-US" w:bidi="ar-SA"/>
      </w:rPr>
    </w:lvl>
    <w:lvl w:ilvl="2" w:tplc="1026FBC4">
      <w:numFmt w:val="bullet"/>
      <w:lvlText w:val="•"/>
      <w:lvlJc w:val="left"/>
      <w:pPr>
        <w:ind w:left="3248" w:hanging="452"/>
      </w:pPr>
      <w:rPr>
        <w:rFonts w:hint="default"/>
        <w:lang w:val="en-US" w:eastAsia="en-US" w:bidi="ar-SA"/>
      </w:rPr>
    </w:lvl>
    <w:lvl w:ilvl="3" w:tplc="4F443F82">
      <w:numFmt w:val="bullet"/>
      <w:lvlText w:val="•"/>
      <w:lvlJc w:val="left"/>
      <w:pPr>
        <w:ind w:left="4222" w:hanging="452"/>
      </w:pPr>
      <w:rPr>
        <w:rFonts w:hint="default"/>
        <w:lang w:val="en-US" w:eastAsia="en-US" w:bidi="ar-SA"/>
      </w:rPr>
    </w:lvl>
    <w:lvl w:ilvl="4" w:tplc="E9981890">
      <w:numFmt w:val="bullet"/>
      <w:lvlText w:val="•"/>
      <w:lvlJc w:val="left"/>
      <w:pPr>
        <w:ind w:left="5196" w:hanging="452"/>
      </w:pPr>
      <w:rPr>
        <w:rFonts w:hint="default"/>
        <w:lang w:val="en-US" w:eastAsia="en-US" w:bidi="ar-SA"/>
      </w:rPr>
    </w:lvl>
    <w:lvl w:ilvl="5" w:tplc="ADC26A60">
      <w:numFmt w:val="bullet"/>
      <w:lvlText w:val="•"/>
      <w:lvlJc w:val="left"/>
      <w:pPr>
        <w:ind w:left="6170" w:hanging="452"/>
      </w:pPr>
      <w:rPr>
        <w:rFonts w:hint="default"/>
        <w:lang w:val="en-US" w:eastAsia="en-US" w:bidi="ar-SA"/>
      </w:rPr>
    </w:lvl>
    <w:lvl w:ilvl="6" w:tplc="60447532">
      <w:numFmt w:val="bullet"/>
      <w:lvlText w:val="•"/>
      <w:lvlJc w:val="left"/>
      <w:pPr>
        <w:ind w:left="7144" w:hanging="452"/>
      </w:pPr>
      <w:rPr>
        <w:rFonts w:hint="default"/>
        <w:lang w:val="en-US" w:eastAsia="en-US" w:bidi="ar-SA"/>
      </w:rPr>
    </w:lvl>
    <w:lvl w:ilvl="7" w:tplc="929CD4C4">
      <w:numFmt w:val="bullet"/>
      <w:lvlText w:val="•"/>
      <w:lvlJc w:val="left"/>
      <w:pPr>
        <w:ind w:left="8118" w:hanging="452"/>
      </w:pPr>
      <w:rPr>
        <w:rFonts w:hint="default"/>
        <w:lang w:val="en-US" w:eastAsia="en-US" w:bidi="ar-SA"/>
      </w:rPr>
    </w:lvl>
    <w:lvl w:ilvl="8" w:tplc="0C78AC40">
      <w:numFmt w:val="bullet"/>
      <w:lvlText w:val="•"/>
      <w:lvlJc w:val="left"/>
      <w:pPr>
        <w:ind w:left="9092" w:hanging="452"/>
      </w:pPr>
      <w:rPr>
        <w:rFonts w:hint="default"/>
        <w:lang w:val="en-US" w:eastAsia="en-US" w:bidi="ar-SA"/>
      </w:rPr>
    </w:lvl>
  </w:abstractNum>
  <w:abstractNum w:abstractNumId="10" w15:restartNumberingAfterBreak="0">
    <w:nsid w:val="0C850A8D"/>
    <w:multiLevelType w:val="hybridMultilevel"/>
    <w:tmpl w:val="A0D0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16F1B"/>
    <w:multiLevelType w:val="hybridMultilevel"/>
    <w:tmpl w:val="D2F0F7D8"/>
    <w:lvl w:ilvl="0" w:tplc="F0B4A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9534B"/>
    <w:multiLevelType w:val="hybridMultilevel"/>
    <w:tmpl w:val="713EC170"/>
    <w:lvl w:ilvl="0" w:tplc="6F7C523E">
      <w:start w:val="1"/>
      <w:numFmt w:val="decimal"/>
      <w:lvlText w:val="%1."/>
      <w:lvlJc w:val="left"/>
      <w:pPr>
        <w:ind w:left="1200" w:hanging="360"/>
        <w:jc w:val="right"/>
      </w:pPr>
      <w:rPr>
        <w:rFonts w:hint="default"/>
        <w:spacing w:val="-1"/>
        <w:w w:val="123"/>
        <w:lang w:val="en-US" w:eastAsia="en-US" w:bidi="ar-SA"/>
      </w:rPr>
    </w:lvl>
    <w:lvl w:ilvl="1" w:tplc="A8D6A0E8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7196084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94B450F4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35EC2C46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C066AA14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3D147720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7FD23EA8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 w:tplc="30A2386E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7F37989"/>
    <w:multiLevelType w:val="hybridMultilevel"/>
    <w:tmpl w:val="F734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E5C1D"/>
    <w:multiLevelType w:val="hybridMultilevel"/>
    <w:tmpl w:val="8DEE5CDE"/>
    <w:lvl w:ilvl="0" w:tplc="211A59CA">
      <w:start w:val="1"/>
      <w:numFmt w:val="decimal"/>
      <w:lvlText w:val="%1."/>
      <w:lvlJc w:val="left"/>
      <w:pPr>
        <w:ind w:left="1286" w:hanging="447"/>
      </w:pPr>
      <w:rPr>
        <w:rFonts w:hint="default"/>
        <w:spacing w:val="-1"/>
        <w:w w:val="123"/>
        <w:lang w:val="en-US" w:eastAsia="en-US" w:bidi="ar-SA"/>
      </w:rPr>
    </w:lvl>
    <w:lvl w:ilvl="1" w:tplc="351241AC">
      <w:numFmt w:val="bullet"/>
      <w:lvlText w:val="•"/>
      <w:lvlJc w:val="left"/>
      <w:pPr>
        <w:ind w:left="2256" w:hanging="447"/>
      </w:pPr>
      <w:rPr>
        <w:rFonts w:hint="default"/>
        <w:lang w:val="en-US" w:eastAsia="en-US" w:bidi="ar-SA"/>
      </w:rPr>
    </w:lvl>
    <w:lvl w:ilvl="2" w:tplc="AD5665F2">
      <w:numFmt w:val="bullet"/>
      <w:lvlText w:val="•"/>
      <w:lvlJc w:val="left"/>
      <w:pPr>
        <w:ind w:left="3232" w:hanging="447"/>
      </w:pPr>
      <w:rPr>
        <w:rFonts w:hint="default"/>
        <w:lang w:val="en-US" w:eastAsia="en-US" w:bidi="ar-SA"/>
      </w:rPr>
    </w:lvl>
    <w:lvl w:ilvl="3" w:tplc="6A024956">
      <w:numFmt w:val="bullet"/>
      <w:lvlText w:val="•"/>
      <w:lvlJc w:val="left"/>
      <w:pPr>
        <w:ind w:left="4208" w:hanging="447"/>
      </w:pPr>
      <w:rPr>
        <w:rFonts w:hint="default"/>
        <w:lang w:val="en-US" w:eastAsia="en-US" w:bidi="ar-SA"/>
      </w:rPr>
    </w:lvl>
    <w:lvl w:ilvl="4" w:tplc="FDF65936">
      <w:numFmt w:val="bullet"/>
      <w:lvlText w:val="•"/>
      <w:lvlJc w:val="left"/>
      <w:pPr>
        <w:ind w:left="5184" w:hanging="447"/>
      </w:pPr>
      <w:rPr>
        <w:rFonts w:hint="default"/>
        <w:lang w:val="en-US" w:eastAsia="en-US" w:bidi="ar-SA"/>
      </w:rPr>
    </w:lvl>
    <w:lvl w:ilvl="5" w:tplc="D806D74C">
      <w:numFmt w:val="bullet"/>
      <w:lvlText w:val="•"/>
      <w:lvlJc w:val="left"/>
      <w:pPr>
        <w:ind w:left="6160" w:hanging="447"/>
      </w:pPr>
      <w:rPr>
        <w:rFonts w:hint="default"/>
        <w:lang w:val="en-US" w:eastAsia="en-US" w:bidi="ar-SA"/>
      </w:rPr>
    </w:lvl>
    <w:lvl w:ilvl="6" w:tplc="F8EC1498">
      <w:numFmt w:val="bullet"/>
      <w:lvlText w:val="•"/>
      <w:lvlJc w:val="left"/>
      <w:pPr>
        <w:ind w:left="7136" w:hanging="447"/>
      </w:pPr>
      <w:rPr>
        <w:rFonts w:hint="default"/>
        <w:lang w:val="en-US" w:eastAsia="en-US" w:bidi="ar-SA"/>
      </w:rPr>
    </w:lvl>
    <w:lvl w:ilvl="7" w:tplc="6EB0E9BA">
      <w:numFmt w:val="bullet"/>
      <w:lvlText w:val="•"/>
      <w:lvlJc w:val="left"/>
      <w:pPr>
        <w:ind w:left="8112" w:hanging="447"/>
      </w:pPr>
      <w:rPr>
        <w:rFonts w:hint="default"/>
        <w:lang w:val="en-US" w:eastAsia="en-US" w:bidi="ar-SA"/>
      </w:rPr>
    </w:lvl>
    <w:lvl w:ilvl="8" w:tplc="394A1572">
      <w:numFmt w:val="bullet"/>
      <w:lvlText w:val="•"/>
      <w:lvlJc w:val="left"/>
      <w:pPr>
        <w:ind w:left="9088" w:hanging="447"/>
      </w:pPr>
      <w:rPr>
        <w:rFonts w:hint="default"/>
        <w:lang w:val="en-US" w:eastAsia="en-US" w:bidi="ar-SA"/>
      </w:rPr>
    </w:lvl>
  </w:abstractNum>
  <w:abstractNum w:abstractNumId="15" w15:restartNumberingAfterBreak="0">
    <w:nsid w:val="1D3250E9"/>
    <w:multiLevelType w:val="hybridMultilevel"/>
    <w:tmpl w:val="C27804D4"/>
    <w:lvl w:ilvl="0" w:tplc="68DA0D0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 w15:restartNumberingAfterBreak="0">
    <w:nsid w:val="1E4457B3"/>
    <w:multiLevelType w:val="hybridMultilevel"/>
    <w:tmpl w:val="858E0444"/>
    <w:lvl w:ilvl="0" w:tplc="F6166FCC">
      <w:start w:val="1"/>
      <w:numFmt w:val="lowerLetter"/>
      <w:lvlText w:val="%1)"/>
      <w:lvlJc w:val="left"/>
      <w:pPr>
        <w:ind w:left="360" w:hanging="305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en-US" w:eastAsia="en-US" w:bidi="ar-SA"/>
      </w:rPr>
    </w:lvl>
    <w:lvl w:ilvl="1" w:tplc="47AADA5A">
      <w:numFmt w:val="bullet"/>
      <w:lvlText w:val="•"/>
      <w:lvlJc w:val="left"/>
      <w:pPr>
        <w:ind w:left="647" w:hanging="305"/>
      </w:pPr>
      <w:rPr>
        <w:rFonts w:hint="default"/>
        <w:lang w:val="en-US" w:eastAsia="en-US" w:bidi="ar-SA"/>
      </w:rPr>
    </w:lvl>
    <w:lvl w:ilvl="2" w:tplc="48A09D60">
      <w:numFmt w:val="bullet"/>
      <w:lvlText w:val="•"/>
      <w:lvlJc w:val="left"/>
      <w:pPr>
        <w:ind w:left="934" w:hanging="305"/>
      </w:pPr>
      <w:rPr>
        <w:rFonts w:hint="default"/>
        <w:lang w:val="en-US" w:eastAsia="en-US" w:bidi="ar-SA"/>
      </w:rPr>
    </w:lvl>
    <w:lvl w:ilvl="3" w:tplc="DE88ADF8">
      <w:numFmt w:val="bullet"/>
      <w:lvlText w:val="•"/>
      <w:lvlJc w:val="left"/>
      <w:pPr>
        <w:ind w:left="1221" w:hanging="305"/>
      </w:pPr>
      <w:rPr>
        <w:rFonts w:hint="default"/>
        <w:lang w:val="en-US" w:eastAsia="en-US" w:bidi="ar-SA"/>
      </w:rPr>
    </w:lvl>
    <w:lvl w:ilvl="4" w:tplc="ADAAD8AE">
      <w:numFmt w:val="bullet"/>
      <w:lvlText w:val="•"/>
      <w:lvlJc w:val="left"/>
      <w:pPr>
        <w:ind w:left="1508" w:hanging="305"/>
      </w:pPr>
      <w:rPr>
        <w:rFonts w:hint="default"/>
        <w:lang w:val="en-US" w:eastAsia="en-US" w:bidi="ar-SA"/>
      </w:rPr>
    </w:lvl>
    <w:lvl w:ilvl="5" w:tplc="0896B688">
      <w:numFmt w:val="bullet"/>
      <w:lvlText w:val="•"/>
      <w:lvlJc w:val="left"/>
      <w:pPr>
        <w:ind w:left="1795" w:hanging="305"/>
      </w:pPr>
      <w:rPr>
        <w:rFonts w:hint="default"/>
        <w:lang w:val="en-US" w:eastAsia="en-US" w:bidi="ar-SA"/>
      </w:rPr>
    </w:lvl>
    <w:lvl w:ilvl="6" w:tplc="36B8C264">
      <w:numFmt w:val="bullet"/>
      <w:lvlText w:val="•"/>
      <w:lvlJc w:val="left"/>
      <w:pPr>
        <w:ind w:left="2082" w:hanging="305"/>
      </w:pPr>
      <w:rPr>
        <w:rFonts w:hint="default"/>
        <w:lang w:val="en-US" w:eastAsia="en-US" w:bidi="ar-SA"/>
      </w:rPr>
    </w:lvl>
    <w:lvl w:ilvl="7" w:tplc="1B38971E">
      <w:numFmt w:val="bullet"/>
      <w:lvlText w:val="•"/>
      <w:lvlJc w:val="left"/>
      <w:pPr>
        <w:ind w:left="2369" w:hanging="305"/>
      </w:pPr>
      <w:rPr>
        <w:rFonts w:hint="default"/>
        <w:lang w:val="en-US" w:eastAsia="en-US" w:bidi="ar-SA"/>
      </w:rPr>
    </w:lvl>
    <w:lvl w:ilvl="8" w:tplc="E5FA51C4">
      <w:numFmt w:val="bullet"/>
      <w:lvlText w:val="•"/>
      <w:lvlJc w:val="left"/>
      <w:pPr>
        <w:ind w:left="2656" w:hanging="305"/>
      </w:pPr>
      <w:rPr>
        <w:rFonts w:hint="default"/>
        <w:lang w:val="en-US" w:eastAsia="en-US" w:bidi="ar-SA"/>
      </w:rPr>
    </w:lvl>
  </w:abstractNum>
  <w:abstractNum w:abstractNumId="17" w15:restartNumberingAfterBreak="0">
    <w:nsid w:val="1FAF3047"/>
    <w:multiLevelType w:val="singleLevel"/>
    <w:tmpl w:val="1E003A7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21271E82"/>
    <w:multiLevelType w:val="singleLevel"/>
    <w:tmpl w:val="1E003A7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22DA3D47"/>
    <w:multiLevelType w:val="hybridMultilevel"/>
    <w:tmpl w:val="300A79FA"/>
    <w:lvl w:ilvl="0" w:tplc="E662F372">
      <w:start w:val="1"/>
      <w:numFmt w:val="decimal"/>
      <w:lvlText w:val="%1."/>
      <w:lvlJc w:val="left"/>
      <w:pPr>
        <w:ind w:left="1291" w:hanging="452"/>
      </w:pPr>
      <w:rPr>
        <w:rFonts w:hint="default"/>
        <w:spacing w:val="-1"/>
        <w:w w:val="124"/>
        <w:lang w:val="en-US" w:eastAsia="en-US" w:bidi="ar-SA"/>
      </w:rPr>
    </w:lvl>
    <w:lvl w:ilvl="1" w:tplc="031452A0">
      <w:numFmt w:val="bullet"/>
      <w:lvlText w:val="•"/>
      <w:lvlJc w:val="left"/>
      <w:pPr>
        <w:ind w:left="2274" w:hanging="452"/>
      </w:pPr>
      <w:rPr>
        <w:rFonts w:hint="default"/>
        <w:lang w:val="en-US" w:eastAsia="en-US" w:bidi="ar-SA"/>
      </w:rPr>
    </w:lvl>
    <w:lvl w:ilvl="2" w:tplc="26DC3C32">
      <w:numFmt w:val="bullet"/>
      <w:lvlText w:val="•"/>
      <w:lvlJc w:val="left"/>
      <w:pPr>
        <w:ind w:left="3248" w:hanging="452"/>
      </w:pPr>
      <w:rPr>
        <w:rFonts w:hint="default"/>
        <w:lang w:val="en-US" w:eastAsia="en-US" w:bidi="ar-SA"/>
      </w:rPr>
    </w:lvl>
    <w:lvl w:ilvl="3" w:tplc="CB482B9A">
      <w:numFmt w:val="bullet"/>
      <w:lvlText w:val="•"/>
      <w:lvlJc w:val="left"/>
      <w:pPr>
        <w:ind w:left="4222" w:hanging="452"/>
      </w:pPr>
      <w:rPr>
        <w:rFonts w:hint="default"/>
        <w:lang w:val="en-US" w:eastAsia="en-US" w:bidi="ar-SA"/>
      </w:rPr>
    </w:lvl>
    <w:lvl w:ilvl="4" w:tplc="045CBD04">
      <w:numFmt w:val="bullet"/>
      <w:lvlText w:val="•"/>
      <w:lvlJc w:val="left"/>
      <w:pPr>
        <w:ind w:left="5196" w:hanging="452"/>
      </w:pPr>
      <w:rPr>
        <w:rFonts w:hint="default"/>
        <w:lang w:val="en-US" w:eastAsia="en-US" w:bidi="ar-SA"/>
      </w:rPr>
    </w:lvl>
    <w:lvl w:ilvl="5" w:tplc="B2781E98">
      <w:numFmt w:val="bullet"/>
      <w:lvlText w:val="•"/>
      <w:lvlJc w:val="left"/>
      <w:pPr>
        <w:ind w:left="6170" w:hanging="452"/>
      </w:pPr>
      <w:rPr>
        <w:rFonts w:hint="default"/>
        <w:lang w:val="en-US" w:eastAsia="en-US" w:bidi="ar-SA"/>
      </w:rPr>
    </w:lvl>
    <w:lvl w:ilvl="6" w:tplc="31888D34">
      <w:numFmt w:val="bullet"/>
      <w:lvlText w:val="•"/>
      <w:lvlJc w:val="left"/>
      <w:pPr>
        <w:ind w:left="7144" w:hanging="452"/>
      </w:pPr>
      <w:rPr>
        <w:rFonts w:hint="default"/>
        <w:lang w:val="en-US" w:eastAsia="en-US" w:bidi="ar-SA"/>
      </w:rPr>
    </w:lvl>
    <w:lvl w:ilvl="7" w:tplc="9A8431CA">
      <w:numFmt w:val="bullet"/>
      <w:lvlText w:val="•"/>
      <w:lvlJc w:val="left"/>
      <w:pPr>
        <w:ind w:left="8118" w:hanging="452"/>
      </w:pPr>
      <w:rPr>
        <w:rFonts w:hint="default"/>
        <w:lang w:val="en-US" w:eastAsia="en-US" w:bidi="ar-SA"/>
      </w:rPr>
    </w:lvl>
    <w:lvl w:ilvl="8" w:tplc="7F1A76E6">
      <w:numFmt w:val="bullet"/>
      <w:lvlText w:val="•"/>
      <w:lvlJc w:val="left"/>
      <w:pPr>
        <w:ind w:left="9092" w:hanging="452"/>
      </w:pPr>
      <w:rPr>
        <w:rFonts w:hint="default"/>
        <w:lang w:val="en-US" w:eastAsia="en-US" w:bidi="ar-SA"/>
      </w:rPr>
    </w:lvl>
  </w:abstractNum>
  <w:abstractNum w:abstractNumId="20" w15:restartNumberingAfterBreak="0">
    <w:nsid w:val="233C6263"/>
    <w:multiLevelType w:val="hybridMultilevel"/>
    <w:tmpl w:val="6D76A9DE"/>
    <w:lvl w:ilvl="0" w:tplc="36F48DAA">
      <w:start w:val="1"/>
      <w:numFmt w:val="decimal"/>
      <w:lvlText w:val="%1."/>
      <w:lvlJc w:val="left"/>
      <w:pPr>
        <w:ind w:left="1142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3626DB1C">
      <w:numFmt w:val="bullet"/>
      <w:lvlText w:val="•"/>
      <w:lvlJc w:val="left"/>
      <w:pPr>
        <w:ind w:left="2130" w:hanging="303"/>
      </w:pPr>
      <w:rPr>
        <w:rFonts w:hint="default"/>
        <w:lang w:val="en-US" w:eastAsia="en-US" w:bidi="ar-SA"/>
      </w:rPr>
    </w:lvl>
    <w:lvl w:ilvl="2" w:tplc="47C83AB8">
      <w:numFmt w:val="bullet"/>
      <w:lvlText w:val="•"/>
      <w:lvlJc w:val="left"/>
      <w:pPr>
        <w:ind w:left="3120" w:hanging="303"/>
      </w:pPr>
      <w:rPr>
        <w:rFonts w:hint="default"/>
        <w:lang w:val="en-US" w:eastAsia="en-US" w:bidi="ar-SA"/>
      </w:rPr>
    </w:lvl>
    <w:lvl w:ilvl="3" w:tplc="32C4E49A">
      <w:numFmt w:val="bullet"/>
      <w:lvlText w:val="•"/>
      <w:lvlJc w:val="left"/>
      <w:pPr>
        <w:ind w:left="4110" w:hanging="303"/>
      </w:pPr>
      <w:rPr>
        <w:rFonts w:hint="default"/>
        <w:lang w:val="en-US" w:eastAsia="en-US" w:bidi="ar-SA"/>
      </w:rPr>
    </w:lvl>
    <w:lvl w:ilvl="4" w:tplc="69A44F64">
      <w:numFmt w:val="bullet"/>
      <w:lvlText w:val="•"/>
      <w:lvlJc w:val="left"/>
      <w:pPr>
        <w:ind w:left="5100" w:hanging="303"/>
      </w:pPr>
      <w:rPr>
        <w:rFonts w:hint="default"/>
        <w:lang w:val="en-US" w:eastAsia="en-US" w:bidi="ar-SA"/>
      </w:rPr>
    </w:lvl>
    <w:lvl w:ilvl="5" w:tplc="120CB3D2">
      <w:numFmt w:val="bullet"/>
      <w:lvlText w:val="•"/>
      <w:lvlJc w:val="left"/>
      <w:pPr>
        <w:ind w:left="6090" w:hanging="303"/>
      </w:pPr>
      <w:rPr>
        <w:rFonts w:hint="default"/>
        <w:lang w:val="en-US" w:eastAsia="en-US" w:bidi="ar-SA"/>
      </w:rPr>
    </w:lvl>
    <w:lvl w:ilvl="6" w:tplc="10EC9C8E">
      <w:numFmt w:val="bullet"/>
      <w:lvlText w:val="•"/>
      <w:lvlJc w:val="left"/>
      <w:pPr>
        <w:ind w:left="7080" w:hanging="303"/>
      </w:pPr>
      <w:rPr>
        <w:rFonts w:hint="default"/>
        <w:lang w:val="en-US" w:eastAsia="en-US" w:bidi="ar-SA"/>
      </w:rPr>
    </w:lvl>
    <w:lvl w:ilvl="7" w:tplc="72A0D374">
      <w:numFmt w:val="bullet"/>
      <w:lvlText w:val="•"/>
      <w:lvlJc w:val="left"/>
      <w:pPr>
        <w:ind w:left="8070" w:hanging="303"/>
      </w:pPr>
      <w:rPr>
        <w:rFonts w:hint="default"/>
        <w:lang w:val="en-US" w:eastAsia="en-US" w:bidi="ar-SA"/>
      </w:rPr>
    </w:lvl>
    <w:lvl w:ilvl="8" w:tplc="B6C6608E">
      <w:numFmt w:val="bullet"/>
      <w:lvlText w:val="•"/>
      <w:lvlJc w:val="left"/>
      <w:pPr>
        <w:ind w:left="9060" w:hanging="303"/>
      </w:pPr>
      <w:rPr>
        <w:rFonts w:hint="default"/>
        <w:lang w:val="en-US" w:eastAsia="en-US" w:bidi="ar-SA"/>
      </w:rPr>
    </w:lvl>
  </w:abstractNum>
  <w:abstractNum w:abstractNumId="21" w15:restartNumberingAfterBreak="0">
    <w:nsid w:val="25FC0108"/>
    <w:multiLevelType w:val="hybridMultilevel"/>
    <w:tmpl w:val="7C88D4D0"/>
    <w:lvl w:ilvl="0" w:tplc="4F9EE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17751E"/>
    <w:multiLevelType w:val="hybridMultilevel"/>
    <w:tmpl w:val="9AAE98DE"/>
    <w:lvl w:ilvl="0" w:tplc="E610A99C">
      <w:start w:val="1"/>
      <w:numFmt w:val="decimal"/>
      <w:lvlText w:val="%1."/>
      <w:lvlJc w:val="left"/>
      <w:pPr>
        <w:ind w:left="1142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4AA2BAAC">
      <w:start w:val="1"/>
      <w:numFmt w:val="lowerLetter"/>
      <w:lvlText w:val="%2)"/>
      <w:lvlJc w:val="left"/>
      <w:pPr>
        <w:ind w:left="1560" w:hanging="360"/>
      </w:pPr>
      <w:rPr>
        <w:rFonts w:ascii="Cambria" w:eastAsia="Cambria" w:hAnsi="Cambria" w:cs="Cambria" w:hint="default"/>
        <w:spacing w:val="-1"/>
        <w:w w:val="101"/>
        <w:sz w:val="22"/>
        <w:szCs w:val="22"/>
        <w:lang w:val="en-US" w:eastAsia="en-US" w:bidi="ar-SA"/>
      </w:rPr>
    </w:lvl>
    <w:lvl w:ilvl="2" w:tplc="098C9F22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7110FCA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4" w:tplc="75409D22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5" w:tplc="B1EA1202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6" w:tplc="14F4457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7" w:tplc="7326E5D4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8" w:tplc="BC4ADBEA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65C4FA7"/>
    <w:multiLevelType w:val="hybridMultilevel"/>
    <w:tmpl w:val="5AACED2E"/>
    <w:lvl w:ilvl="0" w:tplc="1E5643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A779F1"/>
    <w:multiLevelType w:val="hybridMultilevel"/>
    <w:tmpl w:val="DBDAF8F4"/>
    <w:lvl w:ilvl="0" w:tplc="4DE25A24">
      <w:start w:val="1"/>
      <w:numFmt w:val="lowerRoman"/>
      <w:lvlText w:val="%1."/>
      <w:lvlJc w:val="left"/>
      <w:pPr>
        <w:ind w:left="1380" w:hanging="509"/>
        <w:jc w:val="right"/>
      </w:pPr>
      <w:rPr>
        <w:rFonts w:ascii="Cambria" w:eastAsia="Cambria" w:hAnsi="Cambria" w:cs="Cambria" w:hint="default"/>
        <w:w w:val="128"/>
        <w:sz w:val="24"/>
        <w:szCs w:val="24"/>
        <w:lang w:val="en-US" w:eastAsia="en-US" w:bidi="ar-SA"/>
      </w:rPr>
    </w:lvl>
    <w:lvl w:ilvl="1" w:tplc="69CA0962">
      <w:start w:val="1"/>
      <w:numFmt w:val="decimal"/>
      <w:lvlText w:val="%2."/>
      <w:lvlJc w:val="left"/>
      <w:pPr>
        <w:ind w:left="1200" w:hanging="472"/>
      </w:pPr>
      <w:rPr>
        <w:rFonts w:ascii="Cambria" w:eastAsia="Cambria" w:hAnsi="Cambria" w:cs="Cambria" w:hint="default"/>
        <w:spacing w:val="-1"/>
        <w:w w:val="124"/>
        <w:sz w:val="22"/>
        <w:szCs w:val="22"/>
        <w:lang w:val="en-US" w:eastAsia="en-US" w:bidi="ar-SA"/>
      </w:rPr>
    </w:lvl>
    <w:lvl w:ilvl="2" w:tplc="406E39CA">
      <w:numFmt w:val="bullet"/>
      <w:lvlText w:val="•"/>
      <w:lvlJc w:val="left"/>
      <w:pPr>
        <w:ind w:left="2453" w:hanging="472"/>
      </w:pPr>
      <w:rPr>
        <w:rFonts w:hint="default"/>
        <w:lang w:val="en-US" w:eastAsia="en-US" w:bidi="ar-SA"/>
      </w:rPr>
    </w:lvl>
    <w:lvl w:ilvl="3" w:tplc="4DBCAF28">
      <w:numFmt w:val="bullet"/>
      <w:lvlText w:val="•"/>
      <w:lvlJc w:val="left"/>
      <w:pPr>
        <w:ind w:left="3526" w:hanging="472"/>
      </w:pPr>
      <w:rPr>
        <w:rFonts w:hint="default"/>
        <w:lang w:val="en-US" w:eastAsia="en-US" w:bidi="ar-SA"/>
      </w:rPr>
    </w:lvl>
    <w:lvl w:ilvl="4" w:tplc="FF6A189A">
      <w:numFmt w:val="bullet"/>
      <w:lvlText w:val="•"/>
      <w:lvlJc w:val="left"/>
      <w:pPr>
        <w:ind w:left="4600" w:hanging="472"/>
      </w:pPr>
      <w:rPr>
        <w:rFonts w:hint="default"/>
        <w:lang w:val="en-US" w:eastAsia="en-US" w:bidi="ar-SA"/>
      </w:rPr>
    </w:lvl>
    <w:lvl w:ilvl="5" w:tplc="3E9A07F2">
      <w:numFmt w:val="bullet"/>
      <w:lvlText w:val="•"/>
      <w:lvlJc w:val="left"/>
      <w:pPr>
        <w:ind w:left="5673" w:hanging="472"/>
      </w:pPr>
      <w:rPr>
        <w:rFonts w:hint="default"/>
        <w:lang w:val="en-US" w:eastAsia="en-US" w:bidi="ar-SA"/>
      </w:rPr>
    </w:lvl>
    <w:lvl w:ilvl="6" w:tplc="3814E12E">
      <w:numFmt w:val="bullet"/>
      <w:lvlText w:val="•"/>
      <w:lvlJc w:val="left"/>
      <w:pPr>
        <w:ind w:left="6746" w:hanging="472"/>
      </w:pPr>
      <w:rPr>
        <w:rFonts w:hint="default"/>
        <w:lang w:val="en-US" w:eastAsia="en-US" w:bidi="ar-SA"/>
      </w:rPr>
    </w:lvl>
    <w:lvl w:ilvl="7" w:tplc="676C0C22">
      <w:numFmt w:val="bullet"/>
      <w:lvlText w:val="•"/>
      <w:lvlJc w:val="left"/>
      <w:pPr>
        <w:ind w:left="7820" w:hanging="472"/>
      </w:pPr>
      <w:rPr>
        <w:rFonts w:hint="default"/>
        <w:lang w:val="en-US" w:eastAsia="en-US" w:bidi="ar-SA"/>
      </w:rPr>
    </w:lvl>
    <w:lvl w:ilvl="8" w:tplc="F8DA7296">
      <w:numFmt w:val="bullet"/>
      <w:lvlText w:val="•"/>
      <w:lvlJc w:val="left"/>
      <w:pPr>
        <w:ind w:left="8893" w:hanging="472"/>
      </w:pPr>
      <w:rPr>
        <w:rFonts w:hint="default"/>
        <w:lang w:val="en-US" w:eastAsia="en-US" w:bidi="ar-SA"/>
      </w:rPr>
    </w:lvl>
  </w:abstractNum>
  <w:abstractNum w:abstractNumId="25" w15:restartNumberingAfterBreak="0">
    <w:nsid w:val="2E373EBF"/>
    <w:multiLevelType w:val="hybridMultilevel"/>
    <w:tmpl w:val="F2A41EC2"/>
    <w:lvl w:ilvl="0" w:tplc="68E6BD5A">
      <w:start w:val="1"/>
      <w:numFmt w:val="decimal"/>
      <w:lvlText w:val="%1."/>
      <w:lvlJc w:val="left"/>
      <w:pPr>
        <w:ind w:left="1200" w:hanging="387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CAA48E48">
      <w:numFmt w:val="bullet"/>
      <w:lvlText w:val="•"/>
      <w:lvlJc w:val="left"/>
      <w:pPr>
        <w:ind w:left="2184" w:hanging="387"/>
      </w:pPr>
      <w:rPr>
        <w:rFonts w:hint="default"/>
        <w:lang w:val="en-US" w:eastAsia="en-US" w:bidi="ar-SA"/>
      </w:rPr>
    </w:lvl>
    <w:lvl w:ilvl="2" w:tplc="CDBC2482">
      <w:numFmt w:val="bullet"/>
      <w:lvlText w:val="•"/>
      <w:lvlJc w:val="left"/>
      <w:pPr>
        <w:ind w:left="3168" w:hanging="387"/>
      </w:pPr>
      <w:rPr>
        <w:rFonts w:hint="default"/>
        <w:lang w:val="en-US" w:eastAsia="en-US" w:bidi="ar-SA"/>
      </w:rPr>
    </w:lvl>
    <w:lvl w:ilvl="3" w:tplc="D2C8F146">
      <w:numFmt w:val="bullet"/>
      <w:lvlText w:val="•"/>
      <w:lvlJc w:val="left"/>
      <w:pPr>
        <w:ind w:left="4152" w:hanging="387"/>
      </w:pPr>
      <w:rPr>
        <w:rFonts w:hint="default"/>
        <w:lang w:val="en-US" w:eastAsia="en-US" w:bidi="ar-SA"/>
      </w:rPr>
    </w:lvl>
    <w:lvl w:ilvl="4" w:tplc="8C503B9C">
      <w:numFmt w:val="bullet"/>
      <w:lvlText w:val="•"/>
      <w:lvlJc w:val="left"/>
      <w:pPr>
        <w:ind w:left="5136" w:hanging="387"/>
      </w:pPr>
      <w:rPr>
        <w:rFonts w:hint="default"/>
        <w:lang w:val="en-US" w:eastAsia="en-US" w:bidi="ar-SA"/>
      </w:rPr>
    </w:lvl>
    <w:lvl w:ilvl="5" w:tplc="28F6F272">
      <w:numFmt w:val="bullet"/>
      <w:lvlText w:val="•"/>
      <w:lvlJc w:val="left"/>
      <w:pPr>
        <w:ind w:left="6120" w:hanging="387"/>
      </w:pPr>
      <w:rPr>
        <w:rFonts w:hint="default"/>
        <w:lang w:val="en-US" w:eastAsia="en-US" w:bidi="ar-SA"/>
      </w:rPr>
    </w:lvl>
    <w:lvl w:ilvl="6" w:tplc="C724391C">
      <w:numFmt w:val="bullet"/>
      <w:lvlText w:val="•"/>
      <w:lvlJc w:val="left"/>
      <w:pPr>
        <w:ind w:left="7104" w:hanging="387"/>
      </w:pPr>
      <w:rPr>
        <w:rFonts w:hint="default"/>
        <w:lang w:val="en-US" w:eastAsia="en-US" w:bidi="ar-SA"/>
      </w:rPr>
    </w:lvl>
    <w:lvl w:ilvl="7" w:tplc="6F5238AE">
      <w:numFmt w:val="bullet"/>
      <w:lvlText w:val="•"/>
      <w:lvlJc w:val="left"/>
      <w:pPr>
        <w:ind w:left="8088" w:hanging="387"/>
      </w:pPr>
      <w:rPr>
        <w:rFonts w:hint="default"/>
        <w:lang w:val="en-US" w:eastAsia="en-US" w:bidi="ar-SA"/>
      </w:rPr>
    </w:lvl>
    <w:lvl w:ilvl="8" w:tplc="CB227B14">
      <w:numFmt w:val="bullet"/>
      <w:lvlText w:val="•"/>
      <w:lvlJc w:val="left"/>
      <w:pPr>
        <w:ind w:left="9072" w:hanging="387"/>
      </w:pPr>
      <w:rPr>
        <w:rFonts w:hint="default"/>
        <w:lang w:val="en-US" w:eastAsia="en-US" w:bidi="ar-SA"/>
      </w:rPr>
    </w:lvl>
  </w:abstractNum>
  <w:abstractNum w:abstractNumId="26" w15:restartNumberingAfterBreak="0">
    <w:nsid w:val="2F3C593A"/>
    <w:multiLevelType w:val="hybridMultilevel"/>
    <w:tmpl w:val="BAF28970"/>
    <w:lvl w:ilvl="0" w:tplc="09E4BB90">
      <w:start w:val="1"/>
      <w:numFmt w:val="lowerLetter"/>
      <w:lvlText w:val="%1)"/>
      <w:lvlJc w:val="left"/>
      <w:pPr>
        <w:ind w:left="1200" w:hanging="360"/>
      </w:pPr>
      <w:rPr>
        <w:rFonts w:ascii="Cambria" w:eastAsia="Cambria" w:hAnsi="Cambria" w:cs="Cambria" w:hint="default"/>
        <w:spacing w:val="-1"/>
        <w:w w:val="101"/>
        <w:sz w:val="22"/>
        <w:szCs w:val="22"/>
        <w:lang w:val="en-US" w:eastAsia="en-US" w:bidi="ar-SA"/>
      </w:rPr>
    </w:lvl>
    <w:lvl w:ilvl="1" w:tplc="1ADCB454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826E285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8544F65E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04FA2E74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8D8A57EC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7B0CDF3A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36CE09E2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 w:tplc="88B4CC9A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6BC05BE"/>
    <w:multiLevelType w:val="singleLevel"/>
    <w:tmpl w:val="1E003A7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372F4D69"/>
    <w:multiLevelType w:val="hybridMultilevel"/>
    <w:tmpl w:val="A4C6E9AA"/>
    <w:lvl w:ilvl="0" w:tplc="5CFA79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3B0A2C53"/>
    <w:multiLevelType w:val="hybridMultilevel"/>
    <w:tmpl w:val="9BBAA8EA"/>
    <w:lvl w:ilvl="0" w:tplc="D34E1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3C3B6B"/>
    <w:multiLevelType w:val="hybridMultilevel"/>
    <w:tmpl w:val="69542532"/>
    <w:lvl w:ilvl="0" w:tplc="7C0EA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AF3B7C"/>
    <w:multiLevelType w:val="hybridMultilevel"/>
    <w:tmpl w:val="F86C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13C0A"/>
    <w:multiLevelType w:val="hybridMultilevel"/>
    <w:tmpl w:val="C19E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73EFA"/>
    <w:multiLevelType w:val="hybridMultilevel"/>
    <w:tmpl w:val="7DC8FC3C"/>
    <w:lvl w:ilvl="0" w:tplc="46F0EBC8">
      <w:start w:val="1"/>
      <w:numFmt w:val="decimal"/>
      <w:lvlText w:val="%1."/>
      <w:lvlJc w:val="left"/>
      <w:pPr>
        <w:ind w:left="1560" w:hanging="370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E2080C1E">
      <w:numFmt w:val="bullet"/>
      <w:lvlText w:val="•"/>
      <w:lvlJc w:val="left"/>
      <w:pPr>
        <w:ind w:left="1560" w:hanging="370"/>
      </w:pPr>
      <w:rPr>
        <w:rFonts w:hint="default"/>
        <w:lang w:val="en-US" w:eastAsia="en-US" w:bidi="ar-SA"/>
      </w:rPr>
    </w:lvl>
    <w:lvl w:ilvl="2" w:tplc="51A45886">
      <w:numFmt w:val="bullet"/>
      <w:lvlText w:val="•"/>
      <w:lvlJc w:val="left"/>
      <w:pPr>
        <w:ind w:left="2613" w:hanging="370"/>
      </w:pPr>
      <w:rPr>
        <w:rFonts w:hint="default"/>
        <w:lang w:val="en-US" w:eastAsia="en-US" w:bidi="ar-SA"/>
      </w:rPr>
    </w:lvl>
    <w:lvl w:ilvl="3" w:tplc="8CE8013E">
      <w:numFmt w:val="bullet"/>
      <w:lvlText w:val="•"/>
      <w:lvlJc w:val="left"/>
      <w:pPr>
        <w:ind w:left="3666" w:hanging="370"/>
      </w:pPr>
      <w:rPr>
        <w:rFonts w:hint="default"/>
        <w:lang w:val="en-US" w:eastAsia="en-US" w:bidi="ar-SA"/>
      </w:rPr>
    </w:lvl>
    <w:lvl w:ilvl="4" w:tplc="E9843594">
      <w:numFmt w:val="bullet"/>
      <w:lvlText w:val="•"/>
      <w:lvlJc w:val="left"/>
      <w:pPr>
        <w:ind w:left="4720" w:hanging="370"/>
      </w:pPr>
      <w:rPr>
        <w:rFonts w:hint="default"/>
        <w:lang w:val="en-US" w:eastAsia="en-US" w:bidi="ar-SA"/>
      </w:rPr>
    </w:lvl>
    <w:lvl w:ilvl="5" w:tplc="E6363D34">
      <w:numFmt w:val="bullet"/>
      <w:lvlText w:val="•"/>
      <w:lvlJc w:val="left"/>
      <w:pPr>
        <w:ind w:left="5773" w:hanging="370"/>
      </w:pPr>
      <w:rPr>
        <w:rFonts w:hint="default"/>
        <w:lang w:val="en-US" w:eastAsia="en-US" w:bidi="ar-SA"/>
      </w:rPr>
    </w:lvl>
    <w:lvl w:ilvl="6" w:tplc="85AA5D6C">
      <w:numFmt w:val="bullet"/>
      <w:lvlText w:val="•"/>
      <w:lvlJc w:val="left"/>
      <w:pPr>
        <w:ind w:left="6826" w:hanging="370"/>
      </w:pPr>
      <w:rPr>
        <w:rFonts w:hint="default"/>
        <w:lang w:val="en-US" w:eastAsia="en-US" w:bidi="ar-SA"/>
      </w:rPr>
    </w:lvl>
    <w:lvl w:ilvl="7" w:tplc="8A82258E">
      <w:numFmt w:val="bullet"/>
      <w:lvlText w:val="•"/>
      <w:lvlJc w:val="left"/>
      <w:pPr>
        <w:ind w:left="7880" w:hanging="370"/>
      </w:pPr>
      <w:rPr>
        <w:rFonts w:hint="default"/>
        <w:lang w:val="en-US" w:eastAsia="en-US" w:bidi="ar-SA"/>
      </w:rPr>
    </w:lvl>
    <w:lvl w:ilvl="8" w:tplc="25F242C8">
      <w:numFmt w:val="bullet"/>
      <w:lvlText w:val="•"/>
      <w:lvlJc w:val="left"/>
      <w:pPr>
        <w:ind w:left="8933" w:hanging="370"/>
      </w:pPr>
      <w:rPr>
        <w:rFonts w:hint="default"/>
        <w:lang w:val="en-US" w:eastAsia="en-US" w:bidi="ar-SA"/>
      </w:rPr>
    </w:lvl>
  </w:abstractNum>
  <w:abstractNum w:abstractNumId="34" w15:restartNumberingAfterBreak="0">
    <w:nsid w:val="46D46EA6"/>
    <w:multiLevelType w:val="hybridMultilevel"/>
    <w:tmpl w:val="6FE8A77A"/>
    <w:lvl w:ilvl="0" w:tplc="DAEC07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49B30C32"/>
    <w:multiLevelType w:val="hybridMultilevel"/>
    <w:tmpl w:val="DDB05CE6"/>
    <w:lvl w:ilvl="0" w:tplc="FF368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B3D34AC"/>
    <w:multiLevelType w:val="hybridMultilevel"/>
    <w:tmpl w:val="863C4784"/>
    <w:lvl w:ilvl="0" w:tplc="EFEA63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C202CB0"/>
    <w:multiLevelType w:val="hybridMultilevel"/>
    <w:tmpl w:val="1F881760"/>
    <w:lvl w:ilvl="0" w:tplc="2DECFC8A">
      <w:start w:val="1"/>
      <w:numFmt w:val="decimal"/>
      <w:lvlText w:val="%1."/>
      <w:lvlJc w:val="left"/>
      <w:pPr>
        <w:ind w:left="1200" w:hanging="360"/>
      </w:pPr>
      <w:rPr>
        <w:rFonts w:ascii="Cambria" w:eastAsia="Cambria" w:hAnsi="Cambria" w:cs="Cambria" w:hint="default"/>
        <w:spacing w:val="-1"/>
        <w:w w:val="124"/>
        <w:sz w:val="22"/>
        <w:szCs w:val="22"/>
        <w:lang w:val="en-US" w:eastAsia="en-US" w:bidi="ar-SA"/>
      </w:rPr>
    </w:lvl>
    <w:lvl w:ilvl="1" w:tplc="FA7E4056">
      <w:start w:val="1"/>
      <w:numFmt w:val="lowerRoman"/>
      <w:lvlText w:val="%2."/>
      <w:lvlJc w:val="left"/>
      <w:pPr>
        <w:ind w:left="2306" w:hanging="206"/>
      </w:pPr>
      <w:rPr>
        <w:rFonts w:ascii="Cambria" w:eastAsia="Cambria" w:hAnsi="Cambria" w:cs="Cambria" w:hint="default"/>
        <w:w w:val="108"/>
        <w:sz w:val="22"/>
        <w:szCs w:val="22"/>
        <w:lang w:val="en-US" w:eastAsia="en-US" w:bidi="ar-SA"/>
      </w:rPr>
    </w:lvl>
    <w:lvl w:ilvl="2" w:tplc="914474D8">
      <w:numFmt w:val="bullet"/>
      <w:lvlText w:val="•"/>
      <w:lvlJc w:val="left"/>
      <w:pPr>
        <w:ind w:left="2460" w:hanging="206"/>
      </w:pPr>
      <w:rPr>
        <w:rFonts w:hint="default"/>
        <w:lang w:val="en-US" w:eastAsia="en-US" w:bidi="ar-SA"/>
      </w:rPr>
    </w:lvl>
    <w:lvl w:ilvl="3" w:tplc="F2844F5A">
      <w:numFmt w:val="bullet"/>
      <w:lvlText w:val="•"/>
      <w:lvlJc w:val="left"/>
      <w:pPr>
        <w:ind w:left="2560" w:hanging="206"/>
      </w:pPr>
      <w:rPr>
        <w:rFonts w:hint="default"/>
        <w:lang w:val="en-US" w:eastAsia="en-US" w:bidi="ar-SA"/>
      </w:rPr>
    </w:lvl>
    <w:lvl w:ilvl="4" w:tplc="7F40547A">
      <w:numFmt w:val="bullet"/>
      <w:lvlText w:val="•"/>
      <w:lvlJc w:val="left"/>
      <w:pPr>
        <w:ind w:left="3771" w:hanging="206"/>
      </w:pPr>
      <w:rPr>
        <w:rFonts w:hint="default"/>
        <w:lang w:val="en-US" w:eastAsia="en-US" w:bidi="ar-SA"/>
      </w:rPr>
    </w:lvl>
    <w:lvl w:ilvl="5" w:tplc="2DFA24C4">
      <w:numFmt w:val="bullet"/>
      <w:lvlText w:val="•"/>
      <w:lvlJc w:val="left"/>
      <w:pPr>
        <w:ind w:left="4982" w:hanging="206"/>
      </w:pPr>
      <w:rPr>
        <w:rFonts w:hint="default"/>
        <w:lang w:val="en-US" w:eastAsia="en-US" w:bidi="ar-SA"/>
      </w:rPr>
    </w:lvl>
    <w:lvl w:ilvl="6" w:tplc="E2764994">
      <w:numFmt w:val="bullet"/>
      <w:lvlText w:val="•"/>
      <w:lvlJc w:val="left"/>
      <w:pPr>
        <w:ind w:left="6194" w:hanging="206"/>
      </w:pPr>
      <w:rPr>
        <w:rFonts w:hint="default"/>
        <w:lang w:val="en-US" w:eastAsia="en-US" w:bidi="ar-SA"/>
      </w:rPr>
    </w:lvl>
    <w:lvl w:ilvl="7" w:tplc="13449CC4">
      <w:numFmt w:val="bullet"/>
      <w:lvlText w:val="•"/>
      <w:lvlJc w:val="left"/>
      <w:pPr>
        <w:ind w:left="7405" w:hanging="206"/>
      </w:pPr>
      <w:rPr>
        <w:rFonts w:hint="default"/>
        <w:lang w:val="en-US" w:eastAsia="en-US" w:bidi="ar-SA"/>
      </w:rPr>
    </w:lvl>
    <w:lvl w:ilvl="8" w:tplc="A9A21BF8">
      <w:numFmt w:val="bullet"/>
      <w:lvlText w:val="•"/>
      <w:lvlJc w:val="left"/>
      <w:pPr>
        <w:ind w:left="8617" w:hanging="206"/>
      </w:pPr>
      <w:rPr>
        <w:rFonts w:hint="default"/>
        <w:lang w:val="en-US" w:eastAsia="en-US" w:bidi="ar-SA"/>
      </w:rPr>
    </w:lvl>
  </w:abstractNum>
  <w:abstractNum w:abstractNumId="38" w15:restartNumberingAfterBreak="0">
    <w:nsid w:val="53953782"/>
    <w:multiLevelType w:val="singleLevel"/>
    <w:tmpl w:val="735E763A"/>
    <w:lvl w:ilvl="0">
      <w:start w:val="1"/>
      <w:numFmt w:val="low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57CC0318"/>
    <w:multiLevelType w:val="singleLevel"/>
    <w:tmpl w:val="1E003A7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0" w15:restartNumberingAfterBreak="0">
    <w:nsid w:val="595301CB"/>
    <w:multiLevelType w:val="singleLevel"/>
    <w:tmpl w:val="735E763A"/>
    <w:lvl w:ilvl="0">
      <w:start w:val="1"/>
      <w:numFmt w:val="low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1" w15:restartNumberingAfterBreak="0">
    <w:nsid w:val="59C828BE"/>
    <w:multiLevelType w:val="hybridMultilevel"/>
    <w:tmpl w:val="EA9C1B54"/>
    <w:lvl w:ilvl="0" w:tplc="213690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8CE6A8B"/>
    <w:multiLevelType w:val="hybridMultilevel"/>
    <w:tmpl w:val="2DA0E198"/>
    <w:lvl w:ilvl="0" w:tplc="10FACDE2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  <w:w w:val="121"/>
        <w:lang w:val="en-US" w:eastAsia="en-US" w:bidi="ar-SA"/>
      </w:rPr>
    </w:lvl>
    <w:lvl w:ilvl="1" w:tplc="F110A5B8">
      <w:start w:val="1"/>
      <w:numFmt w:val="lowerLetter"/>
      <w:lvlText w:val="%2."/>
      <w:lvlJc w:val="left"/>
      <w:pPr>
        <w:ind w:left="1133" w:hanging="293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en-US" w:eastAsia="en-US" w:bidi="ar-SA"/>
      </w:rPr>
    </w:lvl>
    <w:lvl w:ilvl="2" w:tplc="2DA45B16">
      <w:numFmt w:val="bullet"/>
      <w:lvlText w:val="•"/>
      <w:lvlJc w:val="left"/>
      <w:pPr>
        <w:ind w:left="2293" w:hanging="293"/>
      </w:pPr>
      <w:rPr>
        <w:rFonts w:hint="default"/>
        <w:lang w:val="en-US" w:eastAsia="en-US" w:bidi="ar-SA"/>
      </w:rPr>
    </w:lvl>
    <w:lvl w:ilvl="3" w:tplc="E3E20CCC">
      <w:numFmt w:val="bullet"/>
      <w:lvlText w:val="•"/>
      <w:lvlJc w:val="left"/>
      <w:pPr>
        <w:ind w:left="3386" w:hanging="293"/>
      </w:pPr>
      <w:rPr>
        <w:rFonts w:hint="default"/>
        <w:lang w:val="en-US" w:eastAsia="en-US" w:bidi="ar-SA"/>
      </w:rPr>
    </w:lvl>
    <w:lvl w:ilvl="4" w:tplc="29FAE24C">
      <w:numFmt w:val="bullet"/>
      <w:lvlText w:val="•"/>
      <w:lvlJc w:val="left"/>
      <w:pPr>
        <w:ind w:left="4480" w:hanging="293"/>
      </w:pPr>
      <w:rPr>
        <w:rFonts w:hint="default"/>
        <w:lang w:val="en-US" w:eastAsia="en-US" w:bidi="ar-SA"/>
      </w:rPr>
    </w:lvl>
    <w:lvl w:ilvl="5" w:tplc="2854A70E">
      <w:numFmt w:val="bullet"/>
      <w:lvlText w:val="•"/>
      <w:lvlJc w:val="left"/>
      <w:pPr>
        <w:ind w:left="5573" w:hanging="293"/>
      </w:pPr>
      <w:rPr>
        <w:rFonts w:hint="default"/>
        <w:lang w:val="en-US" w:eastAsia="en-US" w:bidi="ar-SA"/>
      </w:rPr>
    </w:lvl>
    <w:lvl w:ilvl="6" w:tplc="4CC6BB96">
      <w:numFmt w:val="bullet"/>
      <w:lvlText w:val="•"/>
      <w:lvlJc w:val="left"/>
      <w:pPr>
        <w:ind w:left="6666" w:hanging="293"/>
      </w:pPr>
      <w:rPr>
        <w:rFonts w:hint="default"/>
        <w:lang w:val="en-US" w:eastAsia="en-US" w:bidi="ar-SA"/>
      </w:rPr>
    </w:lvl>
    <w:lvl w:ilvl="7" w:tplc="F47CC276">
      <w:numFmt w:val="bullet"/>
      <w:lvlText w:val="•"/>
      <w:lvlJc w:val="left"/>
      <w:pPr>
        <w:ind w:left="7760" w:hanging="293"/>
      </w:pPr>
      <w:rPr>
        <w:rFonts w:hint="default"/>
        <w:lang w:val="en-US" w:eastAsia="en-US" w:bidi="ar-SA"/>
      </w:rPr>
    </w:lvl>
    <w:lvl w:ilvl="8" w:tplc="BAEA1500">
      <w:numFmt w:val="bullet"/>
      <w:lvlText w:val="•"/>
      <w:lvlJc w:val="left"/>
      <w:pPr>
        <w:ind w:left="8853" w:hanging="293"/>
      </w:pPr>
      <w:rPr>
        <w:rFonts w:hint="default"/>
        <w:lang w:val="en-US" w:eastAsia="en-US" w:bidi="ar-SA"/>
      </w:rPr>
    </w:lvl>
  </w:abstractNum>
  <w:abstractNum w:abstractNumId="43" w15:restartNumberingAfterBreak="0">
    <w:nsid w:val="6E5034D2"/>
    <w:multiLevelType w:val="hybridMultilevel"/>
    <w:tmpl w:val="9978FC64"/>
    <w:lvl w:ilvl="0" w:tplc="E0D29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497708"/>
    <w:multiLevelType w:val="hybridMultilevel"/>
    <w:tmpl w:val="DC60E71C"/>
    <w:lvl w:ilvl="0" w:tplc="F2B0D3B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75D2590D"/>
    <w:multiLevelType w:val="hybridMultilevel"/>
    <w:tmpl w:val="1BF861EE"/>
    <w:lvl w:ilvl="0" w:tplc="7E52A1C2">
      <w:start w:val="1"/>
      <w:numFmt w:val="lowerLetter"/>
      <w:lvlText w:val="%1)"/>
      <w:lvlJc w:val="left"/>
      <w:pPr>
        <w:ind w:left="360" w:hanging="305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en-US" w:eastAsia="en-US" w:bidi="ar-SA"/>
      </w:rPr>
    </w:lvl>
    <w:lvl w:ilvl="1" w:tplc="3FE0F7C8">
      <w:numFmt w:val="bullet"/>
      <w:lvlText w:val="•"/>
      <w:lvlJc w:val="left"/>
      <w:pPr>
        <w:ind w:left="647" w:hanging="305"/>
      </w:pPr>
      <w:rPr>
        <w:rFonts w:hint="default"/>
        <w:lang w:val="en-US" w:eastAsia="en-US" w:bidi="ar-SA"/>
      </w:rPr>
    </w:lvl>
    <w:lvl w:ilvl="2" w:tplc="54A21C92">
      <w:numFmt w:val="bullet"/>
      <w:lvlText w:val="•"/>
      <w:lvlJc w:val="left"/>
      <w:pPr>
        <w:ind w:left="934" w:hanging="305"/>
      </w:pPr>
      <w:rPr>
        <w:rFonts w:hint="default"/>
        <w:lang w:val="en-US" w:eastAsia="en-US" w:bidi="ar-SA"/>
      </w:rPr>
    </w:lvl>
    <w:lvl w:ilvl="3" w:tplc="5FFA820E">
      <w:numFmt w:val="bullet"/>
      <w:lvlText w:val="•"/>
      <w:lvlJc w:val="left"/>
      <w:pPr>
        <w:ind w:left="1221" w:hanging="305"/>
      </w:pPr>
      <w:rPr>
        <w:rFonts w:hint="default"/>
        <w:lang w:val="en-US" w:eastAsia="en-US" w:bidi="ar-SA"/>
      </w:rPr>
    </w:lvl>
    <w:lvl w:ilvl="4" w:tplc="E86C1380">
      <w:numFmt w:val="bullet"/>
      <w:lvlText w:val="•"/>
      <w:lvlJc w:val="left"/>
      <w:pPr>
        <w:ind w:left="1508" w:hanging="305"/>
      </w:pPr>
      <w:rPr>
        <w:rFonts w:hint="default"/>
        <w:lang w:val="en-US" w:eastAsia="en-US" w:bidi="ar-SA"/>
      </w:rPr>
    </w:lvl>
    <w:lvl w:ilvl="5" w:tplc="63205818">
      <w:numFmt w:val="bullet"/>
      <w:lvlText w:val="•"/>
      <w:lvlJc w:val="left"/>
      <w:pPr>
        <w:ind w:left="1795" w:hanging="305"/>
      </w:pPr>
      <w:rPr>
        <w:rFonts w:hint="default"/>
        <w:lang w:val="en-US" w:eastAsia="en-US" w:bidi="ar-SA"/>
      </w:rPr>
    </w:lvl>
    <w:lvl w:ilvl="6" w:tplc="1332D83E">
      <w:numFmt w:val="bullet"/>
      <w:lvlText w:val="•"/>
      <w:lvlJc w:val="left"/>
      <w:pPr>
        <w:ind w:left="2082" w:hanging="305"/>
      </w:pPr>
      <w:rPr>
        <w:rFonts w:hint="default"/>
        <w:lang w:val="en-US" w:eastAsia="en-US" w:bidi="ar-SA"/>
      </w:rPr>
    </w:lvl>
    <w:lvl w:ilvl="7" w:tplc="51AE0A04">
      <w:numFmt w:val="bullet"/>
      <w:lvlText w:val="•"/>
      <w:lvlJc w:val="left"/>
      <w:pPr>
        <w:ind w:left="2369" w:hanging="305"/>
      </w:pPr>
      <w:rPr>
        <w:rFonts w:hint="default"/>
        <w:lang w:val="en-US" w:eastAsia="en-US" w:bidi="ar-SA"/>
      </w:rPr>
    </w:lvl>
    <w:lvl w:ilvl="8" w:tplc="79F63742">
      <w:numFmt w:val="bullet"/>
      <w:lvlText w:val="•"/>
      <w:lvlJc w:val="left"/>
      <w:pPr>
        <w:ind w:left="2656" w:hanging="305"/>
      </w:pPr>
      <w:rPr>
        <w:rFonts w:hint="default"/>
        <w:lang w:val="en-US" w:eastAsia="en-US" w:bidi="ar-SA"/>
      </w:rPr>
    </w:lvl>
  </w:abstractNum>
  <w:abstractNum w:abstractNumId="46" w15:restartNumberingAfterBreak="0">
    <w:nsid w:val="7E0D0380"/>
    <w:multiLevelType w:val="hybridMultilevel"/>
    <w:tmpl w:val="3C0E5F9C"/>
    <w:lvl w:ilvl="0" w:tplc="847C27CC">
      <w:start w:val="1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29"/>
  </w:num>
  <w:num w:numId="3">
    <w:abstractNumId w:val="36"/>
  </w:num>
  <w:num w:numId="4">
    <w:abstractNumId w:val="46"/>
  </w:num>
  <w:num w:numId="5">
    <w:abstractNumId w:val="44"/>
  </w:num>
  <w:num w:numId="6">
    <w:abstractNumId w:val="21"/>
  </w:num>
  <w:num w:numId="7">
    <w:abstractNumId w:val="28"/>
  </w:num>
  <w:num w:numId="8">
    <w:abstractNumId w:val="23"/>
  </w:num>
  <w:num w:numId="9">
    <w:abstractNumId w:val="11"/>
  </w:num>
  <w:num w:numId="10">
    <w:abstractNumId w:val="43"/>
  </w:num>
  <w:num w:numId="11">
    <w:abstractNumId w:val="31"/>
  </w:num>
  <w:num w:numId="12">
    <w:abstractNumId w:val="35"/>
  </w:num>
  <w:num w:numId="13">
    <w:abstractNumId w:val="15"/>
  </w:num>
  <w:num w:numId="14">
    <w:abstractNumId w:val="30"/>
  </w:num>
  <w:num w:numId="15">
    <w:abstractNumId w:val="14"/>
  </w:num>
  <w:num w:numId="16">
    <w:abstractNumId w:val="12"/>
  </w:num>
  <w:num w:numId="17">
    <w:abstractNumId w:val="24"/>
  </w:num>
  <w:num w:numId="18">
    <w:abstractNumId w:val="22"/>
  </w:num>
  <w:num w:numId="19">
    <w:abstractNumId w:val="20"/>
  </w:num>
  <w:num w:numId="20">
    <w:abstractNumId w:val="33"/>
  </w:num>
  <w:num w:numId="21">
    <w:abstractNumId w:val="25"/>
  </w:num>
  <w:num w:numId="22">
    <w:abstractNumId w:val="19"/>
  </w:num>
  <w:num w:numId="23">
    <w:abstractNumId w:val="42"/>
  </w:num>
  <w:num w:numId="24">
    <w:abstractNumId w:val="9"/>
  </w:num>
  <w:num w:numId="25">
    <w:abstractNumId w:val="37"/>
  </w:num>
  <w:num w:numId="26">
    <w:abstractNumId w:val="26"/>
  </w:num>
  <w:num w:numId="27">
    <w:abstractNumId w:val="45"/>
  </w:num>
  <w:num w:numId="28">
    <w:abstractNumId w:val="16"/>
  </w:num>
  <w:num w:numId="29">
    <w:abstractNumId w:val="34"/>
  </w:num>
  <w:num w:numId="30">
    <w:abstractNumId w:val="41"/>
  </w:num>
  <w:num w:numId="31">
    <w:abstractNumId w:val="32"/>
  </w:num>
  <w:num w:numId="32">
    <w:abstractNumId w:val="1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18"/>
  </w:num>
  <w:num w:numId="41">
    <w:abstractNumId w:val="38"/>
  </w:num>
  <w:num w:numId="42">
    <w:abstractNumId w:val="7"/>
  </w:num>
  <w:num w:numId="43">
    <w:abstractNumId w:val="8"/>
  </w:num>
  <w:num w:numId="44">
    <w:abstractNumId w:val="39"/>
  </w:num>
  <w:num w:numId="45">
    <w:abstractNumId w:val="40"/>
  </w:num>
  <w:num w:numId="46">
    <w:abstractNumId w:val="1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84A"/>
    <w:rsid w:val="00004292"/>
    <w:rsid w:val="00010D14"/>
    <w:rsid w:val="0002708D"/>
    <w:rsid w:val="00035516"/>
    <w:rsid w:val="000818A4"/>
    <w:rsid w:val="00092A05"/>
    <w:rsid w:val="000A52E4"/>
    <w:rsid w:val="000C5C66"/>
    <w:rsid w:val="000C6321"/>
    <w:rsid w:val="000E1710"/>
    <w:rsid w:val="000E5A81"/>
    <w:rsid w:val="000F4057"/>
    <w:rsid w:val="000F7C28"/>
    <w:rsid w:val="00111B30"/>
    <w:rsid w:val="00111B59"/>
    <w:rsid w:val="00125242"/>
    <w:rsid w:val="00143B81"/>
    <w:rsid w:val="0017354B"/>
    <w:rsid w:val="00182853"/>
    <w:rsid w:val="001B1857"/>
    <w:rsid w:val="001C7ED4"/>
    <w:rsid w:val="001F2439"/>
    <w:rsid w:val="001F292E"/>
    <w:rsid w:val="001F5C54"/>
    <w:rsid w:val="001F7933"/>
    <w:rsid w:val="00232456"/>
    <w:rsid w:val="00237FFB"/>
    <w:rsid w:val="00246FEB"/>
    <w:rsid w:val="002C197B"/>
    <w:rsid w:val="002D279F"/>
    <w:rsid w:val="002F0ABE"/>
    <w:rsid w:val="002F2F0A"/>
    <w:rsid w:val="00301220"/>
    <w:rsid w:val="0034284A"/>
    <w:rsid w:val="003433A0"/>
    <w:rsid w:val="003438BC"/>
    <w:rsid w:val="003657A1"/>
    <w:rsid w:val="0036780E"/>
    <w:rsid w:val="00373F87"/>
    <w:rsid w:val="00382EFA"/>
    <w:rsid w:val="003835B2"/>
    <w:rsid w:val="00397AB9"/>
    <w:rsid w:val="003B6785"/>
    <w:rsid w:val="003F318D"/>
    <w:rsid w:val="00405898"/>
    <w:rsid w:val="0041204D"/>
    <w:rsid w:val="0042350E"/>
    <w:rsid w:val="004445B0"/>
    <w:rsid w:val="00444D52"/>
    <w:rsid w:val="00452523"/>
    <w:rsid w:val="004623D4"/>
    <w:rsid w:val="00472123"/>
    <w:rsid w:val="004A0518"/>
    <w:rsid w:val="004C0DE1"/>
    <w:rsid w:val="004F17EC"/>
    <w:rsid w:val="00515C0A"/>
    <w:rsid w:val="00587CA7"/>
    <w:rsid w:val="005B0A50"/>
    <w:rsid w:val="005E03D7"/>
    <w:rsid w:val="005F16EF"/>
    <w:rsid w:val="005F1770"/>
    <w:rsid w:val="005F24B5"/>
    <w:rsid w:val="006271FD"/>
    <w:rsid w:val="00635E9A"/>
    <w:rsid w:val="00696A01"/>
    <w:rsid w:val="00696B8C"/>
    <w:rsid w:val="006A4C32"/>
    <w:rsid w:val="006C0E36"/>
    <w:rsid w:val="006D4D7F"/>
    <w:rsid w:val="006F2D2C"/>
    <w:rsid w:val="00726909"/>
    <w:rsid w:val="007606D0"/>
    <w:rsid w:val="007718CC"/>
    <w:rsid w:val="007B0E47"/>
    <w:rsid w:val="007C735E"/>
    <w:rsid w:val="007F460C"/>
    <w:rsid w:val="00807DB0"/>
    <w:rsid w:val="008201FD"/>
    <w:rsid w:val="00826761"/>
    <w:rsid w:val="0082782D"/>
    <w:rsid w:val="00856D19"/>
    <w:rsid w:val="00867631"/>
    <w:rsid w:val="00880852"/>
    <w:rsid w:val="008D198C"/>
    <w:rsid w:val="008D3887"/>
    <w:rsid w:val="008E0FE5"/>
    <w:rsid w:val="008E2804"/>
    <w:rsid w:val="008E58E4"/>
    <w:rsid w:val="009B5F73"/>
    <w:rsid w:val="009C37EF"/>
    <w:rsid w:val="009D3125"/>
    <w:rsid w:val="009F3D8C"/>
    <w:rsid w:val="00A04F8C"/>
    <w:rsid w:val="00A100D9"/>
    <w:rsid w:val="00A13E79"/>
    <w:rsid w:val="00A307C0"/>
    <w:rsid w:val="00A55946"/>
    <w:rsid w:val="00A56E75"/>
    <w:rsid w:val="00A610C4"/>
    <w:rsid w:val="00A77F49"/>
    <w:rsid w:val="00AB3F79"/>
    <w:rsid w:val="00AC5C14"/>
    <w:rsid w:val="00AE767E"/>
    <w:rsid w:val="00B2014A"/>
    <w:rsid w:val="00B31BB9"/>
    <w:rsid w:val="00B63A81"/>
    <w:rsid w:val="00B955EC"/>
    <w:rsid w:val="00BA3240"/>
    <w:rsid w:val="00BB33D6"/>
    <w:rsid w:val="00BE2B72"/>
    <w:rsid w:val="00BE6FD9"/>
    <w:rsid w:val="00BF1087"/>
    <w:rsid w:val="00C063BB"/>
    <w:rsid w:val="00C27822"/>
    <w:rsid w:val="00C43B22"/>
    <w:rsid w:val="00C44EBB"/>
    <w:rsid w:val="00C70980"/>
    <w:rsid w:val="00C73EE8"/>
    <w:rsid w:val="00C873DC"/>
    <w:rsid w:val="00CB0BA5"/>
    <w:rsid w:val="00CD0155"/>
    <w:rsid w:val="00D22D1C"/>
    <w:rsid w:val="00D75BB6"/>
    <w:rsid w:val="00D76AA8"/>
    <w:rsid w:val="00D77C49"/>
    <w:rsid w:val="00D77EF2"/>
    <w:rsid w:val="00D939C4"/>
    <w:rsid w:val="00DC227F"/>
    <w:rsid w:val="00DE34FE"/>
    <w:rsid w:val="00E224B5"/>
    <w:rsid w:val="00E24921"/>
    <w:rsid w:val="00E26252"/>
    <w:rsid w:val="00E32F43"/>
    <w:rsid w:val="00E35B20"/>
    <w:rsid w:val="00E42767"/>
    <w:rsid w:val="00E51A62"/>
    <w:rsid w:val="00E95A6D"/>
    <w:rsid w:val="00EA199C"/>
    <w:rsid w:val="00EA66FC"/>
    <w:rsid w:val="00EB6E7D"/>
    <w:rsid w:val="00EB700E"/>
    <w:rsid w:val="00ED089B"/>
    <w:rsid w:val="00EE0EC8"/>
    <w:rsid w:val="00EE514D"/>
    <w:rsid w:val="00F365BB"/>
    <w:rsid w:val="00F43749"/>
    <w:rsid w:val="00F532C9"/>
    <w:rsid w:val="00F83CC2"/>
    <w:rsid w:val="00F949B6"/>
    <w:rsid w:val="00F96D9B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F859D4F"/>
  <w15:docId w15:val="{DAC3DD49-E35B-47AF-BFBC-2CABEEE3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921"/>
  </w:style>
  <w:style w:type="paragraph" w:styleId="Heading1">
    <w:name w:val="heading 1"/>
    <w:basedOn w:val="Normal"/>
    <w:link w:val="Heading1Char"/>
    <w:uiPriority w:val="99"/>
    <w:qFormat/>
    <w:rsid w:val="00E95A6D"/>
    <w:pPr>
      <w:widowControl w:val="0"/>
      <w:autoSpaceDE w:val="0"/>
      <w:autoSpaceDN w:val="0"/>
      <w:spacing w:after="0" w:line="240" w:lineRule="auto"/>
      <w:ind w:left="84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2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27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95A6D"/>
    <w:rPr>
      <w:rFonts w:ascii="Cambria" w:eastAsia="Cambria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5A6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5A6D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95A6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semiHidden/>
    <w:unhideWhenUsed/>
    <w:rsid w:val="00E95A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5B0"/>
  </w:style>
  <w:style w:type="paragraph" w:styleId="Footer">
    <w:name w:val="footer"/>
    <w:basedOn w:val="Normal"/>
    <w:link w:val="FooterChar"/>
    <w:uiPriority w:val="99"/>
    <w:semiHidden/>
    <w:unhideWhenUsed/>
    <w:rsid w:val="00444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5B0"/>
  </w:style>
  <w:style w:type="character" w:styleId="FollowedHyperlink">
    <w:name w:val="FollowedHyperlink"/>
    <w:basedOn w:val="DefaultParagraphFont"/>
    <w:uiPriority w:val="99"/>
    <w:semiHidden/>
    <w:unhideWhenUsed/>
    <w:rsid w:val="00365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in/PHP-BEGINNERS-GUIDE-Vikram-Vaswani/dp/0070140693/ref%3Dsr_1_2?s=books&amp;ie=UTF8&amp;qid=1454260662&amp;sr=1-2&amp;keywords=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mazon.in/Data-Communications-Networks-Achyut-Godbole/dp/0071077707/ref%3Dsr_1_fkmr0_1?s=books&amp;ie=UTF8&amp;qid=1454257062&amp;sr=1-1-fkmr0&amp;keywords=astot%2Bgodbole%2Bcomputer%2Bnetwor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EC401-ACA8-4B8C-A50F-87001B73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34</Pages>
  <Words>6879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105</cp:revision>
  <cp:lastPrinted>2023-04-24T11:46:00Z</cp:lastPrinted>
  <dcterms:created xsi:type="dcterms:W3CDTF">2022-08-23T05:40:00Z</dcterms:created>
  <dcterms:modified xsi:type="dcterms:W3CDTF">2024-01-30T10:53:00Z</dcterms:modified>
</cp:coreProperties>
</file>